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60823" w14:textId="77777777" w:rsidR="00BD5E60" w:rsidRPr="00892CDA" w:rsidRDefault="00BD5E60" w:rsidP="009B6468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548BEA79" w14:textId="77777777" w:rsidR="00BD5E60" w:rsidRPr="00892CDA" w:rsidRDefault="00BD5E60" w:rsidP="00BD5E60">
      <w:pPr>
        <w:keepNext/>
        <w:pBdr>
          <w:bottom w:val="double" w:sz="6" w:space="1" w:color="auto"/>
        </w:pBdr>
        <w:tabs>
          <w:tab w:val="left" w:pos="3969"/>
        </w:tabs>
        <w:outlineLvl w:val="1"/>
        <w:rPr>
          <w:b/>
          <w:sz w:val="22"/>
          <w:szCs w:val="22"/>
        </w:rPr>
      </w:pPr>
    </w:p>
    <w:p w14:paraId="16AF0F2F" w14:textId="77777777" w:rsidR="00BD5E60" w:rsidRPr="00892CDA" w:rsidRDefault="00BD5E60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54E62EC7" w14:textId="77777777" w:rsidR="00BD5E60" w:rsidRPr="00892CDA" w:rsidRDefault="00BD5E60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  <w:r w:rsidRPr="00892CDA">
        <w:rPr>
          <w:b/>
          <w:sz w:val="22"/>
          <w:szCs w:val="22"/>
        </w:rPr>
        <w:t>DOM ZDRAVLJA KARLOVAC</w:t>
      </w:r>
    </w:p>
    <w:p w14:paraId="1D9D64AF" w14:textId="77777777" w:rsidR="00BD5E60" w:rsidRPr="00892CDA" w:rsidRDefault="00BD5E60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  <w:r w:rsidRPr="00892CDA">
        <w:rPr>
          <w:b/>
          <w:sz w:val="22"/>
          <w:szCs w:val="22"/>
        </w:rPr>
        <w:t>UPRAVNO VIJEĆE</w:t>
      </w:r>
    </w:p>
    <w:p w14:paraId="3A2C3FA1" w14:textId="77777777" w:rsidR="00BD5E60" w:rsidRPr="00892CDA" w:rsidRDefault="00BD5E60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4E91C3DA" w14:textId="77777777" w:rsidR="00BD5E60" w:rsidRPr="00892CDA" w:rsidRDefault="00BD5E60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49135D28" w14:textId="77777777" w:rsidR="00BD5E60" w:rsidRPr="00892CDA" w:rsidRDefault="00BD5E60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06E9B501" w14:textId="77777777" w:rsidR="00BD5E60" w:rsidRPr="00892CDA" w:rsidRDefault="00BD5E60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4ED1A94D" w14:textId="77777777" w:rsidR="00BD5E60" w:rsidRPr="00892CDA" w:rsidRDefault="00BD5E60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5C58C2D1" w14:textId="77777777" w:rsidR="00BD5E60" w:rsidRPr="00892CDA" w:rsidRDefault="00BD5E60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5436AF94" w14:textId="77777777" w:rsidR="00BD5E60" w:rsidRPr="00892CDA" w:rsidRDefault="00BD5E60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50FAB0EF" w14:textId="77777777" w:rsidR="00BD5E60" w:rsidRPr="00892CDA" w:rsidRDefault="00BD5E60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3C629771" w14:textId="77777777" w:rsidR="00BD5E60" w:rsidRPr="00892CDA" w:rsidRDefault="00BD5E60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2D58A2FE" w14:textId="77777777" w:rsidR="00BD5E60" w:rsidRPr="00892CDA" w:rsidRDefault="00BD5E60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3C71B50D" w14:textId="77777777" w:rsidR="00BD5E60" w:rsidRPr="00892CDA" w:rsidRDefault="00BD5E60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713B9833" w14:textId="77777777" w:rsidR="00BD5E60" w:rsidRPr="00892CDA" w:rsidRDefault="00BD5E60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35FEBB53" w14:textId="08653C38" w:rsidR="00F47451" w:rsidRPr="00892CDA" w:rsidRDefault="00F47451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2EC3D463" w14:textId="77777777" w:rsidR="00F47451" w:rsidRPr="00892CDA" w:rsidRDefault="00F47451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2F1F47A9" w14:textId="77777777" w:rsidR="00BD5E60" w:rsidRPr="00892CDA" w:rsidRDefault="00BD5E60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5E0CE008" w14:textId="77777777" w:rsidR="00BD5E60" w:rsidRPr="00892CDA" w:rsidRDefault="00BD5E60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2EFB713E" w14:textId="77777777" w:rsidR="00BD5E60" w:rsidRPr="00892CDA" w:rsidRDefault="00BD5E60" w:rsidP="00BD5E60">
      <w:pPr>
        <w:keepNext/>
        <w:tabs>
          <w:tab w:val="left" w:pos="3969"/>
        </w:tabs>
        <w:jc w:val="center"/>
        <w:outlineLvl w:val="1"/>
        <w:rPr>
          <w:b/>
          <w:sz w:val="22"/>
          <w:szCs w:val="22"/>
        </w:rPr>
      </w:pPr>
      <w:r w:rsidRPr="00892CDA">
        <w:rPr>
          <w:b/>
          <w:sz w:val="22"/>
          <w:szCs w:val="22"/>
        </w:rPr>
        <w:t>Z A P I S N I K</w:t>
      </w:r>
    </w:p>
    <w:p w14:paraId="7F34254C" w14:textId="1077B888" w:rsidR="00BD5E60" w:rsidRPr="00892CDA" w:rsidRDefault="00BD5E60" w:rsidP="00BD5E60">
      <w:pPr>
        <w:keepNext/>
        <w:tabs>
          <w:tab w:val="left" w:pos="3969"/>
        </w:tabs>
        <w:jc w:val="center"/>
        <w:outlineLvl w:val="1"/>
        <w:rPr>
          <w:b/>
          <w:sz w:val="22"/>
          <w:szCs w:val="22"/>
        </w:rPr>
      </w:pPr>
      <w:r w:rsidRPr="00892CDA">
        <w:rPr>
          <w:b/>
          <w:sz w:val="22"/>
          <w:szCs w:val="22"/>
        </w:rPr>
        <w:t xml:space="preserve">s </w:t>
      </w:r>
      <w:r w:rsidR="003B02BC" w:rsidRPr="00892CDA">
        <w:rPr>
          <w:b/>
          <w:sz w:val="22"/>
          <w:szCs w:val="22"/>
        </w:rPr>
        <w:t>6</w:t>
      </w:r>
      <w:r w:rsidR="00A71F51" w:rsidRPr="00892CDA">
        <w:rPr>
          <w:b/>
          <w:sz w:val="22"/>
          <w:szCs w:val="22"/>
        </w:rPr>
        <w:t>.</w:t>
      </w:r>
      <w:r w:rsidRPr="00892CDA">
        <w:rPr>
          <w:b/>
          <w:sz w:val="22"/>
          <w:szCs w:val="22"/>
        </w:rPr>
        <w:t xml:space="preserve"> sjednice Upravnog vijeća</w:t>
      </w:r>
    </w:p>
    <w:p w14:paraId="3B231606" w14:textId="77777777" w:rsidR="000C0807" w:rsidRPr="00892CDA" w:rsidRDefault="00BD5E60" w:rsidP="000C0807">
      <w:pPr>
        <w:keepNext/>
        <w:tabs>
          <w:tab w:val="left" w:pos="3969"/>
        </w:tabs>
        <w:jc w:val="center"/>
        <w:outlineLvl w:val="1"/>
        <w:rPr>
          <w:b/>
          <w:sz w:val="22"/>
          <w:szCs w:val="22"/>
        </w:rPr>
      </w:pPr>
      <w:r w:rsidRPr="00892CDA">
        <w:rPr>
          <w:b/>
          <w:sz w:val="22"/>
          <w:szCs w:val="22"/>
        </w:rPr>
        <w:t xml:space="preserve">Doma zdravlja Karlovac, održane dana </w:t>
      </w:r>
    </w:p>
    <w:p w14:paraId="095B5F93" w14:textId="67CE5F3A" w:rsidR="00BD5E60" w:rsidRPr="00892CDA" w:rsidRDefault="003B02BC" w:rsidP="000C0807">
      <w:pPr>
        <w:keepNext/>
        <w:tabs>
          <w:tab w:val="left" w:pos="3969"/>
        </w:tabs>
        <w:jc w:val="center"/>
        <w:outlineLvl w:val="1"/>
        <w:rPr>
          <w:b/>
          <w:sz w:val="22"/>
          <w:szCs w:val="22"/>
        </w:rPr>
      </w:pPr>
      <w:r w:rsidRPr="00892CDA">
        <w:rPr>
          <w:b/>
          <w:sz w:val="22"/>
          <w:szCs w:val="22"/>
        </w:rPr>
        <w:t>15</w:t>
      </w:r>
      <w:r w:rsidR="000C0807" w:rsidRPr="00892CDA">
        <w:rPr>
          <w:b/>
          <w:sz w:val="22"/>
          <w:szCs w:val="22"/>
        </w:rPr>
        <w:t xml:space="preserve">. </w:t>
      </w:r>
      <w:r w:rsidRPr="00892CDA">
        <w:rPr>
          <w:b/>
          <w:sz w:val="22"/>
          <w:szCs w:val="22"/>
        </w:rPr>
        <w:t>lip</w:t>
      </w:r>
      <w:r w:rsidR="00D87CDB" w:rsidRPr="00892CDA">
        <w:rPr>
          <w:b/>
          <w:sz w:val="22"/>
          <w:szCs w:val="22"/>
        </w:rPr>
        <w:t>nj</w:t>
      </w:r>
      <w:r w:rsidR="0023684B" w:rsidRPr="00892CDA">
        <w:rPr>
          <w:b/>
          <w:sz w:val="22"/>
          <w:szCs w:val="22"/>
        </w:rPr>
        <w:t>a</w:t>
      </w:r>
      <w:r w:rsidR="000C0807" w:rsidRPr="00892CDA">
        <w:rPr>
          <w:b/>
          <w:sz w:val="22"/>
          <w:szCs w:val="22"/>
        </w:rPr>
        <w:t xml:space="preserve"> 202</w:t>
      </w:r>
      <w:r w:rsidR="00F77570" w:rsidRPr="00892CDA">
        <w:rPr>
          <w:b/>
          <w:sz w:val="22"/>
          <w:szCs w:val="22"/>
        </w:rPr>
        <w:t>2</w:t>
      </w:r>
      <w:r w:rsidR="000C0807" w:rsidRPr="00892CDA">
        <w:rPr>
          <w:b/>
          <w:sz w:val="22"/>
          <w:szCs w:val="22"/>
        </w:rPr>
        <w:t xml:space="preserve">. godine </w:t>
      </w:r>
    </w:p>
    <w:p w14:paraId="116E49A5" w14:textId="77777777" w:rsidR="00BD5E60" w:rsidRPr="00892CDA" w:rsidRDefault="00BD5E60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4F0BFE1B" w14:textId="77777777" w:rsidR="00BD5E60" w:rsidRPr="00892CDA" w:rsidRDefault="00BD5E60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1A20305F" w14:textId="77777777" w:rsidR="00BD5E60" w:rsidRPr="00892CDA" w:rsidRDefault="00BD5E60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5FEC68D4" w14:textId="77777777" w:rsidR="00BD5E60" w:rsidRPr="00892CDA" w:rsidRDefault="00BD5E60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0B7E6F53" w14:textId="77777777" w:rsidR="00BD5E60" w:rsidRPr="00892CDA" w:rsidRDefault="00BD5E60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0C81829F" w14:textId="77777777" w:rsidR="00BD5E60" w:rsidRPr="00892CDA" w:rsidRDefault="00BD5E60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5F7CBB77" w14:textId="77777777" w:rsidR="00BD5E60" w:rsidRPr="00892CDA" w:rsidRDefault="00BD5E60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4F30BCCA" w14:textId="77777777" w:rsidR="00BD5E60" w:rsidRPr="00892CDA" w:rsidRDefault="00BD5E60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1BC77531" w14:textId="77777777" w:rsidR="00BD5E60" w:rsidRPr="00892CDA" w:rsidRDefault="00BD5E60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4DE78A2E" w14:textId="77777777" w:rsidR="00BD5E60" w:rsidRPr="00892CDA" w:rsidRDefault="00BD5E60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46ACD516" w14:textId="77777777" w:rsidR="00BD5E60" w:rsidRPr="00892CDA" w:rsidRDefault="00BD5E60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6F7786AE" w14:textId="77777777" w:rsidR="00BD5E60" w:rsidRPr="00892CDA" w:rsidRDefault="00BD5E60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5776AB4F" w14:textId="77777777" w:rsidR="00BD5E60" w:rsidRPr="00892CDA" w:rsidRDefault="00BD5E60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7E96D754" w14:textId="77777777" w:rsidR="00BD5E60" w:rsidRPr="00892CDA" w:rsidRDefault="00BD5E60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7BCFA55A" w14:textId="77777777" w:rsidR="00BD5E60" w:rsidRPr="00892CDA" w:rsidRDefault="00BD5E60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68076701" w14:textId="77777777" w:rsidR="00BD5E60" w:rsidRPr="00892CDA" w:rsidRDefault="00BD5E60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7F076E32" w14:textId="77777777" w:rsidR="00BD5E60" w:rsidRPr="00892CDA" w:rsidRDefault="00BD5E60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5B1B7663" w14:textId="4E8B5C18" w:rsidR="00BD5E60" w:rsidRPr="00892CDA" w:rsidRDefault="00BD5E60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5358DEB5" w14:textId="1364A55E" w:rsidR="00C13FD8" w:rsidRPr="00892CDA" w:rsidRDefault="00C13FD8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1728B1EF" w14:textId="0F3EECCD" w:rsidR="00C13FD8" w:rsidRPr="00892CDA" w:rsidRDefault="00C13FD8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7C0F392E" w14:textId="6F118934" w:rsidR="00C13FD8" w:rsidRPr="00892CDA" w:rsidRDefault="00C13FD8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0EC97486" w14:textId="0E4FF06D" w:rsidR="00C13FD8" w:rsidRPr="00892CDA" w:rsidRDefault="00C13FD8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2BC73D92" w14:textId="1591D7D1" w:rsidR="00A90A01" w:rsidRPr="00892CDA" w:rsidRDefault="00A90A01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1711353C" w14:textId="0A33FD24" w:rsidR="00A90A01" w:rsidRPr="00892CDA" w:rsidRDefault="00A90A01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0783065A" w14:textId="77777777" w:rsidR="00A90A01" w:rsidRPr="00892CDA" w:rsidRDefault="00A90A01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362B0FD3" w14:textId="77777777" w:rsidR="00C13FD8" w:rsidRPr="00892CDA" w:rsidRDefault="00C13FD8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4799A87A" w14:textId="77777777" w:rsidR="00BD5E60" w:rsidRPr="00892CDA" w:rsidRDefault="00BD5E60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6CE13B77" w14:textId="77777777" w:rsidR="00BD5E60" w:rsidRPr="00892CDA" w:rsidRDefault="00BD5E60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17B33AB2" w14:textId="77777777" w:rsidR="00BD5E60" w:rsidRPr="00892CDA" w:rsidRDefault="00BD5E60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51DF78E2" w14:textId="253B8103" w:rsidR="00BD5E60" w:rsidRPr="00892CDA" w:rsidRDefault="00BD5E60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  <w:r w:rsidRPr="00892CDA">
        <w:rPr>
          <w:b/>
          <w:sz w:val="22"/>
          <w:szCs w:val="22"/>
        </w:rPr>
        <w:t>Karlovac,</w:t>
      </w:r>
      <w:r w:rsidR="002651E9" w:rsidRPr="00892CDA">
        <w:rPr>
          <w:b/>
          <w:sz w:val="22"/>
          <w:szCs w:val="22"/>
        </w:rPr>
        <w:t xml:space="preserve"> </w:t>
      </w:r>
      <w:r w:rsidR="003B02BC" w:rsidRPr="00892CDA">
        <w:rPr>
          <w:b/>
          <w:sz w:val="22"/>
          <w:szCs w:val="22"/>
        </w:rPr>
        <w:t>lip</w:t>
      </w:r>
      <w:r w:rsidR="00D87CDB" w:rsidRPr="00892CDA">
        <w:rPr>
          <w:b/>
          <w:sz w:val="22"/>
          <w:szCs w:val="22"/>
        </w:rPr>
        <w:t>anj</w:t>
      </w:r>
      <w:r w:rsidR="0023684B" w:rsidRPr="00892CDA">
        <w:rPr>
          <w:b/>
          <w:sz w:val="22"/>
          <w:szCs w:val="22"/>
        </w:rPr>
        <w:t xml:space="preserve"> </w:t>
      </w:r>
      <w:r w:rsidRPr="00892CDA">
        <w:rPr>
          <w:b/>
          <w:sz w:val="22"/>
          <w:szCs w:val="22"/>
        </w:rPr>
        <w:t>20</w:t>
      </w:r>
      <w:r w:rsidR="006023C2" w:rsidRPr="00892CDA">
        <w:rPr>
          <w:b/>
          <w:sz w:val="22"/>
          <w:szCs w:val="22"/>
        </w:rPr>
        <w:t>2</w:t>
      </w:r>
      <w:r w:rsidR="00F77570" w:rsidRPr="00892CDA">
        <w:rPr>
          <w:b/>
          <w:sz w:val="22"/>
          <w:szCs w:val="22"/>
        </w:rPr>
        <w:t>2.</w:t>
      </w:r>
    </w:p>
    <w:p w14:paraId="052D551D" w14:textId="2A209762" w:rsidR="00BD5E60" w:rsidRPr="00892CDA" w:rsidRDefault="00BD5E60" w:rsidP="009B6468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  <w:r w:rsidRPr="00892CDA">
        <w:rPr>
          <w:b/>
          <w:sz w:val="22"/>
          <w:szCs w:val="22"/>
        </w:rPr>
        <w:t>===================================================================</w:t>
      </w:r>
      <w:r w:rsidR="00E1386F" w:rsidRPr="00892CDA">
        <w:rPr>
          <w:b/>
          <w:sz w:val="22"/>
          <w:szCs w:val="22"/>
        </w:rPr>
        <w:t>======</w:t>
      </w:r>
    </w:p>
    <w:p w14:paraId="3726F94D" w14:textId="4B229105" w:rsidR="00BD5E60" w:rsidRPr="00892CDA" w:rsidRDefault="00BD5E60" w:rsidP="009B6468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08224F5A" w14:textId="7823AFFE" w:rsidR="00055354" w:rsidRPr="00892CDA" w:rsidRDefault="00055354" w:rsidP="009B6468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0C239671" w14:textId="77777777" w:rsidR="00F47451" w:rsidRPr="00892CDA" w:rsidRDefault="00F47451" w:rsidP="009B6468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6D36C88D" w14:textId="77777777" w:rsidR="009B6468" w:rsidRPr="00892CDA" w:rsidRDefault="009B6468" w:rsidP="009B6468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  <w:r w:rsidRPr="00892CDA">
        <w:rPr>
          <w:b/>
          <w:sz w:val="22"/>
          <w:szCs w:val="22"/>
        </w:rPr>
        <w:lastRenderedPageBreak/>
        <w:t>DOM ZDRAVLJA KARLOVAC</w:t>
      </w:r>
    </w:p>
    <w:p w14:paraId="69B8B14C" w14:textId="77777777" w:rsidR="009B6468" w:rsidRPr="00892CDA" w:rsidRDefault="009B6468" w:rsidP="009B6468">
      <w:pPr>
        <w:tabs>
          <w:tab w:val="left" w:pos="3969"/>
        </w:tabs>
        <w:rPr>
          <w:b/>
          <w:sz w:val="22"/>
          <w:szCs w:val="22"/>
        </w:rPr>
      </w:pPr>
      <w:r w:rsidRPr="00892CDA">
        <w:rPr>
          <w:b/>
          <w:sz w:val="22"/>
          <w:szCs w:val="22"/>
        </w:rPr>
        <w:t>KARLOVAC</w:t>
      </w:r>
    </w:p>
    <w:p w14:paraId="6D7695FC" w14:textId="77777777" w:rsidR="009B6468" w:rsidRPr="00892CDA" w:rsidRDefault="009B6468" w:rsidP="009B6468">
      <w:pPr>
        <w:tabs>
          <w:tab w:val="left" w:pos="3969"/>
        </w:tabs>
        <w:rPr>
          <w:b/>
          <w:sz w:val="22"/>
          <w:szCs w:val="22"/>
        </w:rPr>
      </w:pPr>
      <w:r w:rsidRPr="00892CDA">
        <w:rPr>
          <w:b/>
          <w:sz w:val="22"/>
          <w:szCs w:val="22"/>
        </w:rPr>
        <w:t>Dr. Vladka Mačeka 48</w:t>
      </w:r>
    </w:p>
    <w:p w14:paraId="7964DB88" w14:textId="77777777" w:rsidR="009B6468" w:rsidRPr="00892CDA" w:rsidRDefault="009B6468" w:rsidP="009B6468">
      <w:pPr>
        <w:tabs>
          <w:tab w:val="left" w:pos="3969"/>
        </w:tabs>
        <w:rPr>
          <w:b/>
          <w:sz w:val="22"/>
          <w:szCs w:val="22"/>
        </w:rPr>
      </w:pPr>
      <w:r w:rsidRPr="00892CDA">
        <w:rPr>
          <w:b/>
          <w:sz w:val="22"/>
          <w:szCs w:val="22"/>
        </w:rPr>
        <w:t>UPRAVNO VIJEĆE</w:t>
      </w:r>
    </w:p>
    <w:p w14:paraId="788178FE" w14:textId="09002EFC" w:rsidR="009531D8" w:rsidRPr="00892CDA" w:rsidRDefault="009B6468" w:rsidP="009531D8">
      <w:pPr>
        <w:tabs>
          <w:tab w:val="left" w:pos="3969"/>
        </w:tabs>
        <w:rPr>
          <w:b/>
          <w:sz w:val="22"/>
          <w:szCs w:val="22"/>
        </w:rPr>
      </w:pPr>
      <w:r w:rsidRPr="00892CDA">
        <w:rPr>
          <w:b/>
          <w:sz w:val="22"/>
          <w:szCs w:val="22"/>
        </w:rPr>
        <w:t xml:space="preserve">Broj: </w:t>
      </w:r>
      <w:r w:rsidR="003676D0" w:rsidRPr="00892CDA">
        <w:rPr>
          <w:b/>
          <w:sz w:val="22"/>
          <w:szCs w:val="22"/>
        </w:rPr>
        <w:t>12-</w:t>
      </w:r>
      <w:r w:rsidR="00A71F51" w:rsidRPr="00892CDA">
        <w:rPr>
          <w:b/>
          <w:sz w:val="22"/>
          <w:szCs w:val="22"/>
        </w:rPr>
        <w:t>1</w:t>
      </w:r>
      <w:r w:rsidR="003B02BC" w:rsidRPr="00892CDA">
        <w:rPr>
          <w:b/>
          <w:sz w:val="22"/>
          <w:szCs w:val="22"/>
        </w:rPr>
        <w:t>201</w:t>
      </w:r>
      <w:r w:rsidR="003676D0" w:rsidRPr="00892CDA">
        <w:rPr>
          <w:b/>
          <w:sz w:val="22"/>
          <w:szCs w:val="22"/>
        </w:rPr>
        <w:t>/2-2</w:t>
      </w:r>
      <w:r w:rsidR="00F77570" w:rsidRPr="00892CDA">
        <w:rPr>
          <w:b/>
          <w:sz w:val="22"/>
          <w:szCs w:val="22"/>
        </w:rPr>
        <w:t>2</w:t>
      </w:r>
    </w:p>
    <w:p w14:paraId="12590726" w14:textId="4902B0C8" w:rsidR="009B6468" w:rsidRPr="00892CDA" w:rsidRDefault="009B6468" w:rsidP="009B6468">
      <w:pPr>
        <w:tabs>
          <w:tab w:val="left" w:pos="3969"/>
        </w:tabs>
        <w:rPr>
          <w:b/>
          <w:sz w:val="22"/>
          <w:szCs w:val="22"/>
        </w:rPr>
      </w:pPr>
      <w:r w:rsidRPr="00892CDA">
        <w:rPr>
          <w:b/>
          <w:sz w:val="22"/>
          <w:szCs w:val="22"/>
        </w:rPr>
        <w:t xml:space="preserve">Karlovac, </w:t>
      </w:r>
      <w:r w:rsidR="003B02BC" w:rsidRPr="00892CDA">
        <w:rPr>
          <w:b/>
          <w:sz w:val="22"/>
          <w:szCs w:val="22"/>
        </w:rPr>
        <w:t>15</w:t>
      </w:r>
      <w:r w:rsidR="009531D8" w:rsidRPr="00892CDA">
        <w:rPr>
          <w:b/>
          <w:sz w:val="22"/>
          <w:szCs w:val="22"/>
        </w:rPr>
        <w:t xml:space="preserve">. </w:t>
      </w:r>
      <w:r w:rsidR="003B02BC" w:rsidRPr="00892CDA">
        <w:rPr>
          <w:b/>
          <w:sz w:val="22"/>
          <w:szCs w:val="22"/>
        </w:rPr>
        <w:t>lip</w:t>
      </w:r>
      <w:r w:rsidR="002C23F4" w:rsidRPr="00892CDA">
        <w:rPr>
          <w:b/>
          <w:sz w:val="22"/>
          <w:szCs w:val="22"/>
        </w:rPr>
        <w:t>nj</w:t>
      </w:r>
      <w:r w:rsidR="002C34D9" w:rsidRPr="00892CDA">
        <w:rPr>
          <w:b/>
          <w:sz w:val="22"/>
          <w:szCs w:val="22"/>
        </w:rPr>
        <w:t>a</w:t>
      </w:r>
      <w:r w:rsidR="00F47451" w:rsidRPr="00892CDA">
        <w:rPr>
          <w:b/>
          <w:sz w:val="22"/>
          <w:szCs w:val="22"/>
        </w:rPr>
        <w:t xml:space="preserve"> </w:t>
      </w:r>
      <w:r w:rsidRPr="00892CDA">
        <w:rPr>
          <w:b/>
          <w:sz w:val="22"/>
          <w:szCs w:val="22"/>
        </w:rPr>
        <w:t>2</w:t>
      </w:r>
      <w:r w:rsidR="002553B6" w:rsidRPr="00892CDA">
        <w:rPr>
          <w:b/>
          <w:sz w:val="22"/>
          <w:szCs w:val="22"/>
        </w:rPr>
        <w:t>02</w:t>
      </w:r>
      <w:r w:rsidR="00F77570" w:rsidRPr="00892CDA">
        <w:rPr>
          <w:b/>
          <w:sz w:val="22"/>
          <w:szCs w:val="22"/>
        </w:rPr>
        <w:t>2</w:t>
      </w:r>
      <w:r w:rsidRPr="00892CDA">
        <w:rPr>
          <w:b/>
          <w:sz w:val="22"/>
          <w:szCs w:val="22"/>
        </w:rPr>
        <w:t>.</w:t>
      </w:r>
      <w:r w:rsidR="00DF6C3E" w:rsidRPr="00892CDA">
        <w:rPr>
          <w:b/>
          <w:sz w:val="22"/>
          <w:szCs w:val="22"/>
        </w:rPr>
        <w:t xml:space="preserve"> godine</w:t>
      </w:r>
    </w:p>
    <w:p w14:paraId="0ABB3EF5" w14:textId="77777777" w:rsidR="009B6468" w:rsidRPr="00892CDA" w:rsidRDefault="009B6468" w:rsidP="009B6468">
      <w:pPr>
        <w:tabs>
          <w:tab w:val="left" w:pos="3969"/>
        </w:tabs>
        <w:rPr>
          <w:b/>
          <w:sz w:val="22"/>
          <w:szCs w:val="22"/>
        </w:rPr>
      </w:pPr>
    </w:p>
    <w:p w14:paraId="4C6AE58A" w14:textId="77777777" w:rsidR="009B6468" w:rsidRPr="00892CDA" w:rsidRDefault="009B6468" w:rsidP="00427B40">
      <w:pPr>
        <w:keepNext/>
        <w:tabs>
          <w:tab w:val="left" w:pos="3969"/>
        </w:tabs>
        <w:jc w:val="center"/>
        <w:outlineLvl w:val="7"/>
        <w:rPr>
          <w:b/>
          <w:sz w:val="22"/>
          <w:szCs w:val="22"/>
        </w:rPr>
      </w:pPr>
      <w:r w:rsidRPr="00892CDA">
        <w:rPr>
          <w:b/>
          <w:sz w:val="22"/>
          <w:szCs w:val="22"/>
        </w:rPr>
        <w:t>Z    A    P    I    S   N   I   K</w:t>
      </w:r>
    </w:p>
    <w:p w14:paraId="3BF4C33D" w14:textId="77777777" w:rsidR="009B6468" w:rsidRPr="00892CDA" w:rsidRDefault="009B6468" w:rsidP="009B6468">
      <w:pPr>
        <w:rPr>
          <w:sz w:val="22"/>
          <w:szCs w:val="22"/>
        </w:rPr>
      </w:pPr>
    </w:p>
    <w:p w14:paraId="37F2C869" w14:textId="5A33174F" w:rsidR="009B6468" w:rsidRPr="00892CDA" w:rsidRDefault="009B6468" w:rsidP="009B6468">
      <w:pPr>
        <w:rPr>
          <w:sz w:val="22"/>
          <w:szCs w:val="22"/>
        </w:rPr>
      </w:pPr>
      <w:r w:rsidRPr="00892CDA">
        <w:rPr>
          <w:sz w:val="22"/>
          <w:szCs w:val="22"/>
        </w:rPr>
        <w:t xml:space="preserve">s </w:t>
      </w:r>
      <w:r w:rsidR="003B02BC" w:rsidRPr="00892CDA">
        <w:rPr>
          <w:b/>
          <w:bCs/>
          <w:sz w:val="22"/>
          <w:szCs w:val="22"/>
        </w:rPr>
        <w:t>6</w:t>
      </w:r>
      <w:r w:rsidR="006726FD" w:rsidRPr="00892CDA">
        <w:rPr>
          <w:b/>
          <w:bCs/>
          <w:sz w:val="22"/>
          <w:szCs w:val="22"/>
        </w:rPr>
        <w:t>.</w:t>
      </w:r>
      <w:r w:rsidRPr="00892CDA">
        <w:rPr>
          <w:b/>
          <w:bCs/>
          <w:sz w:val="22"/>
          <w:szCs w:val="22"/>
        </w:rPr>
        <w:t xml:space="preserve"> sjednice</w:t>
      </w:r>
      <w:r w:rsidRPr="00892CDA">
        <w:rPr>
          <w:b/>
          <w:sz w:val="22"/>
          <w:szCs w:val="22"/>
        </w:rPr>
        <w:t xml:space="preserve"> </w:t>
      </w:r>
      <w:r w:rsidRPr="00892CDA">
        <w:rPr>
          <w:sz w:val="22"/>
          <w:szCs w:val="22"/>
        </w:rPr>
        <w:t xml:space="preserve">Upravnog vijeća Doma zdravlja Karlovac, održane dana </w:t>
      </w:r>
      <w:r w:rsidR="003B02BC" w:rsidRPr="00892CDA">
        <w:rPr>
          <w:sz w:val="22"/>
          <w:szCs w:val="22"/>
        </w:rPr>
        <w:t>15</w:t>
      </w:r>
      <w:r w:rsidR="00FB7258" w:rsidRPr="00892CDA">
        <w:rPr>
          <w:sz w:val="22"/>
          <w:szCs w:val="22"/>
        </w:rPr>
        <w:t xml:space="preserve">. </w:t>
      </w:r>
      <w:r w:rsidR="003B02BC" w:rsidRPr="00892CDA">
        <w:rPr>
          <w:sz w:val="22"/>
          <w:szCs w:val="22"/>
        </w:rPr>
        <w:t>lip</w:t>
      </w:r>
      <w:r w:rsidR="00FB7258" w:rsidRPr="00892CDA">
        <w:rPr>
          <w:sz w:val="22"/>
          <w:szCs w:val="22"/>
        </w:rPr>
        <w:t>nja</w:t>
      </w:r>
      <w:r w:rsidR="009342D7" w:rsidRPr="00892CDA">
        <w:rPr>
          <w:sz w:val="22"/>
          <w:szCs w:val="22"/>
        </w:rPr>
        <w:t xml:space="preserve"> </w:t>
      </w:r>
      <w:r w:rsidR="00921FFC" w:rsidRPr="00892CDA">
        <w:rPr>
          <w:sz w:val="22"/>
          <w:szCs w:val="22"/>
        </w:rPr>
        <w:t>202</w:t>
      </w:r>
      <w:r w:rsidR="00F77570" w:rsidRPr="00892CDA">
        <w:rPr>
          <w:sz w:val="22"/>
          <w:szCs w:val="22"/>
        </w:rPr>
        <w:t>2</w:t>
      </w:r>
      <w:r w:rsidR="00921FFC" w:rsidRPr="00892CDA">
        <w:rPr>
          <w:sz w:val="22"/>
          <w:szCs w:val="22"/>
        </w:rPr>
        <w:t xml:space="preserve">. godine </w:t>
      </w:r>
      <w:r w:rsidRPr="00892CDA">
        <w:rPr>
          <w:sz w:val="22"/>
          <w:szCs w:val="22"/>
        </w:rPr>
        <w:t xml:space="preserve">s početkom u </w:t>
      </w:r>
      <w:r w:rsidR="009342D7" w:rsidRPr="00892CDA">
        <w:rPr>
          <w:sz w:val="22"/>
          <w:szCs w:val="22"/>
        </w:rPr>
        <w:t>1</w:t>
      </w:r>
      <w:r w:rsidR="00F77570" w:rsidRPr="00892CDA">
        <w:rPr>
          <w:sz w:val="22"/>
          <w:szCs w:val="22"/>
        </w:rPr>
        <w:t>4</w:t>
      </w:r>
      <w:r w:rsidR="00BC0B76" w:rsidRPr="00892CDA">
        <w:rPr>
          <w:sz w:val="22"/>
          <w:szCs w:val="22"/>
        </w:rPr>
        <w:t>,</w:t>
      </w:r>
      <w:r w:rsidR="00F77570" w:rsidRPr="00892CDA">
        <w:rPr>
          <w:sz w:val="22"/>
          <w:szCs w:val="22"/>
        </w:rPr>
        <w:t>0</w:t>
      </w:r>
      <w:r w:rsidR="00176320" w:rsidRPr="00892CDA">
        <w:rPr>
          <w:sz w:val="22"/>
          <w:szCs w:val="22"/>
        </w:rPr>
        <w:t>0</w:t>
      </w:r>
      <w:r w:rsidR="000B3802" w:rsidRPr="00892CDA">
        <w:rPr>
          <w:sz w:val="22"/>
          <w:szCs w:val="22"/>
        </w:rPr>
        <w:t xml:space="preserve"> </w:t>
      </w:r>
      <w:r w:rsidRPr="00892CDA">
        <w:rPr>
          <w:sz w:val="22"/>
          <w:szCs w:val="22"/>
        </w:rPr>
        <w:t>sati</w:t>
      </w:r>
      <w:r w:rsidR="007B2473" w:rsidRPr="00892CDA">
        <w:rPr>
          <w:sz w:val="22"/>
          <w:szCs w:val="22"/>
        </w:rPr>
        <w:t xml:space="preserve">. </w:t>
      </w:r>
    </w:p>
    <w:p w14:paraId="77FF4865" w14:textId="77777777" w:rsidR="002117FE" w:rsidRPr="00892CDA" w:rsidRDefault="002117FE" w:rsidP="009B6468">
      <w:pPr>
        <w:rPr>
          <w:sz w:val="22"/>
          <w:szCs w:val="22"/>
        </w:rPr>
      </w:pPr>
    </w:p>
    <w:p w14:paraId="05E39382" w14:textId="19C4032F" w:rsidR="007076B9" w:rsidRPr="00892CDA" w:rsidRDefault="007076B9" w:rsidP="007076B9">
      <w:pPr>
        <w:tabs>
          <w:tab w:val="left" w:pos="3969"/>
        </w:tabs>
        <w:rPr>
          <w:bCs/>
          <w:sz w:val="22"/>
          <w:szCs w:val="22"/>
        </w:rPr>
      </w:pPr>
      <w:r w:rsidRPr="00892CDA">
        <w:rPr>
          <w:sz w:val="22"/>
          <w:szCs w:val="22"/>
        </w:rPr>
        <w:t xml:space="preserve">Poziv s materijalima za </w:t>
      </w:r>
      <w:r w:rsidR="003B02BC" w:rsidRPr="00892CDA">
        <w:rPr>
          <w:sz w:val="22"/>
          <w:szCs w:val="22"/>
        </w:rPr>
        <w:t>6.</w:t>
      </w:r>
      <w:r w:rsidR="00F77570" w:rsidRPr="00892CDA">
        <w:rPr>
          <w:sz w:val="22"/>
          <w:szCs w:val="22"/>
        </w:rPr>
        <w:t xml:space="preserve"> </w:t>
      </w:r>
      <w:r w:rsidRPr="00892CDA">
        <w:rPr>
          <w:sz w:val="22"/>
          <w:szCs w:val="22"/>
        </w:rPr>
        <w:t xml:space="preserve">sjednicu Upravnog vijeća Doma zdravlja Karlovac dostavljen je članovima Upravnog vijeća dana </w:t>
      </w:r>
      <w:r w:rsidR="003B02BC" w:rsidRPr="00892CDA">
        <w:rPr>
          <w:sz w:val="22"/>
          <w:szCs w:val="22"/>
        </w:rPr>
        <w:t>13</w:t>
      </w:r>
      <w:r w:rsidRPr="00892CDA">
        <w:rPr>
          <w:sz w:val="22"/>
          <w:szCs w:val="22"/>
        </w:rPr>
        <w:t xml:space="preserve">. </w:t>
      </w:r>
      <w:r w:rsidR="003B02BC" w:rsidRPr="00892CDA">
        <w:rPr>
          <w:sz w:val="22"/>
          <w:szCs w:val="22"/>
        </w:rPr>
        <w:t>lip</w:t>
      </w:r>
      <w:r w:rsidR="00E50489" w:rsidRPr="00892CDA">
        <w:rPr>
          <w:sz w:val="22"/>
          <w:szCs w:val="22"/>
        </w:rPr>
        <w:t>nja</w:t>
      </w:r>
      <w:r w:rsidRPr="00892CDA">
        <w:rPr>
          <w:sz w:val="22"/>
          <w:szCs w:val="22"/>
        </w:rPr>
        <w:t xml:space="preserve"> 202</w:t>
      </w:r>
      <w:r w:rsidR="00F77570" w:rsidRPr="00892CDA">
        <w:rPr>
          <w:sz w:val="22"/>
          <w:szCs w:val="22"/>
        </w:rPr>
        <w:t>2</w:t>
      </w:r>
      <w:r w:rsidRPr="00892CDA">
        <w:rPr>
          <w:sz w:val="22"/>
          <w:szCs w:val="22"/>
        </w:rPr>
        <w:t xml:space="preserve">. godine putem dostavljača (Dostavnica Broj: </w:t>
      </w:r>
      <w:r w:rsidRPr="00892CDA">
        <w:rPr>
          <w:bCs/>
          <w:sz w:val="22"/>
          <w:szCs w:val="22"/>
        </w:rPr>
        <w:t>12-</w:t>
      </w:r>
      <w:r w:rsidR="00A71F51" w:rsidRPr="00892CDA">
        <w:rPr>
          <w:bCs/>
          <w:sz w:val="22"/>
          <w:szCs w:val="22"/>
        </w:rPr>
        <w:t>1</w:t>
      </w:r>
      <w:r w:rsidR="003B02BC" w:rsidRPr="00892CDA">
        <w:rPr>
          <w:bCs/>
          <w:sz w:val="22"/>
          <w:szCs w:val="22"/>
        </w:rPr>
        <w:t>201</w:t>
      </w:r>
      <w:r w:rsidRPr="00892CDA">
        <w:rPr>
          <w:bCs/>
          <w:sz w:val="22"/>
          <w:szCs w:val="22"/>
        </w:rPr>
        <w:t>/2</w:t>
      </w:r>
      <w:r w:rsidR="00F77570" w:rsidRPr="00892CDA">
        <w:rPr>
          <w:bCs/>
          <w:sz w:val="22"/>
          <w:szCs w:val="22"/>
        </w:rPr>
        <w:t>2</w:t>
      </w:r>
      <w:r w:rsidRPr="00892CDA">
        <w:rPr>
          <w:bCs/>
          <w:sz w:val="22"/>
          <w:szCs w:val="22"/>
        </w:rPr>
        <w:t>).</w:t>
      </w:r>
    </w:p>
    <w:p w14:paraId="069E993A" w14:textId="77777777" w:rsidR="007076B9" w:rsidRPr="00892CDA" w:rsidRDefault="007076B9" w:rsidP="007076B9">
      <w:pPr>
        <w:tabs>
          <w:tab w:val="left" w:pos="3969"/>
        </w:tabs>
        <w:rPr>
          <w:bCs/>
          <w:sz w:val="22"/>
          <w:szCs w:val="22"/>
        </w:rPr>
      </w:pPr>
    </w:p>
    <w:p w14:paraId="11176C11" w14:textId="40D96FDF" w:rsidR="007076B9" w:rsidRPr="00892CDA" w:rsidRDefault="007076B9" w:rsidP="007076B9">
      <w:pPr>
        <w:rPr>
          <w:sz w:val="22"/>
          <w:szCs w:val="22"/>
        </w:rPr>
      </w:pPr>
      <w:r w:rsidRPr="00892CDA">
        <w:rPr>
          <w:sz w:val="22"/>
          <w:szCs w:val="22"/>
        </w:rPr>
        <w:t xml:space="preserve">NAZOČNI: </w:t>
      </w:r>
      <w:bookmarkStart w:id="0" w:name="_Hlk99094309"/>
      <w:bookmarkStart w:id="1" w:name="_Hlk105766192"/>
      <w:r w:rsidR="003B02BC" w:rsidRPr="00892CDA">
        <w:rPr>
          <w:bCs/>
          <w:sz w:val="22"/>
          <w:szCs w:val="22"/>
        </w:rPr>
        <w:t xml:space="preserve">Dražen </w:t>
      </w:r>
      <w:proofErr w:type="spellStart"/>
      <w:r w:rsidR="003B02BC" w:rsidRPr="00892CDA">
        <w:rPr>
          <w:bCs/>
          <w:sz w:val="22"/>
          <w:szCs w:val="22"/>
        </w:rPr>
        <w:t>Tufeković</w:t>
      </w:r>
      <w:proofErr w:type="spellEnd"/>
      <w:r w:rsidR="003B02BC" w:rsidRPr="00892CDA">
        <w:rPr>
          <w:bCs/>
          <w:sz w:val="22"/>
          <w:szCs w:val="22"/>
        </w:rPr>
        <w:t xml:space="preserve">, dr. med., </w:t>
      </w:r>
      <w:proofErr w:type="spellStart"/>
      <w:r w:rsidR="003B02BC" w:rsidRPr="00892CDA">
        <w:rPr>
          <w:bCs/>
          <w:sz w:val="22"/>
          <w:szCs w:val="22"/>
        </w:rPr>
        <w:t>spec</w:t>
      </w:r>
      <w:proofErr w:type="spellEnd"/>
      <w:r w:rsidR="003B02BC" w:rsidRPr="00892CDA">
        <w:rPr>
          <w:bCs/>
          <w:sz w:val="22"/>
          <w:szCs w:val="22"/>
        </w:rPr>
        <w:t xml:space="preserve">. opće kirurgije, </w:t>
      </w:r>
      <w:proofErr w:type="spellStart"/>
      <w:r w:rsidR="003B02BC" w:rsidRPr="00892CDA">
        <w:rPr>
          <w:bCs/>
          <w:sz w:val="22"/>
          <w:szCs w:val="22"/>
        </w:rPr>
        <w:t>subspecijalist</w:t>
      </w:r>
      <w:proofErr w:type="spellEnd"/>
      <w:r w:rsidR="003B02BC" w:rsidRPr="00892CDA">
        <w:rPr>
          <w:bCs/>
          <w:sz w:val="22"/>
          <w:szCs w:val="22"/>
        </w:rPr>
        <w:t xml:space="preserve"> abdominalne kirurgije, predsjednik</w:t>
      </w:r>
      <w:bookmarkStart w:id="2" w:name="_Hlk96587167"/>
      <w:bookmarkStart w:id="3" w:name="_Hlk530400190"/>
      <w:bookmarkEnd w:id="0"/>
      <w:r w:rsidR="003B02BC" w:rsidRPr="00892CDA">
        <w:rPr>
          <w:bCs/>
          <w:sz w:val="22"/>
          <w:szCs w:val="22"/>
        </w:rPr>
        <w:t>,</w:t>
      </w:r>
      <w:r w:rsidR="006726FD" w:rsidRPr="00892CDA">
        <w:rPr>
          <w:sz w:val="22"/>
          <w:szCs w:val="22"/>
        </w:rPr>
        <w:t xml:space="preserve"> </w:t>
      </w:r>
      <w:bookmarkEnd w:id="1"/>
      <w:bookmarkEnd w:id="2"/>
      <w:bookmarkEnd w:id="3"/>
      <w:r w:rsidR="006726FD" w:rsidRPr="00892CDA">
        <w:rPr>
          <w:sz w:val="22"/>
          <w:szCs w:val="22"/>
        </w:rPr>
        <w:t xml:space="preserve">, </w:t>
      </w:r>
      <w:r w:rsidR="006726FD" w:rsidRPr="00892CDA">
        <w:rPr>
          <w:bCs/>
          <w:sz w:val="22"/>
          <w:szCs w:val="22"/>
        </w:rPr>
        <w:t xml:space="preserve">Domagoj </w:t>
      </w:r>
      <w:proofErr w:type="spellStart"/>
      <w:r w:rsidR="006726FD" w:rsidRPr="00892CDA">
        <w:rPr>
          <w:bCs/>
          <w:sz w:val="22"/>
          <w:szCs w:val="22"/>
        </w:rPr>
        <w:t>Modrušan</w:t>
      </w:r>
      <w:proofErr w:type="spellEnd"/>
      <w:r w:rsidRPr="00892CDA">
        <w:rPr>
          <w:sz w:val="22"/>
          <w:szCs w:val="22"/>
        </w:rPr>
        <w:t xml:space="preserve">, </w:t>
      </w:r>
      <w:r w:rsidR="006726FD" w:rsidRPr="00892CDA">
        <w:rPr>
          <w:sz w:val="22"/>
          <w:szCs w:val="22"/>
        </w:rPr>
        <w:t xml:space="preserve">dr. med. </w:t>
      </w:r>
      <w:proofErr w:type="spellStart"/>
      <w:r w:rsidR="006726FD" w:rsidRPr="00892CDA">
        <w:rPr>
          <w:sz w:val="22"/>
          <w:szCs w:val="22"/>
        </w:rPr>
        <w:t>dent</w:t>
      </w:r>
      <w:proofErr w:type="spellEnd"/>
      <w:r w:rsidR="006726FD" w:rsidRPr="00892CDA">
        <w:rPr>
          <w:sz w:val="22"/>
          <w:szCs w:val="22"/>
        </w:rPr>
        <w:t>.</w:t>
      </w:r>
      <w:r w:rsidRPr="00892CDA">
        <w:rPr>
          <w:sz w:val="22"/>
          <w:szCs w:val="22"/>
        </w:rPr>
        <w:t>, član</w:t>
      </w:r>
      <w:r w:rsidR="002C34D9" w:rsidRPr="00892CDA">
        <w:rPr>
          <w:sz w:val="22"/>
          <w:szCs w:val="22"/>
        </w:rPr>
        <w:t xml:space="preserve">, </w:t>
      </w:r>
      <w:r w:rsidR="00A71F51" w:rsidRPr="00892CDA">
        <w:rPr>
          <w:sz w:val="22"/>
          <w:szCs w:val="22"/>
        </w:rPr>
        <w:t xml:space="preserve">Ivana </w:t>
      </w:r>
      <w:proofErr w:type="spellStart"/>
      <w:r w:rsidR="00A71F51" w:rsidRPr="00892CDA">
        <w:rPr>
          <w:sz w:val="22"/>
          <w:szCs w:val="22"/>
        </w:rPr>
        <w:t>Mehle</w:t>
      </w:r>
      <w:proofErr w:type="spellEnd"/>
      <w:r w:rsidR="00A71F51" w:rsidRPr="00892CDA">
        <w:rPr>
          <w:sz w:val="22"/>
          <w:szCs w:val="22"/>
        </w:rPr>
        <w:t xml:space="preserve">, dipl. učitelj, član, </w:t>
      </w:r>
      <w:r w:rsidR="002C34D9" w:rsidRPr="00892CDA">
        <w:rPr>
          <w:sz w:val="22"/>
          <w:szCs w:val="22"/>
        </w:rPr>
        <w:t xml:space="preserve">Sanja </w:t>
      </w:r>
      <w:proofErr w:type="spellStart"/>
      <w:r w:rsidR="002C34D9" w:rsidRPr="00892CDA">
        <w:rPr>
          <w:sz w:val="22"/>
          <w:szCs w:val="22"/>
        </w:rPr>
        <w:t>Brleković</w:t>
      </w:r>
      <w:proofErr w:type="spellEnd"/>
      <w:r w:rsidR="002C34D9" w:rsidRPr="00892CDA">
        <w:rPr>
          <w:sz w:val="22"/>
          <w:szCs w:val="22"/>
        </w:rPr>
        <w:t xml:space="preserve">, dr. med. </w:t>
      </w:r>
      <w:proofErr w:type="spellStart"/>
      <w:r w:rsidR="002C34D9" w:rsidRPr="00892CDA">
        <w:rPr>
          <w:sz w:val="22"/>
          <w:szCs w:val="22"/>
        </w:rPr>
        <w:t>spec</w:t>
      </w:r>
      <w:proofErr w:type="spellEnd"/>
      <w:r w:rsidR="002C34D9" w:rsidRPr="00892CDA">
        <w:rPr>
          <w:sz w:val="22"/>
          <w:szCs w:val="22"/>
        </w:rPr>
        <w:t>., član.</w:t>
      </w:r>
    </w:p>
    <w:p w14:paraId="4CE5B6FB" w14:textId="77777777" w:rsidR="00F77570" w:rsidRPr="00892CDA" w:rsidRDefault="00F77570" w:rsidP="007076B9">
      <w:pPr>
        <w:rPr>
          <w:bCs/>
          <w:sz w:val="22"/>
          <w:szCs w:val="22"/>
        </w:rPr>
      </w:pPr>
    </w:p>
    <w:p w14:paraId="3E215AFA" w14:textId="10F16C80" w:rsidR="00857CC9" w:rsidRPr="00892CDA" w:rsidRDefault="007076B9" w:rsidP="00857CC9">
      <w:pPr>
        <w:rPr>
          <w:sz w:val="22"/>
          <w:szCs w:val="22"/>
        </w:rPr>
      </w:pPr>
      <w:r w:rsidRPr="00892CDA">
        <w:rPr>
          <w:sz w:val="22"/>
          <w:szCs w:val="22"/>
        </w:rPr>
        <w:t xml:space="preserve">NISU NAZOČNI:  </w:t>
      </w:r>
      <w:r w:rsidR="003B02BC" w:rsidRPr="00892CDA">
        <w:rPr>
          <w:sz w:val="22"/>
          <w:szCs w:val="22"/>
        </w:rPr>
        <w:t xml:space="preserve">Oliver Budimir, </w:t>
      </w:r>
      <w:proofErr w:type="spellStart"/>
      <w:r w:rsidR="003B02BC" w:rsidRPr="00892CDA">
        <w:rPr>
          <w:sz w:val="22"/>
          <w:szCs w:val="22"/>
        </w:rPr>
        <w:t>struč</w:t>
      </w:r>
      <w:proofErr w:type="spellEnd"/>
      <w:r w:rsidR="003B02BC" w:rsidRPr="00892CDA">
        <w:rPr>
          <w:sz w:val="22"/>
          <w:szCs w:val="22"/>
        </w:rPr>
        <w:t xml:space="preserve">. </w:t>
      </w:r>
      <w:proofErr w:type="spellStart"/>
      <w:r w:rsidR="003B02BC" w:rsidRPr="00892CDA">
        <w:rPr>
          <w:sz w:val="22"/>
          <w:szCs w:val="22"/>
        </w:rPr>
        <w:t>spec</w:t>
      </w:r>
      <w:proofErr w:type="spellEnd"/>
      <w:r w:rsidR="003B02BC" w:rsidRPr="00892CDA">
        <w:rPr>
          <w:sz w:val="22"/>
          <w:szCs w:val="22"/>
        </w:rPr>
        <w:t xml:space="preserve">. ing. </w:t>
      </w:r>
      <w:proofErr w:type="spellStart"/>
      <w:r w:rsidR="003B02BC" w:rsidRPr="00892CDA">
        <w:rPr>
          <w:sz w:val="22"/>
          <w:szCs w:val="22"/>
        </w:rPr>
        <w:t>sec</w:t>
      </w:r>
      <w:proofErr w:type="spellEnd"/>
      <w:r w:rsidR="003B02BC" w:rsidRPr="00892CDA">
        <w:rPr>
          <w:sz w:val="22"/>
          <w:szCs w:val="22"/>
        </w:rPr>
        <w:t>., zamjenik predsjednika</w:t>
      </w:r>
    </w:p>
    <w:p w14:paraId="7E0F7CFE" w14:textId="77777777" w:rsidR="007076B9" w:rsidRPr="00892CDA" w:rsidRDefault="007076B9" w:rsidP="007076B9">
      <w:pPr>
        <w:rPr>
          <w:sz w:val="22"/>
          <w:szCs w:val="22"/>
          <w:u w:val="single"/>
        </w:rPr>
      </w:pPr>
    </w:p>
    <w:p w14:paraId="5EBD1EC4" w14:textId="27C7827B" w:rsidR="0036107B" w:rsidRPr="00892CDA" w:rsidRDefault="007076B9" w:rsidP="0036107B">
      <w:pPr>
        <w:rPr>
          <w:sz w:val="22"/>
          <w:szCs w:val="22"/>
        </w:rPr>
      </w:pPr>
      <w:r w:rsidRPr="00892CDA">
        <w:rPr>
          <w:sz w:val="22"/>
          <w:szCs w:val="22"/>
        </w:rPr>
        <w:t xml:space="preserve">OSTALI NAZOČNI: Tatjana </w:t>
      </w:r>
      <w:proofErr w:type="spellStart"/>
      <w:r w:rsidRPr="00892CDA">
        <w:rPr>
          <w:sz w:val="22"/>
          <w:szCs w:val="22"/>
        </w:rPr>
        <w:t>Šterk-Tudić</w:t>
      </w:r>
      <w:proofErr w:type="spellEnd"/>
      <w:r w:rsidRPr="00892CDA">
        <w:rPr>
          <w:sz w:val="22"/>
          <w:szCs w:val="22"/>
        </w:rPr>
        <w:t xml:space="preserve">, mag. </w:t>
      </w:r>
      <w:proofErr w:type="spellStart"/>
      <w:r w:rsidRPr="00892CDA">
        <w:rPr>
          <w:sz w:val="22"/>
          <w:szCs w:val="22"/>
        </w:rPr>
        <w:t>oec</w:t>
      </w:r>
      <w:proofErr w:type="spellEnd"/>
      <w:r w:rsidRPr="00892CDA">
        <w:rPr>
          <w:sz w:val="22"/>
          <w:szCs w:val="22"/>
        </w:rPr>
        <w:t>., ravnateljica</w:t>
      </w:r>
      <w:r w:rsidR="002C34D9" w:rsidRPr="00892CDA">
        <w:rPr>
          <w:sz w:val="22"/>
          <w:szCs w:val="22"/>
        </w:rPr>
        <w:t xml:space="preserve">, </w:t>
      </w:r>
      <w:r w:rsidR="0036107B" w:rsidRPr="00892CDA">
        <w:rPr>
          <w:sz w:val="22"/>
          <w:szCs w:val="22"/>
        </w:rPr>
        <w:t xml:space="preserve">Snježana Šlat, dr. med. </w:t>
      </w:r>
      <w:proofErr w:type="spellStart"/>
      <w:r w:rsidR="0036107B" w:rsidRPr="00892CDA">
        <w:rPr>
          <w:sz w:val="22"/>
          <w:szCs w:val="22"/>
        </w:rPr>
        <w:t>spec</w:t>
      </w:r>
      <w:proofErr w:type="spellEnd"/>
      <w:r w:rsidR="0036107B" w:rsidRPr="00892CDA">
        <w:rPr>
          <w:sz w:val="22"/>
          <w:szCs w:val="22"/>
        </w:rPr>
        <w:t xml:space="preserve">., zamjenica ravnateljice i pomoćnica ravnateljice za kvalitetu, Andreja Jurković, dipl. </w:t>
      </w:r>
      <w:proofErr w:type="spellStart"/>
      <w:r w:rsidR="0036107B" w:rsidRPr="00892CDA">
        <w:rPr>
          <w:sz w:val="22"/>
          <w:szCs w:val="22"/>
        </w:rPr>
        <w:t>iur</w:t>
      </w:r>
      <w:proofErr w:type="spellEnd"/>
      <w:r w:rsidR="0036107B" w:rsidRPr="00892CDA">
        <w:rPr>
          <w:sz w:val="22"/>
          <w:szCs w:val="22"/>
        </w:rPr>
        <w:t>., voditeljica Odjela za pravno kadrovske i opće poslove</w:t>
      </w:r>
      <w:r w:rsidR="00E71766" w:rsidRPr="00892CDA">
        <w:rPr>
          <w:sz w:val="22"/>
          <w:szCs w:val="22"/>
        </w:rPr>
        <w:t>.</w:t>
      </w:r>
    </w:p>
    <w:p w14:paraId="7A452E28" w14:textId="77777777" w:rsidR="007076B9" w:rsidRPr="00892CDA" w:rsidRDefault="007076B9" w:rsidP="007076B9">
      <w:pPr>
        <w:tabs>
          <w:tab w:val="left" w:pos="3969"/>
        </w:tabs>
        <w:rPr>
          <w:bCs/>
          <w:sz w:val="22"/>
          <w:szCs w:val="22"/>
        </w:rPr>
      </w:pPr>
    </w:p>
    <w:p w14:paraId="4B08A06D" w14:textId="56E7EF24" w:rsidR="007076B9" w:rsidRPr="00892CDA" w:rsidRDefault="005E5266" w:rsidP="007076B9">
      <w:pPr>
        <w:tabs>
          <w:tab w:val="left" w:pos="3969"/>
        </w:tabs>
        <w:rPr>
          <w:sz w:val="22"/>
          <w:szCs w:val="22"/>
        </w:rPr>
      </w:pPr>
      <w:r w:rsidRPr="00892CDA">
        <w:rPr>
          <w:sz w:val="22"/>
          <w:szCs w:val="22"/>
        </w:rPr>
        <w:t>P</w:t>
      </w:r>
      <w:r w:rsidR="007076B9" w:rsidRPr="00892CDA">
        <w:rPr>
          <w:sz w:val="22"/>
          <w:szCs w:val="22"/>
        </w:rPr>
        <w:t xml:space="preserve">redsjednik Upravnog vijeća </w:t>
      </w:r>
      <w:r w:rsidRPr="00892CDA">
        <w:rPr>
          <w:bCs/>
          <w:sz w:val="22"/>
          <w:szCs w:val="22"/>
        </w:rPr>
        <w:t xml:space="preserve">Dražen </w:t>
      </w:r>
      <w:proofErr w:type="spellStart"/>
      <w:r w:rsidRPr="00892CDA">
        <w:rPr>
          <w:bCs/>
          <w:sz w:val="22"/>
          <w:szCs w:val="22"/>
        </w:rPr>
        <w:t>Tufeković</w:t>
      </w:r>
      <w:proofErr w:type="spellEnd"/>
      <w:r w:rsidRPr="00892CDA">
        <w:rPr>
          <w:bCs/>
          <w:sz w:val="22"/>
          <w:szCs w:val="22"/>
        </w:rPr>
        <w:t xml:space="preserve">, dr. med., </w:t>
      </w:r>
      <w:proofErr w:type="spellStart"/>
      <w:r w:rsidRPr="00892CDA">
        <w:rPr>
          <w:bCs/>
          <w:sz w:val="22"/>
          <w:szCs w:val="22"/>
        </w:rPr>
        <w:t>spec</w:t>
      </w:r>
      <w:proofErr w:type="spellEnd"/>
      <w:r w:rsidRPr="00892CDA">
        <w:rPr>
          <w:bCs/>
          <w:sz w:val="22"/>
          <w:szCs w:val="22"/>
        </w:rPr>
        <w:t xml:space="preserve">. opće kirurgije, </w:t>
      </w:r>
      <w:proofErr w:type="spellStart"/>
      <w:r w:rsidRPr="00892CDA">
        <w:rPr>
          <w:bCs/>
          <w:sz w:val="22"/>
          <w:szCs w:val="22"/>
        </w:rPr>
        <w:t>subspecijalist</w:t>
      </w:r>
      <w:proofErr w:type="spellEnd"/>
      <w:r w:rsidRPr="00892CDA">
        <w:rPr>
          <w:bCs/>
          <w:sz w:val="22"/>
          <w:szCs w:val="22"/>
        </w:rPr>
        <w:t xml:space="preserve"> abdominalne kirurgije, pozdravlja </w:t>
      </w:r>
      <w:r w:rsidR="007076B9" w:rsidRPr="00892CDA">
        <w:rPr>
          <w:sz w:val="22"/>
          <w:szCs w:val="22"/>
        </w:rPr>
        <w:t xml:space="preserve">sve nazočne, konstatira kvorum te </w:t>
      </w:r>
      <w:r w:rsidR="00857CC9" w:rsidRPr="00892CDA">
        <w:rPr>
          <w:sz w:val="22"/>
          <w:szCs w:val="22"/>
        </w:rPr>
        <w:t xml:space="preserve">na prijedlog ravnateljice predlaže dopunu Dnevnog reda s točkom </w:t>
      </w:r>
      <w:r w:rsidR="00A71F51" w:rsidRPr="00892CDA">
        <w:rPr>
          <w:sz w:val="22"/>
          <w:szCs w:val="22"/>
        </w:rPr>
        <w:t>6</w:t>
      </w:r>
      <w:r w:rsidR="00857CC9" w:rsidRPr="00892CDA">
        <w:rPr>
          <w:sz w:val="22"/>
          <w:szCs w:val="22"/>
        </w:rPr>
        <w:t xml:space="preserve">. </w:t>
      </w:r>
      <w:bookmarkStart w:id="4" w:name="_Hlk105766146"/>
      <w:r w:rsidRPr="00892CDA">
        <w:rPr>
          <w:sz w:val="22"/>
          <w:szCs w:val="22"/>
        </w:rPr>
        <w:t xml:space="preserve">Utvrđivanje potrebe zapošljavanja. </w:t>
      </w:r>
      <w:bookmarkEnd w:id="4"/>
      <w:r w:rsidRPr="00892CDA">
        <w:rPr>
          <w:sz w:val="22"/>
          <w:szCs w:val="22"/>
        </w:rPr>
        <w:t xml:space="preserve">Točka </w:t>
      </w:r>
      <w:r w:rsidR="00D0202C" w:rsidRPr="00892CDA">
        <w:rPr>
          <w:sz w:val="22"/>
          <w:szCs w:val="22"/>
        </w:rPr>
        <w:t>6</w:t>
      </w:r>
      <w:r w:rsidR="00AC66DB" w:rsidRPr="00892CDA">
        <w:rPr>
          <w:sz w:val="22"/>
          <w:szCs w:val="22"/>
        </w:rPr>
        <w:t xml:space="preserve">. Različito postaje točka </w:t>
      </w:r>
      <w:r w:rsidR="00D0202C" w:rsidRPr="00892CDA">
        <w:rPr>
          <w:sz w:val="22"/>
          <w:szCs w:val="22"/>
        </w:rPr>
        <w:t>7</w:t>
      </w:r>
      <w:r w:rsidR="00AC66DB" w:rsidRPr="00892CDA">
        <w:rPr>
          <w:sz w:val="22"/>
          <w:szCs w:val="22"/>
        </w:rPr>
        <w:t>. Dnevnog reda.</w:t>
      </w:r>
    </w:p>
    <w:p w14:paraId="5E5A1CDE" w14:textId="1ACE2BB2" w:rsidR="00AC66DB" w:rsidRPr="00892CDA" w:rsidRDefault="00AC66DB" w:rsidP="007076B9">
      <w:pPr>
        <w:tabs>
          <w:tab w:val="left" w:pos="3969"/>
        </w:tabs>
        <w:rPr>
          <w:sz w:val="22"/>
          <w:szCs w:val="22"/>
        </w:rPr>
      </w:pPr>
      <w:r w:rsidRPr="00892CDA">
        <w:rPr>
          <w:sz w:val="22"/>
          <w:szCs w:val="22"/>
        </w:rPr>
        <w:t xml:space="preserve">Predsjednik Upravnog vijeća predlaže sljedeći </w:t>
      </w:r>
    </w:p>
    <w:p w14:paraId="172381BE" w14:textId="4835150A" w:rsidR="00CB136C" w:rsidRPr="00892CDA" w:rsidRDefault="00CB136C" w:rsidP="007B2473">
      <w:pPr>
        <w:tabs>
          <w:tab w:val="left" w:pos="3969"/>
        </w:tabs>
        <w:rPr>
          <w:sz w:val="22"/>
          <w:szCs w:val="22"/>
        </w:rPr>
      </w:pPr>
    </w:p>
    <w:p w14:paraId="1B5140FD" w14:textId="77777777" w:rsidR="0036107B" w:rsidRPr="00892CDA" w:rsidRDefault="0036107B" w:rsidP="0036107B">
      <w:pPr>
        <w:spacing w:line="259" w:lineRule="auto"/>
        <w:rPr>
          <w:rFonts w:eastAsiaTheme="minorHAnsi"/>
          <w:b/>
          <w:sz w:val="22"/>
          <w:szCs w:val="22"/>
          <w:lang w:eastAsia="en-US"/>
        </w:rPr>
      </w:pPr>
      <w:bookmarkStart w:id="5" w:name="_Hlk25664431"/>
    </w:p>
    <w:p w14:paraId="0B9CBB3A" w14:textId="77777777" w:rsidR="00577C56" w:rsidRPr="00892CDA" w:rsidRDefault="00577C56" w:rsidP="00577C56">
      <w:pPr>
        <w:jc w:val="center"/>
        <w:rPr>
          <w:bCs/>
          <w:sz w:val="22"/>
          <w:szCs w:val="22"/>
        </w:rPr>
      </w:pPr>
      <w:r w:rsidRPr="00892CDA">
        <w:rPr>
          <w:bCs/>
          <w:sz w:val="22"/>
          <w:szCs w:val="22"/>
        </w:rPr>
        <w:t>D N E V N I  R E D</w:t>
      </w:r>
    </w:p>
    <w:p w14:paraId="16C7593E" w14:textId="77777777" w:rsidR="00577C56" w:rsidRPr="00892CDA" w:rsidRDefault="00577C56" w:rsidP="00577C56">
      <w:pPr>
        <w:rPr>
          <w:bCs/>
          <w:sz w:val="22"/>
          <w:szCs w:val="22"/>
        </w:rPr>
      </w:pPr>
    </w:p>
    <w:p w14:paraId="78B769B3" w14:textId="77777777" w:rsidR="00577C56" w:rsidRPr="00892CDA" w:rsidRDefault="00577C56" w:rsidP="00577C56">
      <w:pPr>
        <w:pStyle w:val="Odlomakpopisa"/>
        <w:numPr>
          <w:ilvl w:val="0"/>
          <w:numId w:val="37"/>
        </w:numPr>
        <w:spacing w:line="259" w:lineRule="auto"/>
        <w:rPr>
          <w:bCs/>
          <w:sz w:val="22"/>
          <w:szCs w:val="22"/>
        </w:rPr>
      </w:pPr>
      <w:r w:rsidRPr="00892CDA">
        <w:rPr>
          <w:bCs/>
          <w:sz w:val="22"/>
          <w:szCs w:val="22"/>
        </w:rPr>
        <w:t>Usvajanje Zapisnika s 5. sjednice Upravnog vijeća Doma zdravlja Karlovac</w:t>
      </w:r>
    </w:p>
    <w:p w14:paraId="2F5EF17D" w14:textId="77777777" w:rsidR="00577C56" w:rsidRPr="00892CDA" w:rsidRDefault="00577C56" w:rsidP="00577C56">
      <w:pPr>
        <w:rPr>
          <w:bCs/>
          <w:sz w:val="22"/>
          <w:szCs w:val="22"/>
        </w:rPr>
      </w:pPr>
    </w:p>
    <w:p w14:paraId="68630CD1" w14:textId="77777777" w:rsidR="00577C56" w:rsidRPr="00892CDA" w:rsidRDefault="00577C56" w:rsidP="00577C56">
      <w:pPr>
        <w:pStyle w:val="Odlomakpopisa"/>
        <w:numPr>
          <w:ilvl w:val="0"/>
          <w:numId w:val="37"/>
        </w:numPr>
        <w:spacing w:line="259" w:lineRule="auto"/>
        <w:rPr>
          <w:bCs/>
          <w:sz w:val="22"/>
          <w:szCs w:val="22"/>
        </w:rPr>
      </w:pPr>
      <w:r w:rsidRPr="00892CDA">
        <w:rPr>
          <w:bCs/>
          <w:sz w:val="22"/>
          <w:szCs w:val="22"/>
        </w:rPr>
        <w:t>Usvajanje Izvješća o financijskom poslovanju Doma zdravlja Karlovac za mjesec svibanj 2022. godine</w:t>
      </w:r>
      <w:bookmarkStart w:id="6" w:name="_Hlk525542170"/>
    </w:p>
    <w:bookmarkEnd w:id="6"/>
    <w:p w14:paraId="08F81236" w14:textId="77777777" w:rsidR="00577C56" w:rsidRPr="00892CDA" w:rsidRDefault="00577C56" w:rsidP="00577C56">
      <w:pPr>
        <w:pStyle w:val="Odlomakpopisa"/>
        <w:spacing w:line="259" w:lineRule="auto"/>
        <w:rPr>
          <w:bCs/>
          <w:sz w:val="22"/>
          <w:szCs w:val="22"/>
        </w:rPr>
      </w:pPr>
    </w:p>
    <w:p w14:paraId="5E5D4CDB" w14:textId="3C725372" w:rsidR="00577C56" w:rsidRPr="00892CDA" w:rsidRDefault="00577C56" w:rsidP="00577C56">
      <w:pPr>
        <w:pStyle w:val="Odlomakpopisa"/>
        <w:numPr>
          <w:ilvl w:val="0"/>
          <w:numId w:val="37"/>
        </w:numPr>
        <w:spacing w:line="259" w:lineRule="auto"/>
        <w:rPr>
          <w:bCs/>
          <w:sz w:val="22"/>
          <w:szCs w:val="22"/>
        </w:rPr>
      </w:pPr>
      <w:r w:rsidRPr="00892CDA">
        <w:rPr>
          <w:bCs/>
          <w:sz w:val="22"/>
          <w:szCs w:val="22"/>
        </w:rPr>
        <w:t>Donošenje Pravilnika o  postupku unutarnjeg prijavljivanja nepravilnosti</w:t>
      </w:r>
    </w:p>
    <w:p w14:paraId="3C5A696A" w14:textId="77777777" w:rsidR="00577C56" w:rsidRPr="00892CDA" w:rsidRDefault="00577C56" w:rsidP="00577C56">
      <w:pPr>
        <w:ind w:left="709"/>
        <w:rPr>
          <w:bCs/>
          <w:sz w:val="22"/>
          <w:szCs w:val="22"/>
        </w:rPr>
      </w:pPr>
      <w:r w:rsidRPr="00892CDA">
        <w:rPr>
          <w:bCs/>
          <w:sz w:val="22"/>
          <w:szCs w:val="22"/>
        </w:rPr>
        <w:t>i imenovanja povjerljive osobe Doma zdravlja Karlovac</w:t>
      </w:r>
    </w:p>
    <w:p w14:paraId="3366B452" w14:textId="77777777" w:rsidR="00577C56" w:rsidRPr="00892CDA" w:rsidRDefault="00577C56" w:rsidP="00577C56">
      <w:pPr>
        <w:tabs>
          <w:tab w:val="left" w:pos="6835"/>
        </w:tabs>
        <w:rPr>
          <w:bCs/>
          <w:sz w:val="22"/>
          <w:szCs w:val="22"/>
        </w:rPr>
      </w:pPr>
    </w:p>
    <w:p w14:paraId="06208CBA" w14:textId="77777777" w:rsidR="00577C56" w:rsidRPr="00892CDA" w:rsidRDefault="00577C56" w:rsidP="00577C56">
      <w:pPr>
        <w:pStyle w:val="Odlomakpopisa"/>
        <w:numPr>
          <w:ilvl w:val="0"/>
          <w:numId w:val="37"/>
        </w:numPr>
        <w:tabs>
          <w:tab w:val="left" w:pos="6835"/>
        </w:tabs>
        <w:spacing w:line="259" w:lineRule="auto"/>
        <w:rPr>
          <w:bCs/>
          <w:sz w:val="22"/>
          <w:szCs w:val="22"/>
        </w:rPr>
      </w:pPr>
      <w:r w:rsidRPr="00892CDA">
        <w:rPr>
          <w:bCs/>
          <w:sz w:val="22"/>
          <w:szCs w:val="22"/>
        </w:rPr>
        <w:t>Donošenje Pravilnika o mjerilima i načinu korištenja nenamjenskih donacija i vlastitih prihoda Doma zdravlja Karlovac</w:t>
      </w:r>
    </w:p>
    <w:p w14:paraId="4A5407D9" w14:textId="77777777" w:rsidR="00577C56" w:rsidRPr="00892CDA" w:rsidRDefault="00577C56" w:rsidP="00577C56">
      <w:pPr>
        <w:tabs>
          <w:tab w:val="left" w:pos="6835"/>
        </w:tabs>
        <w:rPr>
          <w:bCs/>
          <w:sz w:val="22"/>
          <w:szCs w:val="22"/>
        </w:rPr>
      </w:pPr>
    </w:p>
    <w:p w14:paraId="14BDF789" w14:textId="77777777" w:rsidR="00577C56" w:rsidRPr="00892CDA" w:rsidRDefault="00577C56" w:rsidP="00577C56">
      <w:pPr>
        <w:pStyle w:val="Odlomakpopisa"/>
        <w:numPr>
          <w:ilvl w:val="0"/>
          <w:numId w:val="37"/>
        </w:numPr>
        <w:tabs>
          <w:tab w:val="left" w:pos="6835"/>
        </w:tabs>
        <w:spacing w:line="259" w:lineRule="auto"/>
        <w:rPr>
          <w:bCs/>
          <w:sz w:val="22"/>
          <w:szCs w:val="22"/>
        </w:rPr>
      </w:pPr>
      <w:r w:rsidRPr="00892CDA">
        <w:rPr>
          <w:bCs/>
          <w:sz w:val="22"/>
          <w:szCs w:val="22"/>
        </w:rPr>
        <w:t>Donošenje Odluke o prihvatu donacije</w:t>
      </w:r>
    </w:p>
    <w:p w14:paraId="38AB86B2" w14:textId="77777777" w:rsidR="00577C56" w:rsidRPr="00892CDA" w:rsidRDefault="00577C56" w:rsidP="00577C56">
      <w:pPr>
        <w:tabs>
          <w:tab w:val="left" w:pos="6835"/>
        </w:tabs>
        <w:rPr>
          <w:bCs/>
          <w:sz w:val="22"/>
          <w:szCs w:val="22"/>
        </w:rPr>
      </w:pPr>
    </w:p>
    <w:p w14:paraId="275B2179" w14:textId="3A3E4ABC" w:rsidR="00577C56" w:rsidRPr="00892CDA" w:rsidRDefault="00577C56" w:rsidP="00577C56">
      <w:pPr>
        <w:pStyle w:val="Odlomakpopisa"/>
        <w:numPr>
          <w:ilvl w:val="0"/>
          <w:numId w:val="37"/>
        </w:numPr>
        <w:tabs>
          <w:tab w:val="left" w:pos="6835"/>
        </w:tabs>
        <w:spacing w:line="259" w:lineRule="auto"/>
        <w:rPr>
          <w:bCs/>
          <w:sz w:val="22"/>
          <w:szCs w:val="22"/>
        </w:rPr>
      </w:pPr>
      <w:r w:rsidRPr="00892CDA">
        <w:rPr>
          <w:bCs/>
          <w:sz w:val="22"/>
          <w:szCs w:val="22"/>
        </w:rPr>
        <w:t>Utvrđivanje potrebe zapošljavanja.</w:t>
      </w:r>
    </w:p>
    <w:p w14:paraId="2F80E953" w14:textId="77777777" w:rsidR="00D0202C" w:rsidRPr="00892CDA" w:rsidRDefault="00D0202C" w:rsidP="00D0202C">
      <w:pPr>
        <w:tabs>
          <w:tab w:val="left" w:pos="6835"/>
        </w:tabs>
        <w:rPr>
          <w:bCs/>
          <w:sz w:val="22"/>
          <w:szCs w:val="22"/>
        </w:rPr>
      </w:pPr>
    </w:p>
    <w:p w14:paraId="1CEC5757" w14:textId="01EAF145" w:rsidR="002014F1" w:rsidRPr="00892CDA" w:rsidRDefault="002014F1" w:rsidP="002014F1">
      <w:pPr>
        <w:tabs>
          <w:tab w:val="left" w:pos="6835"/>
        </w:tabs>
        <w:spacing w:line="259" w:lineRule="auto"/>
        <w:rPr>
          <w:rFonts w:eastAsiaTheme="minorHAnsi"/>
          <w:bCs/>
          <w:sz w:val="22"/>
          <w:szCs w:val="22"/>
          <w:lang w:eastAsia="en-US"/>
        </w:rPr>
      </w:pPr>
    </w:p>
    <w:bookmarkEnd w:id="5"/>
    <w:p w14:paraId="0187A25B" w14:textId="55B49F26" w:rsidR="00345B2C" w:rsidRPr="00892CDA" w:rsidRDefault="001E3321" w:rsidP="001E371B">
      <w:pPr>
        <w:spacing w:line="259" w:lineRule="auto"/>
        <w:rPr>
          <w:rFonts w:eastAsiaTheme="minorHAnsi"/>
          <w:bCs/>
          <w:sz w:val="22"/>
          <w:szCs w:val="22"/>
          <w:lang w:eastAsia="en-US"/>
        </w:rPr>
      </w:pPr>
      <w:r w:rsidRPr="00892CDA">
        <w:rPr>
          <w:rFonts w:eastAsiaTheme="minorHAnsi"/>
          <w:bCs/>
          <w:sz w:val="22"/>
          <w:szCs w:val="22"/>
          <w:lang w:eastAsia="en-US"/>
        </w:rPr>
        <w:t>Predloženi Dnevni red</w:t>
      </w:r>
      <w:r w:rsidR="00590E29" w:rsidRPr="00892CDA">
        <w:rPr>
          <w:rFonts w:eastAsiaTheme="minorHAnsi"/>
          <w:bCs/>
          <w:sz w:val="22"/>
          <w:szCs w:val="22"/>
          <w:lang w:eastAsia="en-US"/>
        </w:rPr>
        <w:t xml:space="preserve"> </w:t>
      </w:r>
      <w:r w:rsidRPr="00892CDA">
        <w:rPr>
          <w:rFonts w:eastAsiaTheme="minorHAnsi"/>
          <w:bCs/>
          <w:sz w:val="22"/>
          <w:szCs w:val="22"/>
          <w:lang w:eastAsia="en-US"/>
        </w:rPr>
        <w:t xml:space="preserve">je jednoglasno s </w:t>
      </w:r>
      <w:r w:rsidR="001E371B" w:rsidRPr="00892CDA">
        <w:rPr>
          <w:rFonts w:eastAsiaTheme="minorHAnsi"/>
          <w:bCs/>
          <w:sz w:val="22"/>
          <w:szCs w:val="22"/>
          <w:lang w:eastAsia="en-US"/>
        </w:rPr>
        <w:t>četiri</w:t>
      </w:r>
      <w:r w:rsidRPr="00892CDA">
        <w:rPr>
          <w:rFonts w:eastAsiaTheme="minorHAnsi"/>
          <w:bCs/>
          <w:sz w:val="22"/>
          <w:szCs w:val="22"/>
          <w:lang w:eastAsia="en-US"/>
        </w:rPr>
        <w:t xml:space="preserve"> gla</w:t>
      </w:r>
      <w:r w:rsidR="00E8254D" w:rsidRPr="00892CDA">
        <w:rPr>
          <w:rFonts w:eastAsiaTheme="minorHAnsi"/>
          <w:bCs/>
          <w:sz w:val="22"/>
          <w:szCs w:val="22"/>
          <w:lang w:eastAsia="en-US"/>
        </w:rPr>
        <w:t>s</w:t>
      </w:r>
      <w:r w:rsidR="00671D1E" w:rsidRPr="00892CDA">
        <w:rPr>
          <w:rFonts w:eastAsiaTheme="minorHAnsi"/>
          <w:bCs/>
          <w:sz w:val="22"/>
          <w:szCs w:val="22"/>
          <w:lang w:eastAsia="en-US"/>
        </w:rPr>
        <w:t>a</w:t>
      </w:r>
      <w:r w:rsidRPr="00892CDA">
        <w:rPr>
          <w:rFonts w:eastAsiaTheme="minorHAnsi"/>
          <w:bCs/>
          <w:sz w:val="22"/>
          <w:szCs w:val="22"/>
          <w:lang w:eastAsia="en-US"/>
        </w:rPr>
        <w:t xml:space="preserve"> ZA usvojen.</w:t>
      </w:r>
    </w:p>
    <w:p w14:paraId="5BB2D854" w14:textId="772204AD" w:rsidR="005A3166" w:rsidRDefault="005A3166" w:rsidP="005A3166">
      <w:pPr>
        <w:tabs>
          <w:tab w:val="left" w:pos="3969"/>
        </w:tabs>
        <w:rPr>
          <w:b/>
          <w:sz w:val="22"/>
          <w:szCs w:val="22"/>
        </w:rPr>
      </w:pPr>
    </w:p>
    <w:p w14:paraId="6F1A4BD8" w14:textId="5EDC85FE" w:rsidR="005A3166" w:rsidRDefault="005A3166" w:rsidP="005A3166">
      <w:pPr>
        <w:tabs>
          <w:tab w:val="left" w:pos="3969"/>
        </w:tabs>
        <w:rPr>
          <w:b/>
          <w:sz w:val="22"/>
          <w:szCs w:val="22"/>
        </w:rPr>
      </w:pPr>
    </w:p>
    <w:p w14:paraId="4D0D4A19" w14:textId="11E07F58" w:rsidR="005A3166" w:rsidRDefault="005A3166" w:rsidP="005A3166">
      <w:pPr>
        <w:tabs>
          <w:tab w:val="left" w:pos="3969"/>
        </w:tabs>
        <w:rPr>
          <w:b/>
          <w:sz w:val="22"/>
          <w:szCs w:val="22"/>
        </w:rPr>
      </w:pPr>
    </w:p>
    <w:p w14:paraId="6C8219C6" w14:textId="5623B3B8" w:rsidR="005A3166" w:rsidRDefault="005A3166" w:rsidP="005A3166">
      <w:pPr>
        <w:tabs>
          <w:tab w:val="left" w:pos="3969"/>
        </w:tabs>
        <w:rPr>
          <w:b/>
          <w:sz w:val="22"/>
          <w:szCs w:val="22"/>
        </w:rPr>
      </w:pPr>
    </w:p>
    <w:p w14:paraId="32B27E2D" w14:textId="049F4025" w:rsidR="005A3166" w:rsidRDefault="005A3166" w:rsidP="005A3166">
      <w:pPr>
        <w:tabs>
          <w:tab w:val="left" w:pos="3969"/>
        </w:tabs>
        <w:rPr>
          <w:b/>
          <w:sz w:val="22"/>
          <w:szCs w:val="22"/>
        </w:rPr>
      </w:pPr>
    </w:p>
    <w:p w14:paraId="6C6C7CF7" w14:textId="19031268" w:rsidR="005A3166" w:rsidRDefault="005A3166" w:rsidP="005A3166">
      <w:pPr>
        <w:tabs>
          <w:tab w:val="left" w:pos="3969"/>
        </w:tabs>
        <w:rPr>
          <w:b/>
          <w:sz w:val="22"/>
          <w:szCs w:val="22"/>
        </w:rPr>
      </w:pPr>
    </w:p>
    <w:p w14:paraId="25E5F13B" w14:textId="2EFB3F18" w:rsidR="005A3166" w:rsidRDefault="005A3166" w:rsidP="005A3166">
      <w:pPr>
        <w:tabs>
          <w:tab w:val="left" w:pos="3969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ODLUKE:</w:t>
      </w:r>
    </w:p>
    <w:p w14:paraId="77B04106" w14:textId="77777777" w:rsidR="005A3166" w:rsidRPr="00892CDA" w:rsidRDefault="005A3166" w:rsidP="005A3166">
      <w:pPr>
        <w:tabs>
          <w:tab w:val="left" w:pos="3969"/>
        </w:tabs>
        <w:rPr>
          <w:b/>
          <w:sz w:val="22"/>
          <w:szCs w:val="22"/>
        </w:rPr>
      </w:pPr>
    </w:p>
    <w:p w14:paraId="4EFD58BC" w14:textId="77777777" w:rsidR="00577C56" w:rsidRPr="00892CDA" w:rsidRDefault="00577C56" w:rsidP="00C7005C">
      <w:pPr>
        <w:tabs>
          <w:tab w:val="left" w:pos="3969"/>
        </w:tabs>
        <w:jc w:val="center"/>
        <w:rPr>
          <w:b/>
          <w:sz w:val="22"/>
          <w:szCs w:val="22"/>
        </w:rPr>
      </w:pPr>
    </w:p>
    <w:p w14:paraId="08068DDB" w14:textId="662C3A76" w:rsidR="009B6468" w:rsidRPr="00892CDA" w:rsidRDefault="009B6468" w:rsidP="00C7005C">
      <w:pPr>
        <w:tabs>
          <w:tab w:val="left" w:pos="3969"/>
        </w:tabs>
        <w:jc w:val="center"/>
        <w:rPr>
          <w:b/>
          <w:sz w:val="22"/>
          <w:szCs w:val="22"/>
        </w:rPr>
      </w:pPr>
      <w:r w:rsidRPr="00892CDA">
        <w:rPr>
          <w:b/>
          <w:sz w:val="22"/>
          <w:szCs w:val="22"/>
        </w:rPr>
        <w:t>Točka 1.</w:t>
      </w:r>
    </w:p>
    <w:p w14:paraId="6EE148E2" w14:textId="77777777" w:rsidR="00186B51" w:rsidRPr="00892CDA" w:rsidRDefault="00186B51" w:rsidP="001C56D4">
      <w:pPr>
        <w:rPr>
          <w:sz w:val="22"/>
          <w:szCs w:val="22"/>
        </w:rPr>
      </w:pPr>
    </w:p>
    <w:p w14:paraId="30276142" w14:textId="17C5F71D" w:rsidR="00AE491E" w:rsidRPr="00892CDA" w:rsidRDefault="00AE491E" w:rsidP="00AE491E">
      <w:pPr>
        <w:tabs>
          <w:tab w:val="left" w:pos="3969"/>
        </w:tabs>
        <w:suppressAutoHyphens/>
        <w:overflowPunct w:val="0"/>
        <w:autoSpaceDE w:val="0"/>
        <w:spacing w:line="276" w:lineRule="auto"/>
        <w:jc w:val="center"/>
        <w:textAlignment w:val="baseline"/>
        <w:rPr>
          <w:bCs/>
          <w:sz w:val="22"/>
          <w:szCs w:val="22"/>
        </w:rPr>
      </w:pPr>
      <w:r w:rsidRPr="00892CDA">
        <w:rPr>
          <w:bCs/>
          <w:sz w:val="22"/>
          <w:szCs w:val="22"/>
        </w:rPr>
        <w:t xml:space="preserve">O D L U K </w:t>
      </w:r>
      <w:r w:rsidR="005A3166">
        <w:rPr>
          <w:bCs/>
          <w:sz w:val="22"/>
          <w:szCs w:val="22"/>
        </w:rPr>
        <w:t>A</w:t>
      </w:r>
    </w:p>
    <w:p w14:paraId="27D5C029" w14:textId="77777777" w:rsidR="000D11D4" w:rsidRPr="00892CDA" w:rsidRDefault="000D11D4" w:rsidP="00AE491E">
      <w:pPr>
        <w:tabs>
          <w:tab w:val="left" w:pos="3969"/>
        </w:tabs>
        <w:suppressAutoHyphens/>
        <w:overflowPunct w:val="0"/>
        <w:autoSpaceDE w:val="0"/>
        <w:spacing w:line="276" w:lineRule="auto"/>
        <w:jc w:val="center"/>
        <w:textAlignment w:val="baseline"/>
        <w:rPr>
          <w:bCs/>
          <w:sz w:val="22"/>
          <w:szCs w:val="22"/>
        </w:rPr>
      </w:pPr>
    </w:p>
    <w:p w14:paraId="4DBD5037" w14:textId="4E39ACD3" w:rsidR="000D11D4" w:rsidRPr="00892CDA" w:rsidRDefault="000D11D4" w:rsidP="000D11D4">
      <w:pPr>
        <w:tabs>
          <w:tab w:val="left" w:pos="3969"/>
        </w:tabs>
        <w:suppressAutoHyphens/>
        <w:overflowPunct w:val="0"/>
        <w:autoSpaceDE w:val="0"/>
        <w:spacing w:line="276" w:lineRule="auto"/>
        <w:jc w:val="center"/>
        <w:textAlignment w:val="baseline"/>
        <w:rPr>
          <w:bCs/>
          <w:sz w:val="22"/>
          <w:szCs w:val="22"/>
        </w:rPr>
      </w:pPr>
      <w:r w:rsidRPr="00892CDA">
        <w:rPr>
          <w:bCs/>
          <w:sz w:val="22"/>
          <w:szCs w:val="22"/>
        </w:rPr>
        <w:t xml:space="preserve">Članak 1. </w:t>
      </w:r>
    </w:p>
    <w:p w14:paraId="1BC9C1EE" w14:textId="77777777" w:rsidR="00577C56" w:rsidRPr="00577C56" w:rsidRDefault="00577C56" w:rsidP="00577C56">
      <w:pPr>
        <w:spacing w:line="259" w:lineRule="auto"/>
        <w:rPr>
          <w:rFonts w:eastAsia="Calibri"/>
          <w:sz w:val="22"/>
          <w:szCs w:val="22"/>
          <w:lang w:eastAsia="en-US"/>
        </w:rPr>
      </w:pPr>
      <w:bookmarkStart w:id="7" w:name="_Hlk525716473"/>
      <w:r w:rsidRPr="00577C56">
        <w:rPr>
          <w:rFonts w:eastAsia="Calibri"/>
          <w:sz w:val="22"/>
          <w:szCs w:val="22"/>
          <w:lang w:eastAsia="en-US"/>
        </w:rPr>
        <w:t xml:space="preserve">Usvaja se Zapisnik s 5. sjednice </w:t>
      </w:r>
      <w:bookmarkStart w:id="8" w:name="_Hlk88646602"/>
      <w:r w:rsidRPr="00577C56">
        <w:rPr>
          <w:rFonts w:eastAsia="Calibri"/>
          <w:sz w:val="22"/>
          <w:szCs w:val="22"/>
          <w:lang w:eastAsia="en-US"/>
        </w:rPr>
        <w:t xml:space="preserve">Upravnog vijeća Doma zdravlja Karlovac održane dana </w:t>
      </w:r>
      <w:bookmarkEnd w:id="8"/>
      <w:r w:rsidRPr="00577C56">
        <w:rPr>
          <w:rFonts w:eastAsia="Calibri"/>
          <w:sz w:val="22"/>
          <w:szCs w:val="22"/>
          <w:lang w:eastAsia="en-US"/>
        </w:rPr>
        <w:t>26. svibnja 2022. godine.</w:t>
      </w:r>
    </w:p>
    <w:bookmarkEnd w:id="7"/>
    <w:p w14:paraId="0F5E2733" w14:textId="77777777" w:rsidR="000D11D4" w:rsidRPr="00892CDA" w:rsidRDefault="000D11D4" w:rsidP="000D11D4">
      <w:pPr>
        <w:tabs>
          <w:tab w:val="left" w:pos="3969"/>
        </w:tabs>
        <w:suppressAutoHyphens/>
        <w:overflowPunct w:val="0"/>
        <w:autoSpaceDE w:val="0"/>
        <w:spacing w:line="276" w:lineRule="auto"/>
        <w:jc w:val="center"/>
        <w:textAlignment w:val="baseline"/>
        <w:rPr>
          <w:bCs/>
          <w:sz w:val="22"/>
          <w:szCs w:val="22"/>
        </w:rPr>
      </w:pPr>
    </w:p>
    <w:p w14:paraId="2401C5FC" w14:textId="15A802E1" w:rsidR="000D11D4" w:rsidRPr="00892CDA" w:rsidRDefault="000D11D4" w:rsidP="000D11D4">
      <w:pPr>
        <w:tabs>
          <w:tab w:val="left" w:pos="3969"/>
        </w:tabs>
        <w:suppressAutoHyphens/>
        <w:overflowPunct w:val="0"/>
        <w:autoSpaceDE w:val="0"/>
        <w:spacing w:line="276" w:lineRule="auto"/>
        <w:jc w:val="center"/>
        <w:textAlignment w:val="baseline"/>
        <w:rPr>
          <w:bCs/>
          <w:sz w:val="22"/>
          <w:szCs w:val="22"/>
        </w:rPr>
      </w:pPr>
      <w:r w:rsidRPr="00892CDA">
        <w:rPr>
          <w:bCs/>
          <w:sz w:val="22"/>
          <w:szCs w:val="22"/>
        </w:rPr>
        <w:t>Članak 2.</w:t>
      </w:r>
    </w:p>
    <w:p w14:paraId="73151A01" w14:textId="77777777" w:rsidR="000D11D4" w:rsidRPr="00892CDA" w:rsidRDefault="000D11D4" w:rsidP="000D11D4">
      <w:pPr>
        <w:tabs>
          <w:tab w:val="left" w:pos="3969"/>
        </w:tabs>
        <w:suppressAutoHyphens/>
        <w:overflowPunct w:val="0"/>
        <w:autoSpaceDE w:val="0"/>
        <w:spacing w:line="276" w:lineRule="auto"/>
        <w:jc w:val="left"/>
        <w:textAlignment w:val="baseline"/>
        <w:rPr>
          <w:bCs/>
          <w:sz w:val="22"/>
          <w:szCs w:val="22"/>
        </w:rPr>
      </w:pPr>
      <w:r w:rsidRPr="00892CDA">
        <w:rPr>
          <w:bCs/>
          <w:sz w:val="22"/>
          <w:szCs w:val="22"/>
        </w:rPr>
        <w:t>Ova Odluka stupa na snagu danom donošenja.</w:t>
      </w:r>
    </w:p>
    <w:p w14:paraId="0B9380D1" w14:textId="77777777" w:rsidR="000D11D4" w:rsidRPr="00892CDA" w:rsidRDefault="000D11D4" w:rsidP="000D11D4">
      <w:pPr>
        <w:tabs>
          <w:tab w:val="left" w:pos="3969"/>
        </w:tabs>
        <w:suppressAutoHyphens/>
        <w:overflowPunct w:val="0"/>
        <w:autoSpaceDE w:val="0"/>
        <w:spacing w:line="276" w:lineRule="auto"/>
        <w:jc w:val="left"/>
        <w:textAlignment w:val="baseline"/>
        <w:rPr>
          <w:bCs/>
          <w:sz w:val="22"/>
          <w:szCs w:val="22"/>
        </w:rPr>
      </w:pPr>
    </w:p>
    <w:p w14:paraId="4358F22D" w14:textId="77777777" w:rsidR="00025EEA" w:rsidRPr="00892CDA" w:rsidRDefault="00025EEA" w:rsidP="00025EEA">
      <w:pPr>
        <w:tabs>
          <w:tab w:val="left" w:pos="3969"/>
        </w:tabs>
        <w:suppressAutoHyphens/>
        <w:overflowPunct w:val="0"/>
        <w:autoSpaceDE w:val="0"/>
        <w:spacing w:line="276" w:lineRule="auto"/>
        <w:jc w:val="left"/>
        <w:textAlignment w:val="baseline"/>
        <w:rPr>
          <w:bCs/>
          <w:sz w:val="22"/>
          <w:szCs w:val="22"/>
        </w:rPr>
      </w:pPr>
    </w:p>
    <w:p w14:paraId="76032600" w14:textId="3BBF2CA9" w:rsidR="00C44002" w:rsidRPr="00892CDA" w:rsidRDefault="009B6468" w:rsidP="004F7645">
      <w:pPr>
        <w:tabs>
          <w:tab w:val="left" w:pos="3969"/>
        </w:tabs>
        <w:rPr>
          <w:b/>
          <w:sz w:val="22"/>
          <w:szCs w:val="22"/>
        </w:rPr>
      </w:pPr>
      <w:r w:rsidRPr="00892CDA">
        <w:rPr>
          <w:b/>
          <w:sz w:val="22"/>
          <w:szCs w:val="22"/>
        </w:rPr>
        <w:tab/>
      </w:r>
      <w:r w:rsidRPr="00892CDA">
        <w:rPr>
          <w:b/>
          <w:sz w:val="22"/>
          <w:szCs w:val="22"/>
        </w:rPr>
        <w:tab/>
        <w:t>Točka 2.</w:t>
      </w:r>
    </w:p>
    <w:p w14:paraId="12F02E58" w14:textId="77777777" w:rsidR="005A3166" w:rsidRDefault="005A3166" w:rsidP="00C44002">
      <w:pPr>
        <w:spacing w:line="276" w:lineRule="auto"/>
        <w:jc w:val="center"/>
        <w:rPr>
          <w:bCs/>
          <w:sz w:val="22"/>
          <w:szCs w:val="22"/>
        </w:rPr>
      </w:pPr>
    </w:p>
    <w:p w14:paraId="67705E46" w14:textId="4CA4E8E4" w:rsidR="00C44002" w:rsidRPr="00892CDA" w:rsidRDefault="00C44002" w:rsidP="00C44002">
      <w:pPr>
        <w:spacing w:line="276" w:lineRule="auto"/>
        <w:jc w:val="center"/>
        <w:rPr>
          <w:rFonts w:eastAsia="Calibri"/>
          <w:sz w:val="22"/>
          <w:szCs w:val="22"/>
          <w:lang w:eastAsia="en-US"/>
        </w:rPr>
      </w:pPr>
      <w:r w:rsidRPr="00892CDA">
        <w:rPr>
          <w:rFonts w:eastAsia="Calibri"/>
          <w:sz w:val="22"/>
          <w:szCs w:val="22"/>
          <w:lang w:eastAsia="en-US"/>
        </w:rPr>
        <w:t xml:space="preserve">O D L U K </w:t>
      </w:r>
      <w:r w:rsidR="005A3166">
        <w:rPr>
          <w:rFonts w:eastAsia="Calibri"/>
          <w:sz w:val="22"/>
          <w:szCs w:val="22"/>
          <w:lang w:eastAsia="en-US"/>
        </w:rPr>
        <w:t>A</w:t>
      </w:r>
    </w:p>
    <w:p w14:paraId="5CDD9B3D" w14:textId="77777777" w:rsidR="00C44002" w:rsidRPr="00892CDA" w:rsidRDefault="00C44002" w:rsidP="00C44002">
      <w:pPr>
        <w:spacing w:line="276" w:lineRule="auto"/>
        <w:jc w:val="center"/>
        <w:rPr>
          <w:rFonts w:eastAsia="Calibri"/>
          <w:sz w:val="22"/>
          <w:szCs w:val="22"/>
          <w:lang w:eastAsia="en-US"/>
        </w:rPr>
      </w:pPr>
    </w:p>
    <w:p w14:paraId="3C995E02" w14:textId="77777777" w:rsidR="00C44002" w:rsidRPr="00892CDA" w:rsidRDefault="00C44002" w:rsidP="00C44002">
      <w:pPr>
        <w:spacing w:line="276" w:lineRule="auto"/>
        <w:jc w:val="center"/>
        <w:rPr>
          <w:rFonts w:eastAsia="Calibri"/>
          <w:sz w:val="22"/>
          <w:szCs w:val="22"/>
          <w:lang w:eastAsia="en-US"/>
        </w:rPr>
      </w:pPr>
      <w:r w:rsidRPr="00892CDA">
        <w:rPr>
          <w:rFonts w:eastAsia="Calibri"/>
          <w:sz w:val="22"/>
          <w:szCs w:val="22"/>
          <w:lang w:eastAsia="en-US"/>
        </w:rPr>
        <w:t>Članak 1.</w:t>
      </w:r>
    </w:p>
    <w:p w14:paraId="7D4CE0FF" w14:textId="6EFA2263" w:rsidR="00764765" w:rsidRPr="00892CDA" w:rsidRDefault="00764765" w:rsidP="00764765">
      <w:pPr>
        <w:tabs>
          <w:tab w:val="left" w:pos="0"/>
        </w:tabs>
        <w:suppressAutoHyphens/>
        <w:overflowPunct w:val="0"/>
        <w:autoSpaceDE w:val="0"/>
        <w:textAlignment w:val="baseline"/>
        <w:rPr>
          <w:sz w:val="22"/>
          <w:szCs w:val="22"/>
        </w:rPr>
      </w:pPr>
      <w:r w:rsidRPr="00892CDA">
        <w:rPr>
          <w:sz w:val="22"/>
          <w:szCs w:val="22"/>
        </w:rPr>
        <w:t xml:space="preserve">Usvaja se Izvješće o financijskom poslovanju Doma zdravlja Karlovac za mjesec </w:t>
      </w:r>
      <w:r w:rsidR="009D7577" w:rsidRPr="00892CDA">
        <w:rPr>
          <w:sz w:val="22"/>
          <w:szCs w:val="22"/>
        </w:rPr>
        <w:t>svib</w:t>
      </w:r>
      <w:r w:rsidR="00197274" w:rsidRPr="00892CDA">
        <w:rPr>
          <w:sz w:val="22"/>
          <w:szCs w:val="22"/>
        </w:rPr>
        <w:t>anj</w:t>
      </w:r>
      <w:r w:rsidRPr="00892CDA">
        <w:rPr>
          <w:sz w:val="22"/>
          <w:szCs w:val="22"/>
        </w:rPr>
        <w:t xml:space="preserve"> 2022. godine koje se nalazi u prilogu ove Odluke i čini njezin sastavni dio.</w:t>
      </w:r>
    </w:p>
    <w:p w14:paraId="09608A68" w14:textId="77777777" w:rsidR="00764765" w:rsidRPr="00892CDA" w:rsidRDefault="00764765" w:rsidP="00764765">
      <w:pPr>
        <w:tabs>
          <w:tab w:val="left" w:pos="0"/>
        </w:tabs>
        <w:suppressAutoHyphens/>
        <w:overflowPunct w:val="0"/>
        <w:autoSpaceDE w:val="0"/>
        <w:textAlignment w:val="baseline"/>
        <w:rPr>
          <w:sz w:val="22"/>
          <w:szCs w:val="22"/>
        </w:rPr>
      </w:pPr>
    </w:p>
    <w:p w14:paraId="57AA5D52" w14:textId="77777777" w:rsidR="00764765" w:rsidRPr="00892CDA" w:rsidRDefault="00764765" w:rsidP="00764765">
      <w:pPr>
        <w:tabs>
          <w:tab w:val="left" w:pos="0"/>
        </w:tabs>
        <w:suppressAutoHyphens/>
        <w:overflowPunct w:val="0"/>
        <w:autoSpaceDE w:val="0"/>
        <w:jc w:val="center"/>
        <w:textAlignment w:val="baseline"/>
        <w:rPr>
          <w:bCs/>
          <w:sz w:val="22"/>
          <w:szCs w:val="22"/>
        </w:rPr>
      </w:pPr>
      <w:bookmarkStart w:id="9" w:name="_Hlk68076035"/>
      <w:r w:rsidRPr="00892CDA">
        <w:rPr>
          <w:bCs/>
          <w:sz w:val="22"/>
          <w:szCs w:val="22"/>
        </w:rPr>
        <w:t>Članak 2.</w:t>
      </w:r>
    </w:p>
    <w:p w14:paraId="3DCAECB4" w14:textId="77777777" w:rsidR="00764765" w:rsidRPr="00892CDA" w:rsidRDefault="00764765" w:rsidP="00764765">
      <w:pPr>
        <w:tabs>
          <w:tab w:val="left" w:pos="0"/>
        </w:tabs>
        <w:suppressAutoHyphens/>
        <w:overflowPunct w:val="0"/>
        <w:autoSpaceDE w:val="0"/>
        <w:textAlignment w:val="baseline"/>
        <w:rPr>
          <w:bCs/>
          <w:sz w:val="22"/>
          <w:szCs w:val="22"/>
        </w:rPr>
      </w:pPr>
      <w:r w:rsidRPr="00892CDA">
        <w:rPr>
          <w:bCs/>
          <w:sz w:val="22"/>
          <w:szCs w:val="22"/>
        </w:rPr>
        <w:t>Ova Odluka stupa na snagu danom donošenja.</w:t>
      </w:r>
    </w:p>
    <w:bookmarkEnd w:id="9"/>
    <w:p w14:paraId="2CE78E08" w14:textId="77777777" w:rsidR="00764765" w:rsidRPr="00892CDA" w:rsidRDefault="00764765" w:rsidP="00764765">
      <w:pPr>
        <w:tabs>
          <w:tab w:val="left" w:pos="0"/>
        </w:tabs>
        <w:suppressAutoHyphens/>
        <w:overflowPunct w:val="0"/>
        <w:autoSpaceDE w:val="0"/>
        <w:textAlignment w:val="baseline"/>
        <w:rPr>
          <w:bCs/>
          <w:sz w:val="22"/>
          <w:szCs w:val="22"/>
        </w:rPr>
      </w:pPr>
    </w:p>
    <w:p w14:paraId="33E122BE" w14:textId="0C343966" w:rsidR="00C44002" w:rsidRPr="00892CDA" w:rsidRDefault="00C44002" w:rsidP="00C44002">
      <w:pPr>
        <w:tabs>
          <w:tab w:val="left" w:pos="3969"/>
        </w:tabs>
        <w:rPr>
          <w:bCs/>
          <w:sz w:val="22"/>
          <w:szCs w:val="22"/>
        </w:rPr>
      </w:pPr>
    </w:p>
    <w:p w14:paraId="23E74D15" w14:textId="6D873E34" w:rsidR="00A048C3" w:rsidRPr="005A3166" w:rsidRDefault="00C4702A" w:rsidP="005A3166">
      <w:pPr>
        <w:tabs>
          <w:tab w:val="left" w:pos="3969"/>
        </w:tabs>
        <w:jc w:val="center"/>
        <w:rPr>
          <w:b/>
          <w:sz w:val="22"/>
          <w:szCs w:val="22"/>
        </w:rPr>
      </w:pPr>
      <w:r w:rsidRPr="00892CDA">
        <w:rPr>
          <w:b/>
          <w:sz w:val="22"/>
          <w:szCs w:val="22"/>
        </w:rPr>
        <w:t xml:space="preserve">Točka </w:t>
      </w:r>
      <w:r w:rsidR="004F7645" w:rsidRPr="00892CDA">
        <w:rPr>
          <w:b/>
          <w:sz w:val="22"/>
          <w:szCs w:val="22"/>
        </w:rPr>
        <w:t>3</w:t>
      </w:r>
      <w:r w:rsidRPr="00892CDA">
        <w:rPr>
          <w:b/>
          <w:sz w:val="22"/>
          <w:szCs w:val="22"/>
        </w:rPr>
        <w:t>.</w:t>
      </w:r>
      <w:bookmarkStart w:id="10" w:name="_Hlk101465588"/>
      <w:bookmarkStart w:id="11" w:name="_Hlk104060745"/>
    </w:p>
    <w:p w14:paraId="34E4204C" w14:textId="77777777" w:rsidR="00A048C3" w:rsidRPr="00A048C3" w:rsidRDefault="00A048C3" w:rsidP="00A048C3">
      <w:pPr>
        <w:rPr>
          <w:bCs/>
          <w:sz w:val="22"/>
          <w:szCs w:val="22"/>
        </w:rPr>
      </w:pPr>
    </w:p>
    <w:p w14:paraId="5CEE1CBC" w14:textId="20292951" w:rsidR="00A048C3" w:rsidRPr="00892CDA" w:rsidRDefault="00A048C3" w:rsidP="00A048C3">
      <w:pPr>
        <w:jc w:val="center"/>
        <w:rPr>
          <w:bCs/>
          <w:sz w:val="22"/>
          <w:szCs w:val="22"/>
        </w:rPr>
      </w:pPr>
      <w:r w:rsidRPr="00A048C3">
        <w:rPr>
          <w:bCs/>
          <w:sz w:val="22"/>
          <w:szCs w:val="22"/>
        </w:rPr>
        <w:t xml:space="preserve">O D L U K </w:t>
      </w:r>
      <w:r w:rsidR="005A3166">
        <w:rPr>
          <w:bCs/>
          <w:sz w:val="22"/>
          <w:szCs w:val="22"/>
        </w:rPr>
        <w:t>A</w:t>
      </w:r>
    </w:p>
    <w:p w14:paraId="36A82CF0" w14:textId="77777777" w:rsidR="00A048C3" w:rsidRPr="00892CDA" w:rsidRDefault="00A048C3" w:rsidP="00A048C3">
      <w:pPr>
        <w:jc w:val="center"/>
        <w:rPr>
          <w:bCs/>
          <w:sz w:val="22"/>
          <w:szCs w:val="22"/>
        </w:rPr>
      </w:pPr>
    </w:p>
    <w:p w14:paraId="179A3FD5" w14:textId="35D139EE" w:rsidR="00A048C3" w:rsidRPr="00A048C3" w:rsidRDefault="00A048C3" w:rsidP="00A048C3">
      <w:pPr>
        <w:jc w:val="center"/>
        <w:rPr>
          <w:bCs/>
          <w:sz w:val="22"/>
          <w:szCs w:val="22"/>
        </w:rPr>
      </w:pPr>
      <w:r w:rsidRPr="00A048C3">
        <w:rPr>
          <w:bCs/>
          <w:sz w:val="22"/>
          <w:szCs w:val="22"/>
        </w:rPr>
        <w:t>Članak 1.</w:t>
      </w:r>
    </w:p>
    <w:p w14:paraId="138F7A97" w14:textId="77777777" w:rsidR="00A048C3" w:rsidRPr="00A048C3" w:rsidRDefault="00A048C3" w:rsidP="00A048C3">
      <w:pPr>
        <w:rPr>
          <w:bCs/>
          <w:sz w:val="22"/>
          <w:szCs w:val="22"/>
        </w:rPr>
      </w:pPr>
      <w:bookmarkStart w:id="12" w:name="_Hlk105964359"/>
      <w:r w:rsidRPr="00A048C3">
        <w:rPr>
          <w:bCs/>
          <w:sz w:val="22"/>
          <w:szCs w:val="22"/>
        </w:rPr>
        <w:t xml:space="preserve">Donosi se Pravilnik </w:t>
      </w:r>
      <w:bookmarkStart w:id="13" w:name="_Hlk105961215"/>
      <w:r w:rsidRPr="00A048C3">
        <w:rPr>
          <w:bCs/>
          <w:sz w:val="22"/>
          <w:szCs w:val="22"/>
        </w:rPr>
        <w:t>o postupku unutarnjeg prijavljivanja nepravilnosti i imenovanja povjerljive osobe Doma zdravlja Karlovac</w:t>
      </w:r>
      <w:bookmarkEnd w:id="13"/>
      <w:r w:rsidRPr="00A048C3">
        <w:rPr>
          <w:bCs/>
          <w:sz w:val="22"/>
          <w:szCs w:val="22"/>
        </w:rPr>
        <w:t>, koji se nalazi u prilogu ove Odluke i čini njezin sastavni dio.</w:t>
      </w:r>
    </w:p>
    <w:p w14:paraId="025EACC7" w14:textId="77777777" w:rsidR="00A048C3" w:rsidRPr="00A048C3" w:rsidRDefault="00A048C3" w:rsidP="00A048C3">
      <w:pPr>
        <w:rPr>
          <w:b/>
          <w:bCs/>
          <w:sz w:val="22"/>
          <w:szCs w:val="22"/>
        </w:rPr>
      </w:pPr>
    </w:p>
    <w:bookmarkEnd w:id="12"/>
    <w:p w14:paraId="0517116F" w14:textId="77777777" w:rsidR="00A048C3" w:rsidRPr="00A048C3" w:rsidRDefault="00A048C3" w:rsidP="00A048C3">
      <w:pPr>
        <w:jc w:val="center"/>
        <w:rPr>
          <w:bCs/>
          <w:sz w:val="22"/>
          <w:szCs w:val="22"/>
        </w:rPr>
      </w:pPr>
      <w:r w:rsidRPr="00A048C3">
        <w:rPr>
          <w:bCs/>
          <w:sz w:val="22"/>
          <w:szCs w:val="22"/>
        </w:rPr>
        <w:t>Članak 2.</w:t>
      </w:r>
    </w:p>
    <w:p w14:paraId="61047936" w14:textId="77777777" w:rsidR="00A048C3" w:rsidRPr="00A048C3" w:rsidRDefault="00A048C3" w:rsidP="00A048C3">
      <w:pPr>
        <w:rPr>
          <w:bCs/>
          <w:sz w:val="22"/>
          <w:szCs w:val="22"/>
        </w:rPr>
      </w:pPr>
      <w:r w:rsidRPr="00A048C3">
        <w:rPr>
          <w:bCs/>
          <w:sz w:val="22"/>
          <w:szCs w:val="22"/>
        </w:rPr>
        <w:t>Ova Odluka stupa na snagu danom donošenja.</w:t>
      </w:r>
    </w:p>
    <w:p w14:paraId="1D9AAECD" w14:textId="6CD0C5FB" w:rsidR="00946363" w:rsidRPr="00892CDA" w:rsidRDefault="00B35ACF" w:rsidP="00A048C3">
      <w:pPr>
        <w:rPr>
          <w:bCs/>
          <w:sz w:val="22"/>
          <w:szCs w:val="22"/>
        </w:rPr>
      </w:pPr>
      <w:r w:rsidRPr="00892CDA">
        <w:rPr>
          <w:bCs/>
          <w:sz w:val="22"/>
          <w:szCs w:val="22"/>
        </w:rPr>
        <w:t xml:space="preserve"> </w:t>
      </w:r>
    </w:p>
    <w:p w14:paraId="47AC3B5A" w14:textId="77777777" w:rsidR="00946363" w:rsidRPr="00892CDA" w:rsidRDefault="00946363" w:rsidP="00B35ACF">
      <w:pPr>
        <w:tabs>
          <w:tab w:val="left" w:pos="3969"/>
        </w:tabs>
        <w:rPr>
          <w:bCs/>
          <w:sz w:val="22"/>
          <w:szCs w:val="22"/>
        </w:rPr>
      </w:pPr>
    </w:p>
    <w:bookmarkEnd w:id="10"/>
    <w:bookmarkEnd w:id="11"/>
    <w:p w14:paraId="6A438FFE" w14:textId="61A0F5E8" w:rsidR="00E75F6A" w:rsidRPr="00892CDA" w:rsidRDefault="00852551" w:rsidP="00C4702A">
      <w:pPr>
        <w:spacing w:line="276" w:lineRule="auto"/>
        <w:jc w:val="center"/>
        <w:rPr>
          <w:rFonts w:eastAsia="Calibri"/>
          <w:b/>
          <w:bCs/>
          <w:sz w:val="22"/>
          <w:szCs w:val="22"/>
          <w:lang w:eastAsia="en-US"/>
        </w:rPr>
      </w:pPr>
      <w:r w:rsidRPr="00892CDA">
        <w:rPr>
          <w:rFonts w:eastAsia="Calibri"/>
          <w:b/>
          <w:bCs/>
          <w:sz w:val="22"/>
          <w:szCs w:val="22"/>
          <w:lang w:eastAsia="en-US"/>
        </w:rPr>
        <w:t>Točka 4.</w:t>
      </w:r>
    </w:p>
    <w:p w14:paraId="44C862F4" w14:textId="77777777" w:rsidR="00D824E9" w:rsidRPr="00892CDA" w:rsidRDefault="00D824E9" w:rsidP="00EC19D0">
      <w:pPr>
        <w:tabs>
          <w:tab w:val="left" w:pos="3969"/>
        </w:tabs>
        <w:rPr>
          <w:bCs/>
          <w:sz w:val="22"/>
          <w:szCs w:val="22"/>
        </w:rPr>
      </w:pPr>
      <w:bookmarkStart w:id="14" w:name="_Hlk104061482"/>
    </w:p>
    <w:p w14:paraId="025DDE2E" w14:textId="5D899ED9" w:rsidR="003B6521" w:rsidRPr="003B6521" w:rsidRDefault="003B6521" w:rsidP="003B6521">
      <w:pPr>
        <w:spacing w:before="100" w:beforeAutospacing="1" w:after="100" w:afterAutospacing="1" w:line="276" w:lineRule="auto"/>
        <w:jc w:val="center"/>
        <w:rPr>
          <w:bCs/>
          <w:sz w:val="22"/>
          <w:szCs w:val="22"/>
          <w:lang w:eastAsia="hr-HR"/>
        </w:rPr>
      </w:pPr>
      <w:r w:rsidRPr="003B6521">
        <w:rPr>
          <w:bCs/>
          <w:sz w:val="22"/>
          <w:szCs w:val="22"/>
          <w:lang w:eastAsia="hr-HR"/>
        </w:rPr>
        <w:t xml:space="preserve">O D L U K </w:t>
      </w:r>
      <w:r w:rsidR="005A3166">
        <w:rPr>
          <w:bCs/>
          <w:sz w:val="22"/>
          <w:szCs w:val="22"/>
          <w:lang w:eastAsia="hr-HR"/>
        </w:rPr>
        <w:t>A</w:t>
      </w:r>
    </w:p>
    <w:p w14:paraId="6621484D" w14:textId="77777777" w:rsidR="003B6521" w:rsidRPr="003B6521" w:rsidRDefault="003B6521" w:rsidP="003B6521">
      <w:pPr>
        <w:spacing w:before="100" w:beforeAutospacing="1" w:after="100" w:afterAutospacing="1" w:line="276" w:lineRule="auto"/>
        <w:jc w:val="center"/>
        <w:rPr>
          <w:bCs/>
          <w:sz w:val="22"/>
          <w:szCs w:val="22"/>
          <w:lang w:eastAsia="hr-HR"/>
        </w:rPr>
      </w:pPr>
      <w:r w:rsidRPr="003B6521">
        <w:rPr>
          <w:bCs/>
          <w:sz w:val="22"/>
          <w:szCs w:val="22"/>
          <w:lang w:eastAsia="hr-HR"/>
        </w:rPr>
        <w:t>Članak 1.</w:t>
      </w:r>
    </w:p>
    <w:p w14:paraId="25DF97A8" w14:textId="77777777" w:rsidR="003B6521" w:rsidRPr="003B6521" w:rsidRDefault="003B6521" w:rsidP="003B6521">
      <w:pPr>
        <w:spacing w:line="259" w:lineRule="auto"/>
        <w:rPr>
          <w:rFonts w:eastAsia="Calibri"/>
          <w:bCs/>
          <w:sz w:val="22"/>
          <w:szCs w:val="22"/>
          <w:lang w:eastAsia="en-US"/>
        </w:rPr>
      </w:pPr>
      <w:r w:rsidRPr="003B6521">
        <w:rPr>
          <w:rFonts w:eastAsia="Calibri"/>
          <w:sz w:val="22"/>
          <w:szCs w:val="22"/>
          <w:lang w:eastAsia="en-US"/>
        </w:rPr>
        <w:t xml:space="preserve">Donosi se Pravilnik </w:t>
      </w:r>
      <w:bookmarkStart w:id="15" w:name="_Hlk105964724"/>
      <w:r w:rsidRPr="003B6521">
        <w:rPr>
          <w:rFonts w:eastAsia="Calibri"/>
          <w:sz w:val="22"/>
          <w:szCs w:val="22"/>
          <w:lang w:eastAsia="en-US"/>
        </w:rPr>
        <w:t xml:space="preserve">o </w:t>
      </w:r>
      <w:r w:rsidRPr="003B6521">
        <w:rPr>
          <w:rFonts w:eastAsia="Calibri"/>
          <w:bCs/>
          <w:sz w:val="22"/>
          <w:szCs w:val="22"/>
          <w:lang w:eastAsia="en-US"/>
        </w:rPr>
        <w:t>mjerilima i načinu korištenja nenamjenskih donacija i vlastitih prihoda</w:t>
      </w:r>
    </w:p>
    <w:p w14:paraId="0DC9BECF" w14:textId="77777777" w:rsidR="003B6521" w:rsidRPr="003B6521" w:rsidRDefault="003B6521" w:rsidP="003B6521">
      <w:pPr>
        <w:spacing w:line="259" w:lineRule="auto"/>
        <w:rPr>
          <w:rFonts w:eastAsia="Calibri"/>
          <w:bCs/>
          <w:sz w:val="22"/>
          <w:szCs w:val="22"/>
          <w:lang w:eastAsia="en-US"/>
        </w:rPr>
      </w:pPr>
      <w:r w:rsidRPr="003B6521">
        <w:rPr>
          <w:rFonts w:eastAsia="Calibri"/>
          <w:bCs/>
          <w:sz w:val="22"/>
          <w:szCs w:val="22"/>
          <w:lang w:eastAsia="en-US"/>
        </w:rPr>
        <w:t xml:space="preserve">Doma zdravlja Karlovac, </w:t>
      </w:r>
      <w:bookmarkEnd w:id="15"/>
      <w:r w:rsidRPr="003B6521">
        <w:rPr>
          <w:rFonts w:eastAsia="Calibri"/>
          <w:sz w:val="22"/>
          <w:szCs w:val="22"/>
          <w:lang w:eastAsia="en-US"/>
        </w:rPr>
        <w:t>koji se nalazi u prilogu ove Odluke i čini njezin sastavni dio.</w:t>
      </w:r>
    </w:p>
    <w:p w14:paraId="0FA9B636" w14:textId="77777777" w:rsidR="003B6521" w:rsidRPr="003B6521" w:rsidRDefault="003B6521" w:rsidP="003B6521">
      <w:pPr>
        <w:spacing w:line="259" w:lineRule="auto"/>
        <w:jc w:val="center"/>
        <w:rPr>
          <w:rFonts w:eastAsia="Calibri"/>
          <w:b/>
          <w:sz w:val="22"/>
          <w:szCs w:val="22"/>
          <w:lang w:eastAsia="en-US"/>
        </w:rPr>
      </w:pPr>
    </w:p>
    <w:p w14:paraId="7CBFF321" w14:textId="77777777" w:rsidR="003B6521" w:rsidRPr="003B6521" w:rsidRDefault="003B6521" w:rsidP="003B6521">
      <w:pPr>
        <w:spacing w:before="100" w:beforeAutospacing="1" w:after="100" w:afterAutospacing="1" w:line="276" w:lineRule="auto"/>
        <w:jc w:val="center"/>
        <w:rPr>
          <w:bCs/>
          <w:sz w:val="22"/>
          <w:szCs w:val="22"/>
          <w:lang w:eastAsia="hr-HR"/>
        </w:rPr>
      </w:pPr>
      <w:r w:rsidRPr="003B6521">
        <w:rPr>
          <w:bCs/>
          <w:sz w:val="22"/>
          <w:szCs w:val="22"/>
          <w:lang w:eastAsia="hr-HR"/>
        </w:rPr>
        <w:t>Članak 2.</w:t>
      </w:r>
    </w:p>
    <w:p w14:paraId="2F8B6F6B" w14:textId="022417F2" w:rsidR="003B6521" w:rsidRPr="00892CDA" w:rsidRDefault="003B6521" w:rsidP="003B6521">
      <w:pPr>
        <w:spacing w:line="259" w:lineRule="auto"/>
        <w:jc w:val="left"/>
        <w:rPr>
          <w:bCs/>
          <w:sz w:val="22"/>
          <w:szCs w:val="22"/>
        </w:rPr>
      </w:pPr>
      <w:r w:rsidRPr="00892CDA">
        <w:rPr>
          <w:bCs/>
          <w:sz w:val="22"/>
          <w:szCs w:val="22"/>
        </w:rPr>
        <w:t>Ova Odluka stupa na snagu danom donošenja.</w:t>
      </w:r>
    </w:p>
    <w:bookmarkEnd w:id="14"/>
    <w:p w14:paraId="2BF144A7" w14:textId="039FCC78" w:rsidR="00D824E9" w:rsidRDefault="00D824E9" w:rsidP="00D824E9">
      <w:pPr>
        <w:spacing w:line="259" w:lineRule="auto"/>
        <w:rPr>
          <w:rFonts w:eastAsia="Calibri"/>
          <w:bCs/>
          <w:sz w:val="22"/>
          <w:szCs w:val="22"/>
          <w:lang w:eastAsia="en-US"/>
        </w:rPr>
      </w:pPr>
    </w:p>
    <w:p w14:paraId="2473BEB5" w14:textId="77777777" w:rsidR="005A3166" w:rsidRPr="00892CDA" w:rsidRDefault="005A3166" w:rsidP="00D824E9">
      <w:pPr>
        <w:spacing w:line="259" w:lineRule="auto"/>
        <w:rPr>
          <w:rFonts w:eastAsia="Calibri"/>
          <w:bCs/>
          <w:sz w:val="22"/>
          <w:szCs w:val="22"/>
          <w:lang w:eastAsia="en-US"/>
        </w:rPr>
      </w:pPr>
    </w:p>
    <w:p w14:paraId="299B8FAA" w14:textId="77777777" w:rsidR="00EC19D0" w:rsidRPr="00892CDA" w:rsidRDefault="00EC19D0" w:rsidP="009926AF">
      <w:pPr>
        <w:suppressAutoHyphens/>
        <w:overflowPunct w:val="0"/>
        <w:autoSpaceDE w:val="0"/>
        <w:spacing w:line="276" w:lineRule="auto"/>
        <w:jc w:val="center"/>
        <w:rPr>
          <w:b/>
          <w:sz w:val="22"/>
          <w:szCs w:val="22"/>
        </w:rPr>
      </w:pPr>
    </w:p>
    <w:p w14:paraId="6B0071F2" w14:textId="65AEB64E" w:rsidR="004244C8" w:rsidRPr="00892CDA" w:rsidRDefault="009926AF" w:rsidP="009926AF">
      <w:pPr>
        <w:suppressAutoHyphens/>
        <w:overflowPunct w:val="0"/>
        <w:autoSpaceDE w:val="0"/>
        <w:spacing w:line="276" w:lineRule="auto"/>
        <w:jc w:val="center"/>
        <w:rPr>
          <w:b/>
          <w:sz w:val="22"/>
          <w:szCs w:val="22"/>
        </w:rPr>
      </w:pPr>
      <w:r w:rsidRPr="00892CDA">
        <w:rPr>
          <w:b/>
          <w:sz w:val="22"/>
          <w:szCs w:val="22"/>
        </w:rPr>
        <w:lastRenderedPageBreak/>
        <w:t>Točka 5.</w:t>
      </w:r>
    </w:p>
    <w:p w14:paraId="57E9273F" w14:textId="77777777" w:rsidR="00B24F4E" w:rsidRPr="00892CDA" w:rsidRDefault="00B24F4E" w:rsidP="00B24F4E">
      <w:pPr>
        <w:suppressAutoHyphens/>
        <w:overflowPunct w:val="0"/>
        <w:autoSpaceDE w:val="0"/>
        <w:spacing w:line="276" w:lineRule="auto"/>
        <w:rPr>
          <w:rFonts w:eastAsia="Calibri"/>
          <w:bCs/>
          <w:sz w:val="22"/>
          <w:szCs w:val="22"/>
          <w:lang w:eastAsia="en-US"/>
        </w:rPr>
      </w:pPr>
    </w:p>
    <w:p w14:paraId="47F6EBBD" w14:textId="3AB7080C" w:rsidR="004069D5" w:rsidRPr="004069D5" w:rsidRDefault="004069D5" w:rsidP="004069D5">
      <w:pPr>
        <w:spacing w:before="100" w:beforeAutospacing="1" w:after="100" w:afterAutospacing="1" w:line="276" w:lineRule="auto"/>
        <w:jc w:val="center"/>
        <w:rPr>
          <w:bCs/>
          <w:sz w:val="22"/>
          <w:szCs w:val="22"/>
          <w:lang w:eastAsia="hr-HR"/>
        </w:rPr>
      </w:pPr>
      <w:r w:rsidRPr="004069D5">
        <w:rPr>
          <w:bCs/>
          <w:sz w:val="22"/>
          <w:szCs w:val="22"/>
          <w:lang w:eastAsia="hr-HR"/>
        </w:rPr>
        <w:t xml:space="preserve">O D L U K </w:t>
      </w:r>
      <w:r w:rsidR="005A3166">
        <w:rPr>
          <w:bCs/>
          <w:sz w:val="22"/>
          <w:szCs w:val="22"/>
          <w:lang w:eastAsia="hr-HR"/>
        </w:rPr>
        <w:t>A</w:t>
      </w:r>
    </w:p>
    <w:p w14:paraId="66BE9983" w14:textId="77777777" w:rsidR="004069D5" w:rsidRPr="004069D5" w:rsidRDefault="004069D5" w:rsidP="004069D5">
      <w:pPr>
        <w:spacing w:before="100" w:beforeAutospacing="1" w:after="100" w:afterAutospacing="1" w:line="276" w:lineRule="auto"/>
        <w:jc w:val="center"/>
        <w:rPr>
          <w:bCs/>
          <w:sz w:val="22"/>
          <w:szCs w:val="22"/>
          <w:lang w:eastAsia="hr-HR"/>
        </w:rPr>
      </w:pPr>
      <w:r w:rsidRPr="004069D5">
        <w:rPr>
          <w:bCs/>
          <w:sz w:val="22"/>
          <w:szCs w:val="22"/>
          <w:lang w:eastAsia="hr-HR"/>
        </w:rPr>
        <w:t>Članak 1.</w:t>
      </w:r>
    </w:p>
    <w:p w14:paraId="39141DFE" w14:textId="77777777" w:rsidR="004069D5" w:rsidRPr="004069D5" w:rsidRDefault="004069D5" w:rsidP="004069D5">
      <w:pPr>
        <w:spacing w:line="259" w:lineRule="auto"/>
        <w:rPr>
          <w:sz w:val="22"/>
          <w:szCs w:val="22"/>
        </w:rPr>
      </w:pPr>
      <w:r w:rsidRPr="004069D5">
        <w:rPr>
          <w:sz w:val="22"/>
          <w:szCs w:val="22"/>
        </w:rPr>
        <w:t xml:space="preserve">Prihvaća se donacija trgovačkog društva KRKA-FARMA d.o.o., Zagreb, Radnička cesta 48,  OIB 71027021027, za financiranje troška edukacije „Dvije bolesti i jedna tableta“, koje uključuje prijevoz autobusom iz Zagreba, večeru i noćenje u hotelu kao i ručak nakon edukacije za liječnice Doma zdravlja Karlovac, Mirelu </w:t>
      </w:r>
      <w:proofErr w:type="spellStart"/>
      <w:r w:rsidRPr="004069D5">
        <w:rPr>
          <w:sz w:val="22"/>
          <w:szCs w:val="22"/>
        </w:rPr>
        <w:t>Kekić</w:t>
      </w:r>
      <w:proofErr w:type="spellEnd"/>
      <w:r w:rsidRPr="004069D5">
        <w:rPr>
          <w:sz w:val="22"/>
          <w:szCs w:val="22"/>
        </w:rPr>
        <w:t>, dr. med., Katarinu Boban, dr. med. i Luciju Marinović Petrović, dr. med.. Edukacija se održava od 10.6. do 11.6.2022. godine u Ljubljani/Novo Mesto. Vrijednost donacije iznosi 2.500,00 kn po liječniku, odnosno ukupno 7.500,00 kn.</w:t>
      </w:r>
    </w:p>
    <w:p w14:paraId="53CF6639" w14:textId="77777777" w:rsidR="004069D5" w:rsidRPr="004069D5" w:rsidRDefault="004069D5" w:rsidP="004069D5">
      <w:pPr>
        <w:spacing w:line="259" w:lineRule="auto"/>
        <w:rPr>
          <w:sz w:val="22"/>
          <w:szCs w:val="22"/>
        </w:rPr>
      </w:pPr>
    </w:p>
    <w:p w14:paraId="56918773" w14:textId="77777777" w:rsidR="004069D5" w:rsidRPr="004069D5" w:rsidRDefault="004069D5" w:rsidP="004069D5">
      <w:pPr>
        <w:spacing w:before="100" w:beforeAutospacing="1" w:after="100" w:afterAutospacing="1" w:line="276" w:lineRule="auto"/>
        <w:jc w:val="center"/>
        <w:rPr>
          <w:bCs/>
          <w:sz w:val="22"/>
          <w:szCs w:val="22"/>
          <w:lang w:eastAsia="hr-HR"/>
        </w:rPr>
      </w:pPr>
      <w:r w:rsidRPr="004069D5">
        <w:rPr>
          <w:bCs/>
          <w:sz w:val="22"/>
          <w:szCs w:val="22"/>
          <w:lang w:eastAsia="hr-HR"/>
        </w:rPr>
        <w:t>Članak 2.</w:t>
      </w:r>
    </w:p>
    <w:p w14:paraId="28063273" w14:textId="77777777" w:rsidR="004069D5" w:rsidRPr="004069D5" w:rsidRDefault="004069D5" w:rsidP="004069D5">
      <w:pPr>
        <w:spacing w:before="100" w:beforeAutospacing="1" w:after="100" w:afterAutospacing="1" w:line="276" w:lineRule="auto"/>
        <w:jc w:val="left"/>
        <w:rPr>
          <w:bCs/>
          <w:sz w:val="22"/>
          <w:szCs w:val="22"/>
          <w:lang w:eastAsia="hr-HR"/>
        </w:rPr>
      </w:pPr>
      <w:r w:rsidRPr="004069D5">
        <w:rPr>
          <w:bCs/>
          <w:sz w:val="22"/>
          <w:szCs w:val="22"/>
          <w:lang w:eastAsia="hr-HR"/>
        </w:rPr>
        <w:t>Ova Odluka stupa na snagu danom donošenja.</w:t>
      </w:r>
    </w:p>
    <w:p w14:paraId="0CFF9F42" w14:textId="77777777" w:rsidR="00F65FF5" w:rsidRPr="00892CDA" w:rsidRDefault="00F65FF5" w:rsidP="00007B0D">
      <w:pPr>
        <w:spacing w:line="259" w:lineRule="auto"/>
        <w:jc w:val="left"/>
        <w:rPr>
          <w:sz w:val="22"/>
          <w:szCs w:val="22"/>
        </w:rPr>
      </w:pPr>
    </w:p>
    <w:p w14:paraId="3A8311A4" w14:textId="6A2A3FCC" w:rsidR="00C4702A" w:rsidRPr="00892CDA" w:rsidRDefault="00C4702A" w:rsidP="00DD1DBA">
      <w:pPr>
        <w:spacing w:line="259" w:lineRule="auto"/>
        <w:jc w:val="center"/>
        <w:rPr>
          <w:rFonts w:eastAsia="Calibri"/>
          <w:b/>
          <w:bCs/>
          <w:sz w:val="22"/>
          <w:szCs w:val="22"/>
          <w:lang w:eastAsia="en-US"/>
        </w:rPr>
      </w:pPr>
      <w:r w:rsidRPr="00892CDA">
        <w:rPr>
          <w:rFonts w:eastAsia="Calibri"/>
          <w:b/>
          <w:bCs/>
          <w:sz w:val="22"/>
          <w:szCs w:val="22"/>
          <w:lang w:eastAsia="en-US"/>
        </w:rPr>
        <w:t xml:space="preserve">Točka </w:t>
      </w:r>
      <w:r w:rsidR="00F65FF5" w:rsidRPr="00892CDA">
        <w:rPr>
          <w:rFonts w:eastAsia="Calibri"/>
          <w:b/>
          <w:bCs/>
          <w:sz w:val="22"/>
          <w:szCs w:val="22"/>
          <w:lang w:eastAsia="en-US"/>
        </w:rPr>
        <w:t>6</w:t>
      </w:r>
      <w:r w:rsidRPr="00892CDA">
        <w:rPr>
          <w:rFonts w:eastAsia="Calibri"/>
          <w:b/>
          <w:bCs/>
          <w:sz w:val="22"/>
          <w:szCs w:val="22"/>
          <w:lang w:eastAsia="en-US"/>
        </w:rPr>
        <w:t>.</w:t>
      </w:r>
    </w:p>
    <w:p w14:paraId="74D6FB39" w14:textId="77777777" w:rsidR="001979FB" w:rsidRPr="00892CDA" w:rsidRDefault="001979FB" w:rsidP="001979FB">
      <w:pPr>
        <w:tabs>
          <w:tab w:val="left" w:pos="3969"/>
        </w:tabs>
        <w:suppressAutoHyphens/>
        <w:overflowPunct w:val="0"/>
        <w:autoSpaceDE w:val="0"/>
        <w:spacing w:line="276" w:lineRule="auto"/>
        <w:textAlignment w:val="baseline"/>
        <w:rPr>
          <w:bCs/>
          <w:sz w:val="22"/>
          <w:szCs w:val="22"/>
        </w:rPr>
      </w:pPr>
      <w:bookmarkStart w:id="16" w:name="_Hlk96437204"/>
    </w:p>
    <w:p w14:paraId="342C80D8" w14:textId="4F268682" w:rsidR="00B75185" w:rsidRPr="00B75185" w:rsidRDefault="00B75185" w:rsidP="00B75185">
      <w:pPr>
        <w:spacing w:before="100" w:beforeAutospacing="1" w:after="100" w:afterAutospacing="1" w:line="276" w:lineRule="auto"/>
        <w:jc w:val="center"/>
        <w:rPr>
          <w:bCs/>
          <w:sz w:val="22"/>
          <w:szCs w:val="22"/>
          <w:lang w:eastAsia="hr-HR"/>
        </w:rPr>
      </w:pPr>
      <w:r w:rsidRPr="00B75185">
        <w:rPr>
          <w:bCs/>
          <w:sz w:val="22"/>
          <w:szCs w:val="22"/>
          <w:lang w:eastAsia="hr-HR"/>
        </w:rPr>
        <w:t xml:space="preserve">O D L U K </w:t>
      </w:r>
      <w:r w:rsidR="005A3166">
        <w:rPr>
          <w:bCs/>
          <w:sz w:val="22"/>
          <w:szCs w:val="22"/>
          <w:lang w:eastAsia="hr-HR"/>
        </w:rPr>
        <w:t>A</w:t>
      </w:r>
    </w:p>
    <w:p w14:paraId="2A57C0A0" w14:textId="77777777" w:rsidR="00B75185" w:rsidRPr="00B75185" w:rsidRDefault="00B75185" w:rsidP="00B75185">
      <w:pPr>
        <w:spacing w:before="100" w:beforeAutospacing="1" w:after="100" w:afterAutospacing="1" w:line="276" w:lineRule="auto"/>
        <w:jc w:val="center"/>
        <w:rPr>
          <w:bCs/>
          <w:sz w:val="22"/>
          <w:szCs w:val="22"/>
          <w:lang w:eastAsia="hr-HR"/>
        </w:rPr>
      </w:pPr>
      <w:r w:rsidRPr="00B75185">
        <w:rPr>
          <w:bCs/>
          <w:sz w:val="22"/>
          <w:szCs w:val="22"/>
          <w:lang w:eastAsia="hr-HR"/>
        </w:rPr>
        <w:t>Članak 1.</w:t>
      </w:r>
    </w:p>
    <w:p w14:paraId="03859205" w14:textId="77777777" w:rsidR="00B75185" w:rsidRPr="00B75185" w:rsidRDefault="00B75185" w:rsidP="00B75185">
      <w:pPr>
        <w:spacing w:line="259" w:lineRule="auto"/>
        <w:rPr>
          <w:rFonts w:eastAsia="Calibri"/>
          <w:bCs/>
          <w:sz w:val="22"/>
          <w:szCs w:val="22"/>
          <w:lang w:eastAsia="en-US"/>
        </w:rPr>
      </w:pPr>
      <w:r w:rsidRPr="00B75185">
        <w:rPr>
          <w:rFonts w:eastAsia="Calibri"/>
          <w:bCs/>
          <w:sz w:val="22"/>
          <w:szCs w:val="22"/>
          <w:lang w:eastAsia="en-US"/>
        </w:rPr>
        <w:t xml:space="preserve">Utvrđuje se potreba zapošljavanja: </w:t>
      </w:r>
    </w:p>
    <w:p w14:paraId="363F7FC4" w14:textId="77777777" w:rsidR="00B75185" w:rsidRPr="00B75185" w:rsidRDefault="00B75185" w:rsidP="00B75185">
      <w:pPr>
        <w:spacing w:line="259" w:lineRule="auto"/>
        <w:rPr>
          <w:rFonts w:eastAsia="Calibri"/>
          <w:bCs/>
          <w:sz w:val="22"/>
          <w:szCs w:val="22"/>
          <w:lang w:eastAsia="en-US"/>
        </w:rPr>
      </w:pPr>
      <w:r w:rsidRPr="00B75185">
        <w:rPr>
          <w:rFonts w:eastAsia="Calibri"/>
          <w:bCs/>
          <w:sz w:val="22"/>
          <w:szCs w:val="22"/>
          <w:lang w:eastAsia="en-US"/>
        </w:rPr>
        <w:t>1. Doktora medicine specijalista u mobilnom palijativnom timu, za rad u djelatnosti palijativne skrbi bolesnika, jednog izvršitelja/</w:t>
      </w:r>
      <w:proofErr w:type="spellStart"/>
      <w:r w:rsidRPr="00B75185">
        <w:rPr>
          <w:rFonts w:eastAsia="Calibri"/>
          <w:bCs/>
          <w:sz w:val="22"/>
          <w:szCs w:val="22"/>
          <w:lang w:eastAsia="en-US"/>
        </w:rPr>
        <w:t>ice</w:t>
      </w:r>
      <w:proofErr w:type="spellEnd"/>
      <w:r w:rsidRPr="00B75185">
        <w:rPr>
          <w:rFonts w:eastAsia="Calibri"/>
          <w:bCs/>
          <w:sz w:val="22"/>
          <w:szCs w:val="22"/>
          <w:lang w:eastAsia="en-US"/>
        </w:rPr>
        <w:t xml:space="preserve"> na neodređeno vrijeme</w:t>
      </w:r>
    </w:p>
    <w:p w14:paraId="3D1553A7" w14:textId="77777777" w:rsidR="00B75185" w:rsidRPr="00B75185" w:rsidRDefault="00B75185" w:rsidP="00B75185">
      <w:pPr>
        <w:spacing w:line="259" w:lineRule="auto"/>
        <w:rPr>
          <w:rFonts w:eastAsia="Calibri"/>
          <w:bCs/>
          <w:sz w:val="22"/>
          <w:szCs w:val="22"/>
          <w:lang w:eastAsia="en-US"/>
        </w:rPr>
      </w:pPr>
      <w:r w:rsidRPr="00B75185">
        <w:rPr>
          <w:rFonts w:eastAsia="Calibri"/>
          <w:bCs/>
          <w:sz w:val="22"/>
          <w:szCs w:val="22"/>
          <w:lang w:eastAsia="en-US"/>
        </w:rPr>
        <w:t>2. Prvostupnice sestrinstva u mobilnom palijativnom timu, za rad u djelatnosti palijativne skrbi bolesnika, jednog izvršitelja/</w:t>
      </w:r>
      <w:proofErr w:type="spellStart"/>
      <w:r w:rsidRPr="00B75185">
        <w:rPr>
          <w:rFonts w:eastAsia="Calibri"/>
          <w:bCs/>
          <w:sz w:val="22"/>
          <w:szCs w:val="22"/>
          <w:lang w:eastAsia="en-US"/>
        </w:rPr>
        <w:t>ice</w:t>
      </w:r>
      <w:proofErr w:type="spellEnd"/>
      <w:r w:rsidRPr="00B75185">
        <w:rPr>
          <w:rFonts w:eastAsia="Calibri"/>
          <w:bCs/>
          <w:sz w:val="22"/>
          <w:szCs w:val="22"/>
          <w:lang w:eastAsia="en-US"/>
        </w:rPr>
        <w:t xml:space="preserve"> na neodređeno vrijeme.</w:t>
      </w:r>
    </w:p>
    <w:p w14:paraId="7636F226" w14:textId="77777777" w:rsidR="00B75185" w:rsidRPr="00B75185" w:rsidRDefault="00B75185" w:rsidP="00B75185">
      <w:pPr>
        <w:spacing w:line="259" w:lineRule="auto"/>
        <w:rPr>
          <w:rFonts w:eastAsia="Calibri"/>
          <w:bCs/>
          <w:sz w:val="22"/>
          <w:szCs w:val="22"/>
          <w:lang w:eastAsia="en-US"/>
        </w:rPr>
      </w:pPr>
    </w:p>
    <w:p w14:paraId="34F49CC2" w14:textId="77777777" w:rsidR="00B75185" w:rsidRPr="00B75185" w:rsidRDefault="00B75185" w:rsidP="00B75185">
      <w:pPr>
        <w:spacing w:line="259" w:lineRule="auto"/>
        <w:jc w:val="center"/>
        <w:rPr>
          <w:rFonts w:eastAsia="Calibri"/>
          <w:bCs/>
          <w:sz w:val="22"/>
          <w:szCs w:val="22"/>
          <w:lang w:eastAsia="en-US"/>
        </w:rPr>
      </w:pPr>
      <w:r w:rsidRPr="00B75185">
        <w:rPr>
          <w:rFonts w:eastAsia="Calibri"/>
          <w:bCs/>
          <w:sz w:val="22"/>
          <w:szCs w:val="22"/>
          <w:lang w:eastAsia="en-US"/>
        </w:rPr>
        <w:t>Članak 2.</w:t>
      </w:r>
    </w:p>
    <w:p w14:paraId="272E892F" w14:textId="77777777" w:rsidR="00B75185" w:rsidRPr="00B75185" w:rsidRDefault="00B75185" w:rsidP="00B75185">
      <w:pPr>
        <w:spacing w:line="259" w:lineRule="auto"/>
        <w:rPr>
          <w:rFonts w:eastAsia="Calibri"/>
          <w:bCs/>
          <w:sz w:val="22"/>
          <w:szCs w:val="22"/>
          <w:lang w:eastAsia="en-US"/>
        </w:rPr>
      </w:pPr>
      <w:r w:rsidRPr="00B75185">
        <w:rPr>
          <w:rFonts w:eastAsia="Calibri"/>
          <w:bCs/>
          <w:sz w:val="22"/>
          <w:szCs w:val="22"/>
          <w:lang w:eastAsia="en-US"/>
        </w:rPr>
        <w:t>Ova Odluka stupa na snagu danom donošenja.</w:t>
      </w:r>
    </w:p>
    <w:p w14:paraId="3F518739" w14:textId="77777777" w:rsidR="00B75185" w:rsidRPr="00B75185" w:rsidRDefault="00B75185" w:rsidP="00B75185">
      <w:pPr>
        <w:spacing w:line="259" w:lineRule="auto"/>
        <w:rPr>
          <w:rFonts w:eastAsia="Calibri"/>
          <w:bCs/>
          <w:sz w:val="22"/>
          <w:szCs w:val="22"/>
          <w:lang w:eastAsia="en-US"/>
        </w:rPr>
      </w:pPr>
    </w:p>
    <w:p w14:paraId="35BD638F" w14:textId="77777777" w:rsidR="00B75185" w:rsidRPr="00B75185" w:rsidRDefault="00B75185" w:rsidP="00B75185">
      <w:pPr>
        <w:spacing w:line="259" w:lineRule="auto"/>
        <w:rPr>
          <w:rFonts w:eastAsia="Calibri"/>
          <w:bCs/>
          <w:sz w:val="22"/>
          <w:szCs w:val="22"/>
          <w:u w:val="single"/>
          <w:lang w:eastAsia="en-US"/>
        </w:rPr>
      </w:pPr>
      <w:r w:rsidRPr="00B75185">
        <w:rPr>
          <w:rFonts w:eastAsia="Calibri"/>
          <w:bCs/>
          <w:sz w:val="22"/>
          <w:szCs w:val="22"/>
          <w:u w:val="single"/>
          <w:lang w:eastAsia="en-US"/>
        </w:rPr>
        <w:t>O b r a z l o ž e n j e</w:t>
      </w:r>
    </w:p>
    <w:p w14:paraId="3DA13439" w14:textId="77777777" w:rsidR="00B75185" w:rsidRPr="00B75185" w:rsidRDefault="00B75185" w:rsidP="00B75185">
      <w:pPr>
        <w:suppressAutoHyphens/>
        <w:overflowPunct w:val="0"/>
        <w:autoSpaceDE w:val="0"/>
        <w:textAlignment w:val="baseline"/>
        <w:rPr>
          <w:sz w:val="22"/>
          <w:szCs w:val="22"/>
        </w:rPr>
      </w:pPr>
      <w:r w:rsidRPr="00B75185">
        <w:rPr>
          <w:sz w:val="22"/>
          <w:szCs w:val="22"/>
        </w:rPr>
        <w:t xml:space="preserve">Sukladno Mreži javne zdravstvene službe (»Narodne novine«, br. 101/12, 31/13, 113/15 i 20/18), za Karlovačku županiju predviđena su dva koordinatora za palijativnu skrb na primarnoj razini zdravstvene zaštite, a uz svakog koordinatora može se organizirati po jedan mobilni palijativni tim. Dom zdravlja Karlovac ima zaposlene dvije koordinatorice za palijativnu skrb bolesnika te jedan mobilni palijativni tim u djelatnosti palijativne skrbi , koju provodi temeljem ugovora s Hrvatskim zavodom za zdravstveno osiguranje.  </w:t>
      </w:r>
    </w:p>
    <w:p w14:paraId="6C5D4F4A" w14:textId="77777777" w:rsidR="00B75185" w:rsidRPr="00B75185" w:rsidRDefault="00B75185" w:rsidP="00B75185">
      <w:pPr>
        <w:suppressAutoHyphens/>
        <w:overflowPunct w:val="0"/>
        <w:autoSpaceDE w:val="0"/>
        <w:textAlignment w:val="baseline"/>
        <w:rPr>
          <w:sz w:val="22"/>
          <w:szCs w:val="22"/>
        </w:rPr>
      </w:pPr>
      <w:r w:rsidRPr="00B75185">
        <w:rPr>
          <w:sz w:val="22"/>
          <w:szCs w:val="22"/>
        </w:rPr>
        <w:t>Sukladno čl. 47. st. 9. Pravilnika o standardima i normativima za obavljanje zdravstvene djelatnosti (NN. br. 52/2020) radnike mobilnog palijativnog tima čine najmanje 1 doktor medicine specijalist s posebnom edukacijom iz palijativne skrbi i 1 prvostupnica sestrinstva s posebnom edukacijom iz palijativne skrbi.</w:t>
      </w:r>
    </w:p>
    <w:p w14:paraId="52B7A8E4" w14:textId="77777777" w:rsidR="00B75185" w:rsidRPr="00B75185" w:rsidRDefault="00B75185" w:rsidP="00B75185">
      <w:pPr>
        <w:suppressAutoHyphens/>
        <w:overflowPunct w:val="0"/>
        <w:autoSpaceDE w:val="0"/>
        <w:textAlignment w:val="baseline"/>
        <w:rPr>
          <w:sz w:val="22"/>
          <w:szCs w:val="22"/>
          <w:lang w:val="pt-BR"/>
        </w:rPr>
      </w:pPr>
      <w:r w:rsidRPr="00B75185">
        <w:rPr>
          <w:sz w:val="22"/>
          <w:szCs w:val="22"/>
          <w:lang w:val="pt-BR"/>
        </w:rPr>
        <w:t>Županica Karlovačke županije dana 1. lipnja 2022. godine donijela je Zaključak o davanju suglasnosti na Odluku Upravnog vijeća Doma zdravlja Karlovac o osnivanju jednog mobilnog palijativnog tima u djelatnosti palijativne skrbi bolesnika za područje Karlovačke županije,</w:t>
      </w:r>
      <w:r w:rsidRPr="00B75185">
        <w:rPr>
          <w:sz w:val="22"/>
          <w:szCs w:val="22"/>
        </w:rPr>
        <w:t xml:space="preserve"> </w:t>
      </w:r>
      <w:r w:rsidRPr="00B75185">
        <w:rPr>
          <w:sz w:val="22"/>
          <w:szCs w:val="22"/>
          <w:lang w:val="pt-BR"/>
        </w:rPr>
        <w:t>KLASA: 024-01/22-01/45, URBROJ: 2133/1-03/03-22-01.</w:t>
      </w:r>
    </w:p>
    <w:p w14:paraId="6AD718F4" w14:textId="77777777" w:rsidR="00B75185" w:rsidRPr="00B75185" w:rsidRDefault="00B75185" w:rsidP="00B75185">
      <w:pPr>
        <w:spacing w:line="259" w:lineRule="auto"/>
        <w:rPr>
          <w:rFonts w:eastAsia="Calibri"/>
          <w:sz w:val="22"/>
          <w:szCs w:val="22"/>
          <w:lang w:eastAsia="en-US"/>
        </w:rPr>
      </w:pPr>
      <w:r w:rsidRPr="00B75185">
        <w:rPr>
          <w:rFonts w:eastAsia="Calibri"/>
          <w:sz w:val="22"/>
          <w:szCs w:val="22"/>
          <w:lang w:eastAsia="en-US"/>
        </w:rPr>
        <w:t>Sukladno navedenom, donosi se Odluka kao u dispozitivu.</w:t>
      </w:r>
    </w:p>
    <w:p w14:paraId="5875BB84" w14:textId="55147DBC" w:rsidR="00557F7E" w:rsidRPr="00892CDA" w:rsidRDefault="00557F7E" w:rsidP="00FB7258">
      <w:pPr>
        <w:spacing w:line="259" w:lineRule="auto"/>
        <w:jc w:val="left"/>
        <w:rPr>
          <w:rFonts w:eastAsia="Calibri"/>
          <w:sz w:val="22"/>
          <w:szCs w:val="22"/>
          <w:lang w:eastAsia="en-US"/>
        </w:rPr>
      </w:pPr>
      <w:bookmarkStart w:id="17" w:name="_Hlk96437693"/>
      <w:bookmarkEnd w:id="16"/>
    </w:p>
    <w:p w14:paraId="0E287CA0" w14:textId="77777777" w:rsidR="00B75185" w:rsidRPr="00892CDA" w:rsidRDefault="00B75185" w:rsidP="00FB7258">
      <w:pPr>
        <w:spacing w:line="259" w:lineRule="auto"/>
        <w:jc w:val="left"/>
        <w:rPr>
          <w:rFonts w:eastAsia="Calibri"/>
          <w:sz w:val="22"/>
          <w:szCs w:val="22"/>
          <w:lang w:eastAsia="en-US"/>
        </w:rPr>
      </w:pPr>
    </w:p>
    <w:p w14:paraId="3644810F" w14:textId="30C6C9C5" w:rsidR="00557F7E" w:rsidRPr="00892CDA" w:rsidRDefault="00557F7E" w:rsidP="00557F7E">
      <w:pPr>
        <w:spacing w:line="259" w:lineRule="auto"/>
        <w:jc w:val="center"/>
        <w:rPr>
          <w:rFonts w:eastAsia="Calibri"/>
          <w:b/>
          <w:bCs/>
          <w:sz w:val="22"/>
          <w:szCs w:val="22"/>
          <w:lang w:eastAsia="en-US"/>
        </w:rPr>
      </w:pPr>
      <w:r w:rsidRPr="00892CDA">
        <w:rPr>
          <w:rFonts w:eastAsia="Calibri"/>
          <w:b/>
          <w:bCs/>
          <w:sz w:val="22"/>
          <w:szCs w:val="22"/>
          <w:lang w:eastAsia="en-US"/>
        </w:rPr>
        <w:t>Točka 7.</w:t>
      </w:r>
    </w:p>
    <w:p w14:paraId="203C89B0" w14:textId="74A683B3" w:rsidR="00FB7258" w:rsidRPr="00892CDA" w:rsidRDefault="00FB7258" w:rsidP="00072253">
      <w:pPr>
        <w:spacing w:line="259" w:lineRule="auto"/>
        <w:rPr>
          <w:rFonts w:eastAsia="Calibri"/>
          <w:sz w:val="22"/>
          <w:szCs w:val="22"/>
          <w:lang w:eastAsia="en-US"/>
        </w:rPr>
      </w:pPr>
      <w:r w:rsidRPr="00892CDA">
        <w:rPr>
          <w:rFonts w:eastAsia="Calibri"/>
          <w:sz w:val="22"/>
          <w:szCs w:val="22"/>
          <w:lang w:eastAsia="en-US"/>
        </w:rPr>
        <w:t xml:space="preserve">Pod točkom Različito </w:t>
      </w:r>
      <w:r w:rsidR="00072253">
        <w:rPr>
          <w:rFonts w:eastAsia="Calibri"/>
          <w:sz w:val="22"/>
          <w:szCs w:val="22"/>
          <w:lang w:eastAsia="en-US"/>
        </w:rPr>
        <w:t>ravnateljica Doma zdravlja je izvijestila Upravno vijeće o tijeku natječajnog postupka za specijalističko usavršavanje doktora medicine.</w:t>
      </w:r>
    </w:p>
    <w:bookmarkEnd w:id="17"/>
    <w:p w14:paraId="4A8EE90C" w14:textId="77777777" w:rsidR="00BC4625" w:rsidRPr="00892CDA" w:rsidRDefault="00BC4625" w:rsidP="00B27482">
      <w:pPr>
        <w:spacing w:line="259" w:lineRule="auto"/>
        <w:rPr>
          <w:sz w:val="22"/>
          <w:szCs w:val="22"/>
        </w:rPr>
      </w:pPr>
    </w:p>
    <w:p w14:paraId="2C2A6553" w14:textId="2AD6B231" w:rsidR="00AA7D78" w:rsidRPr="00892CDA" w:rsidRDefault="00AA7D78" w:rsidP="00AA7D78">
      <w:pPr>
        <w:tabs>
          <w:tab w:val="left" w:pos="3969"/>
        </w:tabs>
        <w:rPr>
          <w:sz w:val="22"/>
          <w:szCs w:val="22"/>
        </w:rPr>
      </w:pPr>
      <w:r w:rsidRPr="00892CDA">
        <w:rPr>
          <w:sz w:val="22"/>
          <w:szCs w:val="22"/>
        </w:rPr>
        <w:t xml:space="preserve">Po iscrpljenom dnevnom redu, rad sjednice završio je </w:t>
      </w:r>
      <w:r w:rsidR="005843EA" w:rsidRPr="00892CDA">
        <w:rPr>
          <w:sz w:val="22"/>
          <w:szCs w:val="22"/>
        </w:rPr>
        <w:t>15</w:t>
      </w:r>
      <w:r w:rsidR="00B93EB8" w:rsidRPr="00892CDA">
        <w:rPr>
          <w:sz w:val="22"/>
          <w:szCs w:val="22"/>
        </w:rPr>
        <w:t>.</w:t>
      </w:r>
      <w:r w:rsidR="005843EA" w:rsidRPr="00892CDA">
        <w:rPr>
          <w:sz w:val="22"/>
          <w:szCs w:val="22"/>
        </w:rPr>
        <w:t>6</w:t>
      </w:r>
      <w:r w:rsidR="00B93EB8" w:rsidRPr="00892CDA">
        <w:rPr>
          <w:sz w:val="22"/>
          <w:szCs w:val="22"/>
        </w:rPr>
        <w:t>.</w:t>
      </w:r>
      <w:r w:rsidRPr="00892CDA">
        <w:rPr>
          <w:sz w:val="22"/>
          <w:szCs w:val="22"/>
        </w:rPr>
        <w:t>20</w:t>
      </w:r>
      <w:r w:rsidR="00552CD8" w:rsidRPr="00892CDA">
        <w:rPr>
          <w:sz w:val="22"/>
          <w:szCs w:val="22"/>
        </w:rPr>
        <w:t>2</w:t>
      </w:r>
      <w:r w:rsidR="00687C19" w:rsidRPr="00892CDA">
        <w:rPr>
          <w:sz w:val="22"/>
          <w:szCs w:val="22"/>
        </w:rPr>
        <w:t>2</w:t>
      </w:r>
      <w:r w:rsidRPr="00892CDA">
        <w:rPr>
          <w:sz w:val="22"/>
          <w:szCs w:val="22"/>
        </w:rPr>
        <w:t xml:space="preserve">. g. u </w:t>
      </w:r>
      <w:r w:rsidR="00CF44F7" w:rsidRPr="00892CDA">
        <w:rPr>
          <w:sz w:val="22"/>
          <w:szCs w:val="22"/>
        </w:rPr>
        <w:t>1</w:t>
      </w:r>
      <w:r w:rsidR="00557F7E" w:rsidRPr="00892CDA">
        <w:rPr>
          <w:sz w:val="22"/>
          <w:szCs w:val="22"/>
        </w:rPr>
        <w:t>4</w:t>
      </w:r>
      <w:r w:rsidRPr="00892CDA">
        <w:rPr>
          <w:sz w:val="22"/>
          <w:szCs w:val="22"/>
        </w:rPr>
        <w:t>.</w:t>
      </w:r>
      <w:r w:rsidR="005843EA" w:rsidRPr="00892CDA">
        <w:rPr>
          <w:sz w:val="22"/>
          <w:szCs w:val="22"/>
        </w:rPr>
        <w:t>20</w:t>
      </w:r>
      <w:r w:rsidR="0004487F" w:rsidRPr="00892CDA">
        <w:rPr>
          <w:sz w:val="22"/>
          <w:szCs w:val="22"/>
        </w:rPr>
        <w:t xml:space="preserve"> </w:t>
      </w:r>
      <w:r w:rsidRPr="00892CDA">
        <w:rPr>
          <w:sz w:val="22"/>
          <w:szCs w:val="22"/>
        </w:rPr>
        <w:t>sat</w:t>
      </w:r>
      <w:r w:rsidR="00C13FD8" w:rsidRPr="00892CDA">
        <w:rPr>
          <w:sz w:val="22"/>
          <w:szCs w:val="22"/>
        </w:rPr>
        <w:t>i.</w:t>
      </w:r>
    </w:p>
    <w:p w14:paraId="4EBD6365" w14:textId="77777777" w:rsidR="001F0804" w:rsidRPr="00892CDA" w:rsidRDefault="001F0804" w:rsidP="009B6468">
      <w:pPr>
        <w:tabs>
          <w:tab w:val="left" w:pos="3969"/>
        </w:tabs>
        <w:rPr>
          <w:bCs/>
          <w:sz w:val="22"/>
          <w:szCs w:val="22"/>
        </w:rPr>
      </w:pPr>
    </w:p>
    <w:p w14:paraId="61033673" w14:textId="77777777" w:rsidR="00B82773" w:rsidRPr="00892CDA" w:rsidRDefault="00B82773" w:rsidP="00B82773">
      <w:pPr>
        <w:tabs>
          <w:tab w:val="left" w:pos="3969"/>
        </w:tabs>
        <w:rPr>
          <w:bCs/>
          <w:sz w:val="22"/>
          <w:szCs w:val="22"/>
        </w:rPr>
      </w:pPr>
      <w:r w:rsidRPr="00892CDA">
        <w:rPr>
          <w:bCs/>
          <w:sz w:val="22"/>
          <w:szCs w:val="22"/>
        </w:rPr>
        <w:t>Zapisnik sastavila:</w:t>
      </w:r>
    </w:p>
    <w:p w14:paraId="534CBCE8" w14:textId="01B13392" w:rsidR="00B82773" w:rsidRPr="00892CDA" w:rsidRDefault="00B82773" w:rsidP="00B82773">
      <w:pPr>
        <w:tabs>
          <w:tab w:val="left" w:pos="3969"/>
        </w:tabs>
        <w:rPr>
          <w:bCs/>
          <w:sz w:val="22"/>
          <w:szCs w:val="22"/>
        </w:rPr>
      </w:pPr>
      <w:r w:rsidRPr="00892CDA">
        <w:rPr>
          <w:bCs/>
          <w:sz w:val="22"/>
          <w:szCs w:val="22"/>
        </w:rPr>
        <w:t xml:space="preserve">v.r. Andreja Jurković, dipl. </w:t>
      </w:r>
      <w:proofErr w:type="spellStart"/>
      <w:r w:rsidRPr="00892CDA">
        <w:rPr>
          <w:bCs/>
          <w:sz w:val="22"/>
          <w:szCs w:val="22"/>
        </w:rPr>
        <w:t>iur</w:t>
      </w:r>
      <w:proofErr w:type="spellEnd"/>
      <w:r w:rsidRPr="00892CDA">
        <w:rPr>
          <w:bCs/>
          <w:sz w:val="22"/>
          <w:szCs w:val="22"/>
        </w:rPr>
        <w:t>.</w:t>
      </w:r>
    </w:p>
    <w:p w14:paraId="061418F9" w14:textId="4C0EAD06" w:rsidR="005843EA" w:rsidRPr="00892CDA" w:rsidRDefault="005843EA" w:rsidP="00B82773">
      <w:pPr>
        <w:tabs>
          <w:tab w:val="left" w:pos="3969"/>
        </w:tabs>
        <w:rPr>
          <w:bCs/>
          <w:sz w:val="22"/>
          <w:szCs w:val="22"/>
        </w:rPr>
      </w:pPr>
    </w:p>
    <w:p w14:paraId="6A10A239" w14:textId="77777777" w:rsidR="005843EA" w:rsidRPr="00892CDA" w:rsidRDefault="005843EA" w:rsidP="00B82773">
      <w:pPr>
        <w:tabs>
          <w:tab w:val="left" w:pos="3969"/>
        </w:tabs>
        <w:rPr>
          <w:bCs/>
          <w:sz w:val="22"/>
          <w:szCs w:val="22"/>
        </w:rPr>
      </w:pPr>
    </w:p>
    <w:p w14:paraId="5DE96530" w14:textId="77777777" w:rsidR="001E7EB5" w:rsidRPr="00892CDA" w:rsidRDefault="001E7EB5" w:rsidP="00B82773">
      <w:pPr>
        <w:tabs>
          <w:tab w:val="left" w:pos="3969"/>
        </w:tabs>
        <w:rPr>
          <w:bCs/>
          <w:sz w:val="22"/>
          <w:szCs w:val="22"/>
        </w:rPr>
      </w:pPr>
    </w:p>
    <w:p w14:paraId="446154C5" w14:textId="75705425" w:rsidR="005843EA" w:rsidRPr="005843EA" w:rsidRDefault="005843EA" w:rsidP="005843EA">
      <w:pPr>
        <w:tabs>
          <w:tab w:val="left" w:pos="3969"/>
        </w:tabs>
        <w:suppressAutoHyphens/>
        <w:overflowPunct w:val="0"/>
        <w:autoSpaceDE w:val="0"/>
        <w:spacing w:line="276" w:lineRule="auto"/>
        <w:jc w:val="left"/>
        <w:textAlignment w:val="baseline"/>
        <w:rPr>
          <w:b/>
          <w:bCs/>
          <w:sz w:val="22"/>
          <w:szCs w:val="22"/>
        </w:rPr>
      </w:pPr>
      <w:r w:rsidRPr="00892CDA">
        <w:rPr>
          <w:b/>
          <w:bCs/>
          <w:sz w:val="22"/>
          <w:szCs w:val="22"/>
        </w:rPr>
        <w:tab/>
      </w:r>
      <w:r w:rsidRPr="00892CDA">
        <w:rPr>
          <w:b/>
          <w:bCs/>
          <w:sz w:val="22"/>
          <w:szCs w:val="22"/>
        </w:rPr>
        <w:tab/>
      </w:r>
      <w:r w:rsidRPr="005843EA">
        <w:rPr>
          <w:b/>
          <w:bCs/>
          <w:sz w:val="22"/>
          <w:szCs w:val="22"/>
        </w:rPr>
        <w:t>PREDSJEDNIK UPRAVNOG VIJEĆA</w:t>
      </w:r>
    </w:p>
    <w:p w14:paraId="64FDF097" w14:textId="77777777" w:rsidR="005843EA" w:rsidRPr="005843EA" w:rsidRDefault="005843EA" w:rsidP="005843EA">
      <w:pPr>
        <w:tabs>
          <w:tab w:val="left" w:pos="3969"/>
        </w:tabs>
        <w:suppressAutoHyphens/>
        <w:overflowPunct w:val="0"/>
        <w:autoSpaceDE w:val="0"/>
        <w:spacing w:line="276" w:lineRule="auto"/>
        <w:ind w:left="4320"/>
        <w:jc w:val="left"/>
        <w:textAlignment w:val="baseline"/>
        <w:rPr>
          <w:b/>
          <w:bCs/>
          <w:sz w:val="22"/>
          <w:szCs w:val="22"/>
        </w:rPr>
      </w:pPr>
    </w:p>
    <w:p w14:paraId="7D03C7B0" w14:textId="77777777" w:rsidR="005843EA" w:rsidRPr="005843EA" w:rsidRDefault="005843EA" w:rsidP="005843EA">
      <w:pPr>
        <w:tabs>
          <w:tab w:val="left" w:pos="3969"/>
        </w:tabs>
        <w:suppressAutoHyphens/>
        <w:overflowPunct w:val="0"/>
        <w:autoSpaceDE w:val="0"/>
        <w:spacing w:line="276" w:lineRule="auto"/>
        <w:ind w:left="3969"/>
        <w:jc w:val="left"/>
        <w:textAlignment w:val="baseline"/>
        <w:rPr>
          <w:b/>
          <w:bCs/>
          <w:sz w:val="22"/>
          <w:szCs w:val="22"/>
        </w:rPr>
      </w:pPr>
      <w:r w:rsidRPr="005843EA">
        <w:rPr>
          <w:b/>
          <w:bCs/>
          <w:sz w:val="22"/>
          <w:szCs w:val="22"/>
        </w:rPr>
        <w:tab/>
        <w:t xml:space="preserve">  </w:t>
      </w:r>
      <w:r w:rsidRPr="005843EA">
        <w:rPr>
          <w:rFonts w:eastAsia="Calibri"/>
          <w:b/>
          <w:bCs/>
          <w:sz w:val="22"/>
          <w:szCs w:val="22"/>
          <w:lang w:eastAsia="en-US"/>
        </w:rPr>
        <w:t xml:space="preserve">Dražen </w:t>
      </w:r>
      <w:proofErr w:type="spellStart"/>
      <w:r w:rsidRPr="005843EA">
        <w:rPr>
          <w:rFonts w:eastAsia="Calibri"/>
          <w:b/>
          <w:bCs/>
          <w:sz w:val="22"/>
          <w:szCs w:val="22"/>
          <w:lang w:eastAsia="en-US"/>
        </w:rPr>
        <w:t>Tufeković</w:t>
      </w:r>
      <w:proofErr w:type="spellEnd"/>
      <w:r w:rsidRPr="005843EA">
        <w:rPr>
          <w:rFonts w:eastAsia="Calibri"/>
          <w:b/>
          <w:bCs/>
          <w:sz w:val="22"/>
          <w:szCs w:val="22"/>
          <w:lang w:eastAsia="en-US"/>
        </w:rPr>
        <w:t xml:space="preserve">, dr. med., </w:t>
      </w:r>
      <w:proofErr w:type="spellStart"/>
      <w:r w:rsidRPr="005843EA">
        <w:rPr>
          <w:rFonts w:eastAsia="Calibri"/>
          <w:b/>
          <w:bCs/>
          <w:sz w:val="22"/>
          <w:szCs w:val="22"/>
          <w:lang w:eastAsia="en-US"/>
        </w:rPr>
        <w:t>spec</w:t>
      </w:r>
      <w:proofErr w:type="spellEnd"/>
      <w:r w:rsidRPr="005843EA">
        <w:rPr>
          <w:rFonts w:eastAsia="Calibri"/>
          <w:b/>
          <w:bCs/>
          <w:sz w:val="22"/>
          <w:szCs w:val="22"/>
          <w:lang w:eastAsia="en-US"/>
        </w:rPr>
        <w:t>.</w:t>
      </w:r>
      <w:r w:rsidRPr="005843EA">
        <w:rPr>
          <w:rFonts w:eastAsia="Calibri"/>
          <w:b/>
          <w:sz w:val="22"/>
          <w:szCs w:val="22"/>
          <w:lang w:eastAsia="en-US"/>
        </w:rPr>
        <w:t xml:space="preserve"> opće        kirurgije, </w:t>
      </w:r>
      <w:proofErr w:type="spellStart"/>
      <w:r w:rsidRPr="005843EA">
        <w:rPr>
          <w:rFonts w:eastAsia="Calibri"/>
          <w:b/>
          <w:sz w:val="22"/>
          <w:szCs w:val="22"/>
          <w:lang w:eastAsia="en-US"/>
        </w:rPr>
        <w:t>subspecijalist</w:t>
      </w:r>
      <w:proofErr w:type="spellEnd"/>
      <w:r w:rsidRPr="005843EA">
        <w:rPr>
          <w:rFonts w:eastAsia="Calibri"/>
          <w:b/>
          <w:sz w:val="22"/>
          <w:szCs w:val="22"/>
          <w:lang w:eastAsia="en-US"/>
        </w:rPr>
        <w:t xml:space="preserve"> abdominalne kirurgije</w:t>
      </w:r>
    </w:p>
    <w:p w14:paraId="4F907721" w14:textId="77777777" w:rsidR="00223D88" w:rsidRPr="00892CDA" w:rsidRDefault="00223D88" w:rsidP="00B82773">
      <w:pPr>
        <w:tabs>
          <w:tab w:val="left" w:pos="3969"/>
        </w:tabs>
        <w:rPr>
          <w:bCs/>
          <w:sz w:val="22"/>
          <w:szCs w:val="22"/>
        </w:rPr>
      </w:pPr>
    </w:p>
    <w:p w14:paraId="23EA3237" w14:textId="77777777" w:rsidR="004C08D7" w:rsidRPr="00892CDA" w:rsidRDefault="004C08D7" w:rsidP="004C08D7">
      <w:pPr>
        <w:rPr>
          <w:bCs/>
          <w:sz w:val="22"/>
          <w:szCs w:val="22"/>
        </w:rPr>
      </w:pPr>
    </w:p>
    <w:p w14:paraId="78939EAA" w14:textId="71591616" w:rsidR="00B27482" w:rsidRPr="00892CDA" w:rsidRDefault="00B27482" w:rsidP="000070CC">
      <w:pPr>
        <w:spacing w:line="259" w:lineRule="auto"/>
        <w:ind w:left="4536" w:hanging="216"/>
        <w:jc w:val="center"/>
        <w:rPr>
          <w:rFonts w:eastAsia="Calibri"/>
          <w:b/>
          <w:bCs/>
          <w:sz w:val="22"/>
          <w:szCs w:val="22"/>
          <w:lang w:eastAsia="en-US"/>
        </w:rPr>
      </w:pPr>
    </w:p>
    <w:sectPr w:rsidR="00B27482" w:rsidRPr="00892CDA" w:rsidSect="008655FA">
      <w:footerReference w:type="default" r:id="rId8"/>
      <w:footnotePr>
        <w:pos w:val="beneathText"/>
      </w:footnotePr>
      <w:pgSz w:w="11905" w:h="16837"/>
      <w:pgMar w:top="1134" w:right="1418" w:bottom="709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B1CE20" w14:textId="77777777" w:rsidR="002607E6" w:rsidRDefault="002607E6" w:rsidP="00110704">
      <w:r>
        <w:separator/>
      </w:r>
    </w:p>
  </w:endnote>
  <w:endnote w:type="continuationSeparator" w:id="0">
    <w:p w14:paraId="1B8D952F" w14:textId="77777777" w:rsidR="002607E6" w:rsidRDefault="002607E6" w:rsidP="00110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New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3BA34" w14:textId="77777777" w:rsidR="00353263" w:rsidRDefault="00353263">
    <w:pPr>
      <w:pStyle w:val="Podnoje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413B16E3" w14:textId="77777777" w:rsidR="00353263" w:rsidRDefault="0035326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BB752" w14:textId="77777777" w:rsidR="002607E6" w:rsidRDefault="002607E6" w:rsidP="00110704">
      <w:r>
        <w:separator/>
      </w:r>
    </w:p>
  </w:footnote>
  <w:footnote w:type="continuationSeparator" w:id="0">
    <w:p w14:paraId="50E44BB0" w14:textId="77777777" w:rsidR="002607E6" w:rsidRDefault="002607E6" w:rsidP="001107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9"/>
    <w:lvl w:ilvl="0">
      <w:start w:val="1"/>
      <w:numFmt w:val="decimal"/>
      <w:pStyle w:val="Naslov11"/>
      <w:lvlText w:val="%1."/>
      <w:lvlJc w:val="left"/>
      <w:pPr>
        <w:tabs>
          <w:tab w:val="num" w:pos="720"/>
        </w:tabs>
      </w:pPr>
    </w:lvl>
  </w:abstractNum>
  <w:abstractNum w:abstractNumId="1" w15:restartNumberingAfterBreak="0">
    <w:nsid w:val="00000002"/>
    <w:multiLevelType w:val="multilevel"/>
    <w:tmpl w:val="00000002"/>
    <w:name w:val="WW8Num10"/>
    <w:lvl w:ilvl="0">
      <w:start w:val="1"/>
      <w:numFmt w:val="decimal"/>
      <w:lvlText w:val="%1."/>
      <w:lvlJc w:val="left"/>
      <w:pPr>
        <w:tabs>
          <w:tab w:val="num" w:pos="60"/>
        </w:tabs>
      </w:pPr>
      <w:rPr>
        <w:lang w:val="de-DE"/>
      </w:rPr>
    </w:lvl>
    <w:lvl w:ilvl="1">
      <w:start w:val="1"/>
      <w:numFmt w:val="decimal"/>
      <w:lvlText w:val="%1.%2."/>
      <w:lvlJc w:val="left"/>
      <w:pPr>
        <w:tabs>
          <w:tab w:val="num" w:pos="780"/>
        </w:tabs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</w:pPr>
    </w:lvl>
  </w:abstractNum>
  <w:abstractNum w:abstractNumId="2" w15:restartNumberingAfterBreak="0">
    <w:nsid w:val="00000003"/>
    <w:multiLevelType w:val="singleLevel"/>
    <w:tmpl w:val="00000003"/>
    <w:name w:val="WW8Num11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4" w15:restartNumberingAfterBreak="0">
    <w:nsid w:val="00000005"/>
    <w:multiLevelType w:val="singleLevel"/>
    <w:tmpl w:val="00000005"/>
    <w:name w:val="WW8Num13"/>
    <w:lvl w:ilvl="0">
      <w:start w:val="4"/>
      <w:numFmt w:val="decimal"/>
      <w:lvlText w:val="%1."/>
      <w:lvlJc w:val="left"/>
      <w:pPr>
        <w:tabs>
          <w:tab w:val="num" w:pos="1080"/>
        </w:tabs>
      </w:pPr>
    </w:lvl>
  </w:abstractNum>
  <w:abstractNum w:abstractNumId="5" w15:restartNumberingAfterBreak="0">
    <w:nsid w:val="00000006"/>
    <w:multiLevelType w:val="singleLevel"/>
    <w:tmpl w:val="00000006"/>
    <w:name w:val="WW8Num14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6" w15:restartNumberingAfterBreak="0">
    <w:nsid w:val="00000007"/>
    <w:multiLevelType w:val="singleLevel"/>
    <w:tmpl w:val="00000007"/>
    <w:name w:val="WW8Num17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7" w15:restartNumberingAfterBreak="0">
    <w:nsid w:val="00000008"/>
    <w:multiLevelType w:val="singleLevel"/>
    <w:tmpl w:val="00000008"/>
    <w:name w:val="WW8Num18"/>
    <w:lvl w:ilvl="0">
      <w:start w:val="1"/>
      <w:numFmt w:val="decimal"/>
      <w:lvlText w:val="%1."/>
      <w:lvlJc w:val="left"/>
      <w:pPr>
        <w:tabs>
          <w:tab w:val="num" w:pos="1080"/>
        </w:tabs>
      </w:pPr>
    </w:lvl>
  </w:abstractNum>
  <w:abstractNum w:abstractNumId="8" w15:restartNumberingAfterBreak="0">
    <w:nsid w:val="00000009"/>
    <w:multiLevelType w:val="singleLevel"/>
    <w:tmpl w:val="00000009"/>
    <w:name w:val="WW8Num20"/>
    <w:lvl w:ilvl="0">
      <w:start w:val="2"/>
      <w:numFmt w:val="decimal"/>
      <w:lvlText w:val="%1."/>
      <w:lvlJc w:val="left"/>
      <w:pPr>
        <w:tabs>
          <w:tab w:val="num" w:pos="1080"/>
        </w:tabs>
      </w:pPr>
    </w:lvl>
  </w:abstractNum>
  <w:abstractNum w:abstractNumId="9" w15:restartNumberingAfterBreak="0">
    <w:nsid w:val="0000000A"/>
    <w:multiLevelType w:val="singleLevel"/>
    <w:tmpl w:val="0000000A"/>
    <w:name w:val="WW8Num21"/>
    <w:lvl w:ilvl="0">
      <w:start w:val="2"/>
      <w:numFmt w:val="decimal"/>
      <w:lvlText w:val="%1."/>
      <w:lvlJc w:val="left"/>
      <w:pPr>
        <w:tabs>
          <w:tab w:val="num" w:pos="1080"/>
        </w:tabs>
      </w:pPr>
    </w:lvl>
  </w:abstractNum>
  <w:abstractNum w:abstractNumId="10" w15:restartNumberingAfterBreak="0">
    <w:nsid w:val="0000000B"/>
    <w:multiLevelType w:val="singleLevel"/>
    <w:tmpl w:val="0000000B"/>
    <w:name w:val="WW8Num28"/>
    <w:lvl w:ilvl="0">
      <w:start w:val="5"/>
      <w:numFmt w:val="bullet"/>
      <w:lvlText w:val="-"/>
      <w:lvlJc w:val="left"/>
      <w:pPr>
        <w:tabs>
          <w:tab w:val="num" w:pos="4335"/>
        </w:tabs>
      </w:pPr>
      <w:rPr>
        <w:rFonts w:ascii="Times New Roman" w:hAnsi="Times New Roman" w:cs="Times New Roman"/>
      </w:rPr>
    </w:lvl>
  </w:abstractNum>
  <w:abstractNum w:abstractNumId="11" w15:restartNumberingAfterBreak="0">
    <w:nsid w:val="0000000C"/>
    <w:multiLevelType w:val="singleLevel"/>
    <w:tmpl w:val="0000000C"/>
    <w:name w:val="WW8Num31"/>
    <w:lvl w:ilvl="0">
      <w:start w:val="4"/>
      <w:numFmt w:val="bullet"/>
      <w:lvlText w:val="-"/>
      <w:lvlJc w:val="left"/>
      <w:pPr>
        <w:tabs>
          <w:tab w:val="num" w:pos="600"/>
        </w:tabs>
      </w:pPr>
      <w:rPr>
        <w:rFonts w:ascii="Times New Roman" w:hAnsi="Times New Roman" w:cs="Times New Roman"/>
      </w:rPr>
    </w:lvl>
  </w:abstractNum>
  <w:abstractNum w:abstractNumId="12" w15:restartNumberingAfterBreak="0">
    <w:nsid w:val="0000000D"/>
    <w:multiLevelType w:val="singleLevel"/>
    <w:tmpl w:val="0000000D"/>
    <w:name w:val="WW8Num34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13" w15:restartNumberingAfterBreak="0">
    <w:nsid w:val="0000000E"/>
    <w:multiLevelType w:val="singleLevel"/>
    <w:tmpl w:val="0000000E"/>
    <w:name w:val="WW8Num35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14" w15:restartNumberingAfterBreak="0">
    <w:nsid w:val="0000000F"/>
    <w:multiLevelType w:val="multilevel"/>
    <w:tmpl w:val="0000000F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bullet"/>
      <w:lvlText w:val="-"/>
      <w:lvlJc w:val="left"/>
      <w:pPr>
        <w:tabs>
          <w:tab w:val="num" w:pos="1440"/>
        </w:tabs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5" w15:restartNumberingAfterBreak="0">
    <w:nsid w:val="00000010"/>
    <w:multiLevelType w:val="singleLevel"/>
    <w:tmpl w:val="00000010"/>
    <w:name w:val="WW8Num40"/>
    <w:lvl w:ilvl="0">
      <w:start w:val="2"/>
      <w:numFmt w:val="decimal"/>
      <w:lvlText w:val="%1."/>
      <w:lvlJc w:val="left"/>
      <w:pPr>
        <w:tabs>
          <w:tab w:val="num" w:pos="720"/>
        </w:tabs>
      </w:pPr>
    </w:lvl>
  </w:abstractNum>
  <w:abstractNum w:abstractNumId="16" w15:restartNumberingAfterBreak="0">
    <w:nsid w:val="00000011"/>
    <w:multiLevelType w:val="singleLevel"/>
    <w:tmpl w:val="00000011"/>
    <w:name w:val="WW8Num41"/>
    <w:lvl w:ilvl="0">
      <w:numFmt w:val="bullet"/>
      <w:lvlText w:val="-"/>
      <w:lvlJc w:val="left"/>
      <w:pPr>
        <w:tabs>
          <w:tab w:val="num" w:pos="720"/>
        </w:tabs>
      </w:pPr>
      <w:rPr>
        <w:rFonts w:ascii="Times New Roman" w:hAnsi="Times New Roman" w:cs="Times New Roman"/>
      </w:rPr>
    </w:lvl>
  </w:abstractNum>
  <w:abstractNum w:abstractNumId="17" w15:restartNumberingAfterBreak="0">
    <w:nsid w:val="07E936DB"/>
    <w:multiLevelType w:val="hybridMultilevel"/>
    <w:tmpl w:val="2ADA55D0"/>
    <w:lvl w:ilvl="0" w:tplc="9BFCA42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8B41F9B"/>
    <w:multiLevelType w:val="hybridMultilevel"/>
    <w:tmpl w:val="EBC473B8"/>
    <w:lvl w:ilvl="0" w:tplc="44D890C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94A2012"/>
    <w:multiLevelType w:val="hybridMultilevel"/>
    <w:tmpl w:val="0F36CB1E"/>
    <w:lvl w:ilvl="0" w:tplc="F0B6154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60" w:hanging="360"/>
      </w:pPr>
    </w:lvl>
    <w:lvl w:ilvl="2" w:tplc="041A001B" w:tentative="1">
      <w:start w:val="1"/>
      <w:numFmt w:val="lowerRoman"/>
      <w:lvlText w:val="%3."/>
      <w:lvlJc w:val="right"/>
      <w:pPr>
        <w:ind w:left="2580" w:hanging="180"/>
      </w:pPr>
    </w:lvl>
    <w:lvl w:ilvl="3" w:tplc="041A000F" w:tentative="1">
      <w:start w:val="1"/>
      <w:numFmt w:val="decimal"/>
      <w:lvlText w:val="%4."/>
      <w:lvlJc w:val="left"/>
      <w:pPr>
        <w:ind w:left="3300" w:hanging="360"/>
      </w:pPr>
    </w:lvl>
    <w:lvl w:ilvl="4" w:tplc="041A0019" w:tentative="1">
      <w:start w:val="1"/>
      <w:numFmt w:val="lowerLetter"/>
      <w:lvlText w:val="%5."/>
      <w:lvlJc w:val="left"/>
      <w:pPr>
        <w:ind w:left="4020" w:hanging="360"/>
      </w:pPr>
    </w:lvl>
    <w:lvl w:ilvl="5" w:tplc="041A001B" w:tentative="1">
      <w:start w:val="1"/>
      <w:numFmt w:val="lowerRoman"/>
      <w:lvlText w:val="%6."/>
      <w:lvlJc w:val="right"/>
      <w:pPr>
        <w:ind w:left="4740" w:hanging="180"/>
      </w:pPr>
    </w:lvl>
    <w:lvl w:ilvl="6" w:tplc="041A000F" w:tentative="1">
      <w:start w:val="1"/>
      <w:numFmt w:val="decimal"/>
      <w:lvlText w:val="%7."/>
      <w:lvlJc w:val="left"/>
      <w:pPr>
        <w:ind w:left="5460" w:hanging="360"/>
      </w:pPr>
    </w:lvl>
    <w:lvl w:ilvl="7" w:tplc="041A0019" w:tentative="1">
      <w:start w:val="1"/>
      <w:numFmt w:val="lowerLetter"/>
      <w:lvlText w:val="%8."/>
      <w:lvlJc w:val="left"/>
      <w:pPr>
        <w:ind w:left="6180" w:hanging="360"/>
      </w:pPr>
    </w:lvl>
    <w:lvl w:ilvl="8" w:tplc="041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0" w15:restartNumberingAfterBreak="0">
    <w:nsid w:val="097C16B3"/>
    <w:multiLevelType w:val="hybridMultilevel"/>
    <w:tmpl w:val="C844500C"/>
    <w:lvl w:ilvl="0" w:tplc="55EC961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1290FFF"/>
    <w:multiLevelType w:val="hybridMultilevel"/>
    <w:tmpl w:val="487646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1CA1BCA"/>
    <w:multiLevelType w:val="hybridMultilevel"/>
    <w:tmpl w:val="72C8EF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4D606D8"/>
    <w:multiLevelType w:val="hybridMultilevel"/>
    <w:tmpl w:val="7C962D56"/>
    <w:lvl w:ilvl="0" w:tplc="9A183236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1F442303"/>
    <w:multiLevelType w:val="hybridMultilevel"/>
    <w:tmpl w:val="862E20DE"/>
    <w:lvl w:ilvl="0" w:tplc="9A18323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2D46891"/>
    <w:multiLevelType w:val="hybridMultilevel"/>
    <w:tmpl w:val="D266467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CA270D1"/>
    <w:multiLevelType w:val="hybridMultilevel"/>
    <w:tmpl w:val="78E691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F9D55C2"/>
    <w:multiLevelType w:val="hybridMultilevel"/>
    <w:tmpl w:val="9A10E2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2F50FC0"/>
    <w:multiLevelType w:val="hybridMultilevel"/>
    <w:tmpl w:val="33C0AFEE"/>
    <w:lvl w:ilvl="0" w:tplc="DE1A329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3452D20"/>
    <w:multiLevelType w:val="hybridMultilevel"/>
    <w:tmpl w:val="18782A04"/>
    <w:lvl w:ilvl="0" w:tplc="8C10E5A2">
      <w:start w:val="3"/>
      <w:numFmt w:val="bullet"/>
      <w:lvlText w:val="-"/>
      <w:lvlJc w:val="left"/>
      <w:pPr>
        <w:ind w:left="39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0" w15:restartNumberingAfterBreak="0">
    <w:nsid w:val="33C259FF"/>
    <w:multiLevelType w:val="hybridMultilevel"/>
    <w:tmpl w:val="884E9914"/>
    <w:lvl w:ilvl="0" w:tplc="A22E42FC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1" w15:restartNumberingAfterBreak="0">
    <w:nsid w:val="3B223928"/>
    <w:multiLevelType w:val="hybridMultilevel"/>
    <w:tmpl w:val="EF228E1A"/>
    <w:lvl w:ilvl="0" w:tplc="31D04FDA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3CEB453B"/>
    <w:multiLevelType w:val="hybridMultilevel"/>
    <w:tmpl w:val="FBC6941C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1162EE7"/>
    <w:multiLevelType w:val="hybridMultilevel"/>
    <w:tmpl w:val="5DD06F5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2D64396"/>
    <w:multiLevelType w:val="hybridMultilevel"/>
    <w:tmpl w:val="9E88732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3FA1A79"/>
    <w:multiLevelType w:val="hybridMultilevel"/>
    <w:tmpl w:val="AF329308"/>
    <w:lvl w:ilvl="0" w:tplc="A22E42FC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6" w15:restartNumberingAfterBreak="0">
    <w:nsid w:val="44B358F3"/>
    <w:multiLevelType w:val="hybridMultilevel"/>
    <w:tmpl w:val="59AED1A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B1D6686"/>
    <w:multiLevelType w:val="hybridMultilevel"/>
    <w:tmpl w:val="6002C71A"/>
    <w:lvl w:ilvl="0" w:tplc="34DA087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8" w15:restartNumberingAfterBreak="0">
    <w:nsid w:val="51AD32CE"/>
    <w:multiLevelType w:val="hybridMultilevel"/>
    <w:tmpl w:val="796479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5C93F08"/>
    <w:multiLevelType w:val="hybridMultilevel"/>
    <w:tmpl w:val="BEA67D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84D5796"/>
    <w:multiLevelType w:val="hybridMultilevel"/>
    <w:tmpl w:val="DA14D3BC"/>
    <w:lvl w:ilvl="0" w:tplc="5608DBAC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9F25AB5"/>
    <w:multiLevelType w:val="hybridMultilevel"/>
    <w:tmpl w:val="24124DE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BA0561C"/>
    <w:multiLevelType w:val="hybridMultilevel"/>
    <w:tmpl w:val="372035EA"/>
    <w:lvl w:ilvl="0" w:tplc="07EE6FCA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0322AA1"/>
    <w:multiLevelType w:val="hybridMultilevel"/>
    <w:tmpl w:val="FBC6941C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61C62867"/>
    <w:multiLevelType w:val="hybridMultilevel"/>
    <w:tmpl w:val="55E814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22E3992"/>
    <w:multiLevelType w:val="hybridMultilevel"/>
    <w:tmpl w:val="0230324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31B504D"/>
    <w:multiLevelType w:val="hybridMultilevel"/>
    <w:tmpl w:val="CBDEA3F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7D05F19"/>
    <w:multiLevelType w:val="hybridMultilevel"/>
    <w:tmpl w:val="65C82A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8D56E45"/>
    <w:multiLevelType w:val="hybridMultilevel"/>
    <w:tmpl w:val="5270134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DCE54F1"/>
    <w:multiLevelType w:val="hybridMultilevel"/>
    <w:tmpl w:val="33C0AFEE"/>
    <w:lvl w:ilvl="0" w:tplc="DE1A329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43A16C8"/>
    <w:multiLevelType w:val="hybridMultilevel"/>
    <w:tmpl w:val="00CCCA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6EB6345"/>
    <w:multiLevelType w:val="hybridMultilevel"/>
    <w:tmpl w:val="1EFC07C2"/>
    <w:lvl w:ilvl="0" w:tplc="D7E4E11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79F45AF8"/>
    <w:multiLevelType w:val="hybridMultilevel"/>
    <w:tmpl w:val="78E691F0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 w15:restartNumberingAfterBreak="0">
    <w:nsid w:val="7DDE0CF6"/>
    <w:multiLevelType w:val="hybridMultilevel"/>
    <w:tmpl w:val="FAA65BD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EBC5259"/>
    <w:multiLevelType w:val="hybridMultilevel"/>
    <w:tmpl w:val="ED0A2158"/>
    <w:lvl w:ilvl="0" w:tplc="A22E42FC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859005779">
    <w:abstractNumId w:val="0"/>
  </w:num>
  <w:num w:numId="2" w16cid:durableId="2092697547">
    <w:abstractNumId w:val="33"/>
  </w:num>
  <w:num w:numId="3" w16cid:durableId="1515533389">
    <w:abstractNumId w:val="41"/>
  </w:num>
  <w:num w:numId="4" w16cid:durableId="1364209004">
    <w:abstractNumId w:val="42"/>
  </w:num>
  <w:num w:numId="5" w16cid:durableId="1270695082">
    <w:abstractNumId w:val="17"/>
  </w:num>
  <w:num w:numId="6" w16cid:durableId="1398894503">
    <w:abstractNumId w:val="44"/>
  </w:num>
  <w:num w:numId="7" w16cid:durableId="568152392">
    <w:abstractNumId w:val="29"/>
  </w:num>
  <w:num w:numId="8" w16cid:durableId="468019336">
    <w:abstractNumId w:val="19"/>
  </w:num>
  <w:num w:numId="9" w16cid:durableId="722214775">
    <w:abstractNumId w:val="26"/>
  </w:num>
  <w:num w:numId="10" w16cid:durableId="1760787749">
    <w:abstractNumId w:val="21"/>
  </w:num>
  <w:num w:numId="11" w16cid:durableId="1563102342">
    <w:abstractNumId w:val="22"/>
  </w:num>
  <w:num w:numId="12" w16cid:durableId="1294798609">
    <w:abstractNumId w:val="52"/>
  </w:num>
  <w:num w:numId="13" w16cid:durableId="2139106188">
    <w:abstractNumId w:val="25"/>
  </w:num>
  <w:num w:numId="14" w16cid:durableId="1183545881">
    <w:abstractNumId w:val="30"/>
  </w:num>
  <w:num w:numId="15" w16cid:durableId="303000909">
    <w:abstractNumId w:val="38"/>
  </w:num>
  <w:num w:numId="16" w16cid:durableId="193151042">
    <w:abstractNumId w:val="27"/>
  </w:num>
  <w:num w:numId="17" w16cid:durableId="1265265244">
    <w:abstractNumId w:val="37"/>
  </w:num>
  <w:num w:numId="18" w16cid:durableId="1470198597">
    <w:abstractNumId w:val="50"/>
  </w:num>
  <w:num w:numId="19" w16cid:durableId="1298536614">
    <w:abstractNumId w:val="47"/>
  </w:num>
  <w:num w:numId="20" w16cid:durableId="176830693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53449707">
    <w:abstractNumId w:val="54"/>
  </w:num>
  <w:num w:numId="22" w16cid:durableId="1661349142">
    <w:abstractNumId w:val="35"/>
  </w:num>
  <w:num w:numId="23" w16cid:durableId="1960454242">
    <w:abstractNumId w:val="18"/>
  </w:num>
  <w:num w:numId="24" w16cid:durableId="258292292">
    <w:abstractNumId w:val="31"/>
  </w:num>
  <w:num w:numId="25" w16cid:durableId="291834528">
    <w:abstractNumId w:val="18"/>
  </w:num>
  <w:num w:numId="26" w16cid:durableId="1990161736">
    <w:abstractNumId w:val="53"/>
  </w:num>
  <w:num w:numId="27" w16cid:durableId="1980257554">
    <w:abstractNumId w:val="39"/>
  </w:num>
  <w:num w:numId="28" w16cid:durableId="1759404001">
    <w:abstractNumId w:val="40"/>
  </w:num>
  <w:num w:numId="29" w16cid:durableId="927037528">
    <w:abstractNumId w:val="5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822041412">
    <w:abstractNumId w:val="18"/>
  </w:num>
  <w:num w:numId="31" w16cid:durableId="1386873328">
    <w:abstractNumId w:val="20"/>
  </w:num>
  <w:num w:numId="32" w16cid:durableId="112991184">
    <w:abstractNumId w:val="28"/>
  </w:num>
  <w:num w:numId="33" w16cid:durableId="1646621780">
    <w:abstractNumId w:val="49"/>
  </w:num>
  <w:num w:numId="34" w16cid:durableId="1789003405">
    <w:abstractNumId w:val="34"/>
  </w:num>
  <w:num w:numId="35" w16cid:durableId="1026248469">
    <w:abstractNumId w:val="46"/>
  </w:num>
  <w:num w:numId="36" w16cid:durableId="1867519982">
    <w:abstractNumId w:val="45"/>
  </w:num>
  <w:num w:numId="37" w16cid:durableId="384794375">
    <w:abstractNumId w:val="24"/>
  </w:num>
  <w:num w:numId="38" w16cid:durableId="675306306">
    <w:abstractNumId w:val="36"/>
  </w:num>
  <w:num w:numId="39" w16cid:durableId="1246497367">
    <w:abstractNumId w:val="48"/>
  </w:num>
  <w:num w:numId="40" w16cid:durableId="550649667">
    <w:abstractNumId w:val="32"/>
  </w:num>
  <w:num w:numId="41" w16cid:durableId="589430957">
    <w:abstractNumId w:val="43"/>
  </w:num>
  <w:num w:numId="42" w16cid:durableId="1930120677">
    <w:abstractNumId w:val="2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20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BEE"/>
    <w:rsid w:val="000000EE"/>
    <w:rsid w:val="00000F4E"/>
    <w:rsid w:val="00001E6F"/>
    <w:rsid w:val="00005D56"/>
    <w:rsid w:val="00006D88"/>
    <w:rsid w:val="000070CC"/>
    <w:rsid w:val="00007420"/>
    <w:rsid w:val="0000766A"/>
    <w:rsid w:val="00007B0D"/>
    <w:rsid w:val="00010A39"/>
    <w:rsid w:val="000113DB"/>
    <w:rsid w:val="000114ED"/>
    <w:rsid w:val="00011957"/>
    <w:rsid w:val="00011F00"/>
    <w:rsid w:val="00011FB7"/>
    <w:rsid w:val="00013730"/>
    <w:rsid w:val="0001450C"/>
    <w:rsid w:val="000152BD"/>
    <w:rsid w:val="00015B12"/>
    <w:rsid w:val="00016658"/>
    <w:rsid w:val="000175B6"/>
    <w:rsid w:val="000200EB"/>
    <w:rsid w:val="000200FB"/>
    <w:rsid w:val="00020876"/>
    <w:rsid w:val="00022EC6"/>
    <w:rsid w:val="00023AEC"/>
    <w:rsid w:val="0002578A"/>
    <w:rsid w:val="00025AEC"/>
    <w:rsid w:val="00025EEA"/>
    <w:rsid w:val="00027E01"/>
    <w:rsid w:val="0003005A"/>
    <w:rsid w:val="00033E19"/>
    <w:rsid w:val="00036ED4"/>
    <w:rsid w:val="00037244"/>
    <w:rsid w:val="00037A15"/>
    <w:rsid w:val="00037A5C"/>
    <w:rsid w:val="00041493"/>
    <w:rsid w:val="0004487F"/>
    <w:rsid w:val="000464A7"/>
    <w:rsid w:val="00046A83"/>
    <w:rsid w:val="00046E99"/>
    <w:rsid w:val="00047E3C"/>
    <w:rsid w:val="0005037E"/>
    <w:rsid w:val="00052A9A"/>
    <w:rsid w:val="00052EF3"/>
    <w:rsid w:val="0005335F"/>
    <w:rsid w:val="00053836"/>
    <w:rsid w:val="00055354"/>
    <w:rsid w:val="00055796"/>
    <w:rsid w:val="00055FC9"/>
    <w:rsid w:val="0005737F"/>
    <w:rsid w:val="00057B81"/>
    <w:rsid w:val="000600E2"/>
    <w:rsid w:val="00060A2B"/>
    <w:rsid w:val="00061363"/>
    <w:rsid w:val="00063445"/>
    <w:rsid w:val="00063A9F"/>
    <w:rsid w:val="000643A0"/>
    <w:rsid w:val="00064A67"/>
    <w:rsid w:val="00064A9B"/>
    <w:rsid w:val="00064C44"/>
    <w:rsid w:val="00065F85"/>
    <w:rsid w:val="00067B38"/>
    <w:rsid w:val="00067D63"/>
    <w:rsid w:val="00072253"/>
    <w:rsid w:val="0007272E"/>
    <w:rsid w:val="000730F3"/>
    <w:rsid w:val="00073FFF"/>
    <w:rsid w:val="00075C81"/>
    <w:rsid w:val="0007621C"/>
    <w:rsid w:val="00076B74"/>
    <w:rsid w:val="00077EEC"/>
    <w:rsid w:val="000818E5"/>
    <w:rsid w:val="00082233"/>
    <w:rsid w:val="00082F3C"/>
    <w:rsid w:val="00083BD7"/>
    <w:rsid w:val="00083F51"/>
    <w:rsid w:val="00085547"/>
    <w:rsid w:val="00085C34"/>
    <w:rsid w:val="00086436"/>
    <w:rsid w:val="00086A3B"/>
    <w:rsid w:val="0008750B"/>
    <w:rsid w:val="000913B3"/>
    <w:rsid w:val="000918BF"/>
    <w:rsid w:val="000926F6"/>
    <w:rsid w:val="00093E76"/>
    <w:rsid w:val="0009479B"/>
    <w:rsid w:val="00094944"/>
    <w:rsid w:val="00094FC8"/>
    <w:rsid w:val="000952E8"/>
    <w:rsid w:val="00096100"/>
    <w:rsid w:val="00096B4C"/>
    <w:rsid w:val="00097693"/>
    <w:rsid w:val="00097BFB"/>
    <w:rsid w:val="00097F9C"/>
    <w:rsid w:val="000A0B14"/>
    <w:rsid w:val="000A1410"/>
    <w:rsid w:val="000A2284"/>
    <w:rsid w:val="000A4629"/>
    <w:rsid w:val="000A490F"/>
    <w:rsid w:val="000A6A42"/>
    <w:rsid w:val="000A6DE1"/>
    <w:rsid w:val="000A6F81"/>
    <w:rsid w:val="000B07EE"/>
    <w:rsid w:val="000B125B"/>
    <w:rsid w:val="000B2015"/>
    <w:rsid w:val="000B3802"/>
    <w:rsid w:val="000B38CD"/>
    <w:rsid w:val="000B3FD1"/>
    <w:rsid w:val="000B5825"/>
    <w:rsid w:val="000B6700"/>
    <w:rsid w:val="000B78CA"/>
    <w:rsid w:val="000B7DDF"/>
    <w:rsid w:val="000C01BD"/>
    <w:rsid w:val="000C0807"/>
    <w:rsid w:val="000C0A43"/>
    <w:rsid w:val="000C0E59"/>
    <w:rsid w:val="000C2D53"/>
    <w:rsid w:val="000C49A7"/>
    <w:rsid w:val="000C54BE"/>
    <w:rsid w:val="000D033A"/>
    <w:rsid w:val="000D046E"/>
    <w:rsid w:val="000D07BC"/>
    <w:rsid w:val="000D11D4"/>
    <w:rsid w:val="000D1F3B"/>
    <w:rsid w:val="000D2018"/>
    <w:rsid w:val="000D2FEF"/>
    <w:rsid w:val="000D31B3"/>
    <w:rsid w:val="000D48DF"/>
    <w:rsid w:val="000D64F9"/>
    <w:rsid w:val="000D6BE8"/>
    <w:rsid w:val="000D7A5B"/>
    <w:rsid w:val="000E1C72"/>
    <w:rsid w:val="000E4F31"/>
    <w:rsid w:val="000E5551"/>
    <w:rsid w:val="000E57DA"/>
    <w:rsid w:val="000E6251"/>
    <w:rsid w:val="000E7E0B"/>
    <w:rsid w:val="000F2043"/>
    <w:rsid w:val="000F239E"/>
    <w:rsid w:val="000F42D1"/>
    <w:rsid w:val="000F437B"/>
    <w:rsid w:val="000F4A99"/>
    <w:rsid w:val="000F4AC2"/>
    <w:rsid w:val="000F4E38"/>
    <w:rsid w:val="000F5481"/>
    <w:rsid w:val="000F5575"/>
    <w:rsid w:val="000F55F3"/>
    <w:rsid w:val="000F5D8C"/>
    <w:rsid w:val="000F699B"/>
    <w:rsid w:val="000F7DAF"/>
    <w:rsid w:val="00100163"/>
    <w:rsid w:val="001002C4"/>
    <w:rsid w:val="001029B0"/>
    <w:rsid w:val="001039D2"/>
    <w:rsid w:val="00103A1D"/>
    <w:rsid w:val="00103A43"/>
    <w:rsid w:val="00105388"/>
    <w:rsid w:val="001078D6"/>
    <w:rsid w:val="00107AF6"/>
    <w:rsid w:val="00110704"/>
    <w:rsid w:val="001125A6"/>
    <w:rsid w:val="0011307E"/>
    <w:rsid w:val="0011461F"/>
    <w:rsid w:val="0011499D"/>
    <w:rsid w:val="00116EC9"/>
    <w:rsid w:val="00120031"/>
    <w:rsid w:val="00120652"/>
    <w:rsid w:val="00121017"/>
    <w:rsid w:val="001213C0"/>
    <w:rsid w:val="00124350"/>
    <w:rsid w:val="001309B5"/>
    <w:rsid w:val="001311F6"/>
    <w:rsid w:val="0013243A"/>
    <w:rsid w:val="001328A7"/>
    <w:rsid w:val="00133FEF"/>
    <w:rsid w:val="00134EB7"/>
    <w:rsid w:val="00134F20"/>
    <w:rsid w:val="001357AA"/>
    <w:rsid w:val="00135D7E"/>
    <w:rsid w:val="00135FA5"/>
    <w:rsid w:val="00137910"/>
    <w:rsid w:val="00140500"/>
    <w:rsid w:val="001428E3"/>
    <w:rsid w:val="0014294E"/>
    <w:rsid w:val="00144CEA"/>
    <w:rsid w:val="00145CFB"/>
    <w:rsid w:val="001460A5"/>
    <w:rsid w:val="0014620C"/>
    <w:rsid w:val="00146BDA"/>
    <w:rsid w:val="00150208"/>
    <w:rsid w:val="001505B0"/>
    <w:rsid w:val="00151968"/>
    <w:rsid w:val="001526CE"/>
    <w:rsid w:val="0015365F"/>
    <w:rsid w:val="00153C94"/>
    <w:rsid w:val="00153D5F"/>
    <w:rsid w:val="001540D0"/>
    <w:rsid w:val="00154F7A"/>
    <w:rsid w:val="00155BF5"/>
    <w:rsid w:val="001565DF"/>
    <w:rsid w:val="001573CD"/>
    <w:rsid w:val="001576AE"/>
    <w:rsid w:val="001576EA"/>
    <w:rsid w:val="00157FAA"/>
    <w:rsid w:val="001615B0"/>
    <w:rsid w:val="001633A4"/>
    <w:rsid w:val="001634E6"/>
    <w:rsid w:val="0016357F"/>
    <w:rsid w:val="001639A1"/>
    <w:rsid w:val="0016519B"/>
    <w:rsid w:val="00170467"/>
    <w:rsid w:val="00172298"/>
    <w:rsid w:val="001729C6"/>
    <w:rsid w:val="00174890"/>
    <w:rsid w:val="0017517C"/>
    <w:rsid w:val="00175BB2"/>
    <w:rsid w:val="00176320"/>
    <w:rsid w:val="0017699F"/>
    <w:rsid w:val="0018041E"/>
    <w:rsid w:val="00180A25"/>
    <w:rsid w:val="00180D3D"/>
    <w:rsid w:val="001821E7"/>
    <w:rsid w:val="00182945"/>
    <w:rsid w:val="00184725"/>
    <w:rsid w:val="00184F8F"/>
    <w:rsid w:val="00186B51"/>
    <w:rsid w:val="0019047B"/>
    <w:rsid w:val="0019047D"/>
    <w:rsid w:val="00192E88"/>
    <w:rsid w:val="001950EB"/>
    <w:rsid w:val="00197274"/>
    <w:rsid w:val="001979FB"/>
    <w:rsid w:val="001A0A1D"/>
    <w:rsid w:val="001A146B"/>
    <w:rsid w:val="001A1A96"/>
    <w:rsid w:val="001A3439"/>
    <w:rsid w:val="001A3C07"/>
    <w:rsid w:val="001A5F63"/>
    <w:rsid w:val="001A63A0"/>
    <w:rsid w:val="001A66E9"/>
    <w:rsid w:val="001A725F"/>
    <w:rsid w:val="001B0571"/>
    <w:rsid w:val="001B09C3"/>
    <w:rsid w:val="001B0A59"/>
    <w:rsid w:val="001B14CA"/>
    <w:rsid w:val="001B15D2"/>
    <w:rsid w:val="001B4E22"/>
    <w:rsid w:val="001B55DA"/>
    <w:rsid w:val="001B58A3"/>
    <w:rsid w:val="001B594F"/>
    <w:rsid w:val="001B5B6F"/>
    <w:rsid w:val="001B5F56"/>
    <w:rsid w:val="001B61A2"/>
    <w:rsid w:val="001B7F91"/>
    <w:rsid w:val="001C28A7"/>
    <w:rsid w:val="001C3F42"/>
    <w:rsid w:val="001C3FDD"/>
    <w:rsid w:val="001C431A"/>
    <w:rsid w:val="001C56D4"/>
    <w:rsid w:val="001C575E"/>
    <w:rsid w:val="001C588F"/>
    <w:rsid w:val="001C58CA"/>
    <w:rsid w:val="001C5FA5"/>
    <w:rsid w:val="001C6AFD"/>
    <w:rsid w:val="001C7BA9"/>
    <w:rsid w:val="001D0AA0"/>
    <w:rsid w:val="001D0ACB"/>
    <w:rsid w:val="001D230E"/>
    <w:rsid w:val="001D2601"/>
    <w:rsid w:val="001D2BD2"/>
    <w:rsid w:val="001D4DAA"/>
    <w:rsid w:val="001D56CD"/>
    <w:rsid w:val="001D5E9E"/>
    <w:rsid w:val="001D632E"/>
    <w:rsid w:val="001D7AFE"/>
    <w:rsid w:val="001E0969"/>
    <w:rsid w:val="001E224F"/>
    <w:rsid w:val="001E2729"/>
    <w:rsid w:val="001E27E2"/>
    <w:rsid w:val="001E3321"/>
    <w:rsid w:val="001E371B"/>
    <w:rsid w:val="001E3E20"/>
    <w:rsid w:val="001E47B8"/>
    <w:rsid w:val="001E5A21"/>
    <w:rsid w:val="001E5B63"/>
    <w:rsid w:val="001E5C3A"/>
    <w:rsid w:val="001E5DFB"/>
    <w:rsid w:val="001E756A"/>
    <w:rsid w:val="001E7EB5"/>
    <w:rsid w:val="001F0596"/>
    <w:rsid w:val="001F0804"/>
    <w:rsid w:val="001F1A2B"/>
    <w:rsid w:val="001F1C96"/>
    <w:rsid w:val="001F27C0"/>
    <w:rsid w:val="001F3C6A"/>
    <w:rsid w:val="001F4B5A"/>
    <w:rsid w:val="001F5211"/>
    <w:rsid w:val="001F546E"/>
    <w:rsid w:val="001F5657"/>
    <w:rsid w:val="001F6B1E"/>
    <w:rsid w:val="001F6CA5"/>
    <w:rsid w:val="001F6D55"/>
    <w:rsid w:val="001F6D77"/>
    <w:rsid w:val="0020036F"/>
    <w:rsid w:val="002014F1"/>
    <w:rsid w:val="002036A3"/>
    <w:rsid w:val="00204498"/>
    <w:rsid w:val="0020623C"/>
    <w:rsid w:val="00210255"/>
    <w:rsid w:val="0021048B"/>
    <w:rsid w:val="00210FCB"/>
    <w:rsid w:val="002110D5"/>
    <w:rsid w:val="002117FE"/>
    <w:rsid w:val="00211943"/>
    <w:rsid w:val="00214633"/>
    <w:rsid w:val="00214E2F"/>
    <w:rsid w:val="00215BEA"/>
    <w:rsid w:val="00215D3E"/>
    <w:rsid w:val="00220406"/>
    <w:rsid w:val="00220708"/>
    <w:rsid w:val="00220F9D"/>
    <w:rsid w:val="00221A6B"/>
    <w:rsid w:val="00221E4A"/>
    <w:rsid w:val="00222001"/>
    <w:rsid w:val="00222C25"/>
    <w:rsid w:val="0022384E"/>
    <w:rsid w:val="00223D88"/>
    <w:rsid w:val="002251B6"/>
    <w:rsid w:val="00225A9C"/>
    <w:rsid w:val="00225EB8"/>
    <w:rsid w:val="00226F12"/>
    <w:rsid w:val="00227438"/>
    <w:rsid w:val="002302F6"/>
    <w:rsid w:val="00230AF0"/>
    <w:rsid w:val="00231791"/>
    <w:rsid w:val="002343A2"/>
    <w:rsid w:val="002347E7"/>
    <w:rsid w:val="00234E82"/>
    <w:rsid w:val="0023684B"/>
    <w:rsid w:val="00237901"/>
    <w:rsid w:val="00240B4C"/>
    <w:rsid w:val="002425D1"/>
    <w:rsid w:val="002431FF"/>
    <w:rsid w:val="00245DC1"/>
    <w:rsid w:val="0024619A"/>
    <w:rsid w:val="00246C01"/>
    <w:rsid w:val="00250BFB"/>
    <w:rsid w:val="00252227"/>
    <w:rsid w:val="00252344"/>
    <w:rsid w:val="002524AC"/>
    <w:rsid w:val="002525ED"/>
    <w:rsid w:val="002537C5"/>
    <w:rsid w:val="0025424E"/>
    <w:rsid w:val="002544A5"/>
    <w:rsid w:val="002553B6"/>
    <w:rsid w:val="002566D1"/>
    <w:rsid w:val="00256E04"/>
    <w:rsid w:val="00260207"/>
    <w:rsid w:val="002607E6"/>
    <w:rsid w:val="00261A16"/>
    <w:rsid w:val="00264E0B"/>
    <w:rsid w:val="002651E9"/>
    <w:rsid w:val="00265A0D"/>
    <w:rsid w:val="00265BEC"/>
    <w:rsid w:val="00266110"/>
    <w:rsid w:val="00266889"/>
    <w:rsid w:val="002677A8"/>
    <w:rsid w:val="0026783E"/>
    <w:rsid w:val="00267A92"/>
    <w:rsid w:val="0027013D"/>
    <w:rsid w:val="00270701"/>
    <w:rsid w:val="00271B26"/>
    <w:rsid w:val="00272375"/>
    <w:rsid w:val="0027286F"/>
    <w:rsid w:val="00272B43"/>
    <w:rsid w:val="00272BFA"/>
    <w:rsid w:val="00274411"/>
    <w:rsid w:val="002747F0"/>
    <w:rsid w:val="00276A0D"/>
    <w:rsid w:val="0027701B"/>
    <w:rsid w:val="002771B4"/>
    <w:rsid w:val="0027764A"/>
    <w:rsid w:val="00280E71"/>
    <w:rsid w:val="002819E3"/>
    <w:rsid w:val="00281D07"/>
    <w:rsid w:val="00281FA6"/>
    <w:rsid w:val="00282952"/>
    <w:rsid w:val="00282D54"/>
    <w:rsid w:val="002844CB"/>
    <w:rsid w:val="00284AEB"/>
    <w:rsid w:val="002854B9"/>
    <w:rsid w:val="00286455"/>
    <w:rsid w:val="00290270"/>
    <w:rsid w:val="00290FB9"/>
    <w:rsid w:val="00291B69"/>
    <w:rsid w:val="0029304B"/>
    <w:rsid w:val="0029370D"/>
    <w:rsid w:val="00293E99"/>
    <w:rsid w:val="0029430D"/>
    <w:rsid w:val="0029484D"/>
    <w:rsid w:val="00295A51"/>
    <w:rsid w:val="00297ECD"/>
    <w:rsid w:val="002A1E6A"/>
    <w:rsid w:val="002A2D1A"/>
    <w:rsid w:val="002A334A"/>
    <w:rsid w:val="002A3367"/>
    <w:rsid w:val="002A3929"/>
    <w:rsid w:val="002A42A8"/>
    <w:rsid w:val="002A5939"/>
    <w:rsid w:val="002A5A8A"/>
    <w:rsid w:val="002A5F46"/>
    <w:rsid w:val="002A6A97"/>
    <w:rsid w:val="002A709C"/>
    <w:rsid w:val="002A74CB"/>
    <w:rsid w:val="002A785D"/>
    <w:rsid w:val="002A7E3E"/>
    <w:rsid w:val="002B2D8E"/>
    <w:rsid w:val="002B4D75"/>
    <w:rsid w:val="002B58BA"/>
    <w:rsid w:val="002B5F5A"/>
    <w:rsid w:val="002B6DDD"/>
    <w:rsid w:val="002B7AFB"/>
    <w:rsid w:val="002C23F4"/>
    <w:rsid w:val="002C2A1A"/>
    <w:rsid w:val="002C34D9"/>
    <w:rsid w:val="002C4EC4"/>
    <w:rsid w:val="002C642C"/>
    <w:rsid w:val="002C6656"/>
    <w:rsid w:val="002D001F"/>
    <w:rsid w:val="002D0EAC"/>
    <w:rsid w:val="002D1CCE"/>
    <w:rsid w:val="002D1E18"/>
    <w:rsid w:val="002D1FC8"/>
    <w:rsid w:val="002D2768"/>
    <w:rsid w:val="002D2811"/>
    <w:rsid w:val="002D2F81"/>
    <w:rsid w:val="002D3D3C"/>
    <w:rsid w:val="002D45C7"/>
    <w:rsid w:val="002D58DD"/>
    <w:rsid w:val="002D5C43"/>
    <w:rsid w:val="002D5C71"/>
    <w:rsid w:val="002D678D"/>
    <w:rsid w:val="002D6EC2"/>
    <w:rsid w:val="002D74EB"/>
    <w:rsid w:val="002E0B2E"/>
    <w:rsid w:val="002E2BE5"/>
    <w:rsid w:val="002E3DED"/>
    <w:rsid w:val="002E5FE5"/>
    <w:rsid w:val="002E67F4"/>
    <w:rsid w:val="002E6ED0"/>
    <w:rsid w:val="002E79F1"/>
    <w:rsid w:val="002F080D"/>
    <w:rsid w:val="002F0CFA"/>
    <w:rsid w:val="002F1A29"/>
    <w:rsid w:val="002F25CD"/>
    <w:rsid w:val="002F356B"/>
    <w:rsid w:val="002F416D"/>
    <w:rsid w:val="002F4348"/>
    <w:rsid w:val="002F5090"/>
    <w:rsid w:val="002F51C9"/>
    <w:rsid w:val="002F5887"/>
    <w:rsid w:val="002F5E29"/>
    <w:rsid w:val="002F623D"/>
    <w:rsid w:val="002F6E25"/>
    <w:rsid w:val="002F796B"/>
    <w:rsid w:val="002F7F01"/>
    <w:rsid w:val="00300975"/>
    <w:rsid w:val="00301052"/>
    <w:rsid w:val="0030154B"/>
    <w:rsid w:val="003022C3"/>
    <w:rsid w:val="0030274A"/>
    <w:rsid w:val="00303903"/>
    <w:rsid w:val="003041CB"/>
    <w:rsid w:val="00304B3A"/>
    <w:rsid w:val="00304EE6"/>
    <w:rsid w:val="00305A0A"/>
    <w:rsid w:val="00306370"/>
    <w:rsid w:val="00306CE5"/>
    <w:rsid w:val="00307B77"/>
    <w:rsid w:val="003108A7"/>
    <w:rsid w:val="00310D6F"/>
    <w:rsid w:val="00310E20"/>
    <w:rsid w:val="0031151F"/>
    <w:rsid w:val="00311CF2"/>
    <w:rsid w:val="00312B38"/>
    <w:rsid w:val="00313DD9"/>
    <w:rsid w:val="00314816"/>
    <w:rsid w:val="00315652"/>
    <w:rsid w:val="003163F6"/>
    <w:rsid w:val="00317CDD"/>
    <w:rsid w:val="00320BBF"/>
    <w:rsid w:val="00320BDF"/>
    <w:rsid w:val="00320D37"/>
    <w:rsid w:val="0032277C"/>
    <w:rsid w:val="00323942"/>
    <w:rsid w:val="003243FB"/>
    <w:rsid w:val="00324C3A"/>
    <w:rsid w:val="00325DB4"/>
    <w:rsid w:val="0032724A"/>
    <w:rsid w:val="0033018A"/>
    <w:rsid w:val="00330CA5"/>
    <w:rsid w:val="0033177A"/>
    <w:rsid w:val="00332D8D"/>
    <w:rsid w:val="00332EE3"/>
    <w:rsid w:val="003332C9"/>
    <w:rsid w:val="00333775"/>
    <w:rsid w:val="00333F6B"/>
    <w:rsid w:val="00334AA2"/>
    <w:rsid w:val="00334EB2"/>
    <w:rsid w:val="00336444"/>
    <w:rsid w:val="00336979"/>
    <w:rsid w:val="00336CBF"/>
    <w:rsid w:val="003420ED"/>
    <w:rsid w:val="0034234F"/>
    <w:rsid w:val="00342F01"/>
    <w:rsid w:val="00344FC9"/>
    <w:rsid w:val="0034573D"/>
    <w:rsid w:val="00345B2C"/>
    <w:rsid w:val="00346562"/>
    <w:rsid w:val="00346B05"/>
    <w:rsid w:val="00346F4F"/>
    <w:rsid w:val="00347543"/>
    <w:rsid w:val="00347E43"/>
    <w:rsid w:val="00347F62"/>
    <w:rsid w:val="0035083A"/>
    <w:rsid w:val="0035261A"/>
    <w:rsid w:val="00352B8D"/>
    <w:rsid w:val="00353263"/>
    <w:rsid w:val="00354558"/>
    <w:rsid w:val="0035590E"/>
    <w:rsid w:val="00355922"/>
    <w:rsid w:val="00355F58"/>
    <w:rsid w:val="00356474"/>
    <w:rsid w:val="00357777"/>
    <w:rsid w:val="00357C0B"/>
    <w:rsid w:val="00357E15"/>
    <w:rsid w:val="003600AE"/>
    <w:rsid w:val="0036107B"/>
    <w:rsid w:val="0036181C"/>
    <w:rsid w:val="003624B5"/>
    <w:rsid w:val="00363C7D"/>
    <w:rsid w:val="0036563E"/>
    <w:rsid w:val="003657EB"/>
    <w:rsid w:val="00366CB1"/>
    <w:rsid w:val="003676D0"/>
    <w:rsid w:val="0037165D"/>
    <w:rsid w:val="003722A2"/>
    <w:rsid w:val="0037277F"/>
    <w:rsid w:val="00372DEF"/>
    <w:rsid w:val="00374D25"/>
    <w:rsid w:val="003751BA"/>
    <w:rsid w:val="00375AB4"/>
    <w:rsid w:val="00376D7F"/>
    <w:rsid w:val="0037702C"/>
    <w:rsid w:val="003774A4"/>
    <w:rsid w:val="003778DE"/>
    <w:rsid w:val="00380AF9"/>
    <w:rsid w:val="00380B02"/>
    <w:rsid w:val="003814B0"/>
    <w:rsid w:val="00382D85"/>
    <w:rsid w:val="0038391C"/>
    <w:rsid w:val="003840DB"/>
    <w:rsid w:val="003845F0"/>
    <w:rsid w:val="003848D2"/>
    <w:rsid w:val="00384F02"/>
    <w:rsid w:val="00386772"/>
    <w:rsid w:val="00386DC4"/>
    <w:rsid w:val="00387ED3"/>
    <w:rsid w:val="00390773"/>
    <w:rsid w:val="00390C7F"/>
    <w:rsid w:val="003911A5"/>
    <w:rsid w:val="00391337"/>
    <w:rsid w:val="00392B22"/>
    <w:rsid w:val="00394423"/>
    <w:rsid w:val="00396194"/>
    <w:rsid w:val="00396B78"/>
    <w:rsid w:val="003A1B8A"/>
    <w:rsid w:val="003A1E75"/>
    <w:rsid w:val="003A2F6F"/>
    <w:rsid w:val="003A50E3"/>
    <w:rsid w:val="003A67CA"/>
    <w:rsid w:val="003A6810"/>
    <w:rsid w:val="003A70B1"/>
    <w:rsid w:val="003B02BC"/>
    <w:rsid w:val="003B0A38"/>
    <w:rsid w:val="003B10A1"/>
    <w:rsid w:val="003B2599"/>
    <w:rsid w:val="003B2CF9"/>
    <w:rsid w:val="003B322B"/>
    <w:rsid w:val="003B465A"/>
    <w:rsid w:val="003B478E"/>
    <w:rsid w:val="003B4B1D"/>
    <w:rsid w:val="003B555D"/>
    <w:rsid w:val="003B6327"/>
    <w:rsid w:val="003B6521"/>
    <w:rsid w:val="003B6705"/>
    <w:rsid w:val="003B76F6"/>
    <w:rsid w:val="003C00CB"/>
    <w:rsid w:val="003C2101"/>
    <w:rsid w:val="003C2901"/>
    <w:rsid w:val="003C37BF"/>
    <w:rsid w:val="003C3CAF"/>
    <w:rsid w:val="003C5C4E"/>
    <w:rsid w:val="003C5E63"/>
    <w:rsid w:val="003C600C"/>
    <w:rsid w:val="003C6398"/>
    <w:rsid w:val="003C7482"/>
    <w:rsid w:val="003D0687"/>
    <w:rsid w:val="003D2254"/>
    <w:rsid w:val="003D2370"/>
    <w:rsid w:val="003D4238"/>
    <w:rsid w:val="003D47C3"/>
    <w:rsid w:val="003D68ED"/>
    <w:rsid w:val="003D6A2B"/>
    <w:rsid w:val="003E0DDD"/>
    <w:rsid w:val="003E251D"/>
    <w:rsid w:val="003E287C"/>
    <w:rsid w:val="003E35CD"/>
    <w:rsid w:val="003E3CD4"/>
    <w:rsid w:val="003E46EB"/>
    <w:rsid w:val="003E57BB"/>
    <w:rsid w:val="003E5A01"/>
    <w:rsid w:val="003E63F3"/>
    <w:rsid w:val="003F09C7"/>
    <w:rsid w:val="003F1284"/>
    <w:rsid w:val="003F3F10"/>
    <w:rsid w:val="003F5334"/>
    <w:rsid w:val="003F5B55"/>
    <w:rsid w:val="003F6AF2"/>
    <w:rsid w:val="003F747C"/>
    <w:rsid w:val="0040038F"/>
    <w:rsid w:val="00401313"/>
    <w:rsid w:val="004016E3"/>
    <w:rsid w:val="00401C99"/>
    <w:rsid w:val="0040339A"/>
    <w:rsid w:val="00403657"/>
    <w:rsid w:val="0040395E"/>
    <w:rsid w:val="00403A3D"/>
    <w:rsid w:val="00404959"/>
    <w:rsid w:val="00405AE0"/>
    <w:rsid w:val="004069D5"/>
    <w:rsid w:val="004117AC"/>
    <w:rsid w:val="00412F36"/>
    <w:rsid w:val="00413C6F"/>
    <w:rsid w:val="004148C2"/>
    <w:rsid w:val="00415C5F"/>
    <w:rsid w:val="00415EF1"/>
    <w:rsid w:val="0041675A"/>
    <w:rsid w:val="00416876"/>
    <w:rsid w:val="00421173"/>
    <w:rsid w:val="0042276B"/>
    <w:rsid w:val="004230B5"/>
    <w:rsid w:val="00423D04"/>
    <w:rsid w:val="004240C3"/>
    <w:rsid w:val="004244C8"/>
    <w:rsid w:val="004249F0"/>
    <w:rsid w:val="00426177"/>
    <w:rsid w:val="00426F7E"/>
    <w:rsid w:val="0042782C"/>
    <w:rsid w:val="00427B40"/>
    <w:rsid w:val="00430332"/>
    <w:rsid w:val="00430957"/>
    <w:rsid w:val="00430AE0"/>
    <w:rsid w:val="00430F97"/>
    <w:rsid w:val="00432321"/>
    <w:rsid w:val="004326D6"/>
    <w:rsid w:val="004337A2"/>
    <w:rsid w:val="00433B69"/>
    <w:rsid w:val="00434031"/>
    <w:rsid w:val="00434720"/>
    <w:rsid w:val="0043728F"/>
    <w:rsid w:val="004372EA"/>
    <w:rsid w:val="00437734"/>
    <w:rsid w:val="00440050"/>
    <w:rsid w:val="00440886"/>
    <w:rsid w:val="004413B7"/>
    <w:rsid w:val="004437EA"/>
    <w:rsid w:val="00443B71"/>
    <w:rsid w:val="004443C2"/>
    <w:rsid w:val="00447FC7"/>
    <w:rsid w:val="0045019A"/>
    <w:rsid w:val="004518C5"/>
    <w:rsid w:val="00452ADF"/>
    <w:rsid w:val="00453206"/>
    <w:rsid w:val="00453440"/>
    <w:rsid w:val="00454375"/>
    <w:rsid w:val="0045463F"/>
    <w:rsid w:val="00454ACE"/>
    <w:rsid w:val="00454F8F"/>
    <w:rsid w:val="00457E6D"/>
    <w:rsid w:val="0046016A"/>
    <w:rsid w:val="00460856"/>
    <w:rsid w:val="00460AC3"/>
    <w:rsid w:val="00462373"/>
    <w:rsid w:val="00462ADA"/>
    <w:rsid w:val="0046396A"/>
    <w:rsid w:val="00463E62"/>
    <w:rsid w:val="004666EA"/>
    <w:rsid w:val="0047174C"/>
    <w:rsid w:val="004717D6"/>
    <w:rsid w:val="004719C2"/>
    <w:rsid w:val="004727B2"/>
    <w:rsid w:val="00472AFD"/>
    <w:rsid w:val="00473BE1"/>
    <w:rsid w:val="00473FD1"/>
    <w:rsid w:val="00474169"/>
    <w:rsid w:val="00474CA3"/>
    <w:rsid w:val="004760C0"/>
    <w:rsid w:val="004766DE"/>
    <w:rsid w:val="00476FAA"/>
    <w:rsid w:val="00481A8A"/>
    <w:rsid w:val="004821BC"/>
    <w:rsid w:val="00485894"/>
    <w:rsid w:val="00487970"/>
    <w:rsid w:val="00491AEE"/>
    <w:rsid w:val="0049213E"/>
    <w:rsid w:val="00492BF6"/>
    <w:rsid w:val="00494A0F"/>
    <w:rsid w:val="00494E3A"/>
    <w:rsid w:val="00495718"/>
    <w:rsid w:val="004962EB"/>
    <w:rsid w:val="004964A4"/>
    <w:rsid w:val="00497D0D"/>
    <w:rsid w:val="00497DB9"/>
    <w:rsid w:val="00497E24"/>
    <w:rsid w:val="004A0DFF"/>
    <w:rsid w:val="004A345F"/>
    <w:rsid w:val="004A36D9"/>
    <w:rsid w:val="004A4AB9"/>
    <w:rsid w:val="004A54A4"/>
    <w:rsid w:val="004A571E"/>
    <w:rsid w:val="004A5737"/>
    <w:rsid w:val="004A739D"/>
    <w:rsid w:val="004A73BB"/>
    <w:rsid w:val="004A7A06"/>
    <w:rsid w:val="004B206A"/>
    <w:rsid w:val="004B4BA4"/>
    <w:rsid w:val="004B4BC0"/>
    <w:rsid w:val="004B642A"/>
    <w:rsid w:val="004B79A5"/>
    <w:rsid w:val="004C08D7"/>
    <w:rsid w:val="004C0A95"/>
    <w:rsid w:val="004C1E5D"/>
    <w:rsid w:val="004C2ACC"/>
    <w:rsid w:val="004C4722"/>
    <w:rsid w:val="004C4A47"/>
    <w:rsid w:val="004C7F2A"/>
    <w:rsid w:val="004D155F"/>
    <w:rsid w:val="004D3368"/>
    <w:rsid w:val="004D3B68"/>
    <w:rsid w:val="004D45C4"/>
    <w:rsid w:val="004D5DA3"/>
    <w:rsid w:val="004D6315"/>
    <w:rsid w:val="004D6F26"/>
    <w:rsid w:val="004D73AD"/>
    <w:rsid w:val="004D7A1D"/>
    <w:rsid w:val="004D7C2B"/>
    <w:rsid w:val="004E259D"/>
    <w:rsid w:val="004E26AF"/>
    <w:rsid w:val="004E445D"/>
    <w:rsid w:val="004E4DB1"/>
    <w:rsid w:val="004E5127"/>
    <w:rsid w:val="004E65AE"/>
    <w:rsid w:val="004E66A1"/>
    <w:rsid w:val="004E67C1"/>
    <w:rsid w:val="004E6AB2"/>
    <w:rsid w:val="004E7E86"/>
    <w:rsid w:val="004F2AE9"/>
    <w:rsid w:val="004F509E"/>
    <w:rsid w:val="004F521F"/>
    <w:rsid w:val="004F6145"/>
    <w:rsid w:val="004F61DB"/>
    <w:rsid w:val="004F630E"/>
    <w:rsid w:val="004F7645"/>
    <w:rsid w:val="005005C9"/>
    <w:rsid w:val="005009EF"/>
    <w:rsid w:val="005015EB"/>
    <w:rsid w:val="00501629"/>
    <w:rsid w:val="00501B82"/>
    <w:rsid w:val="005022A5"/>
    <w:rsid w:val="00502A3D"/>
    <w:rsid w:val="00502F4E"/>
    <w:rsid w:val="00503785"/>
    <w:rsid w:val="00504066"/>
    <w:rsid w:val="005048A1"/>
    <w:rsid w:val="005061F5"/>
    <w:rsid w:val="005077C4"/>
    <w:rsid w:val="00511B8F"/>
    <w:rsid w:val="00512DFF"/>
    <w:rsid w:val="005135B5"/>
    <w:rsid w:val="00514CFA"/>
    <w:rsid w:val="00520A08"/>
    <w:rsid w:val="00521589"/>
    <w:rsid w:val="005215A2"/>
    <w:rsid w:val="005233AB"/>
    <w:rsid w:val="005239F1"/>
    <w:rsid w:val="00523ED8"/>
    <w:rsid w:val="0052402F"/>
    <w:rsid w:val="00524367"/>
    <w:rsid w:val="00525125"/>
    <w:rsid w:val="005267BF"/>
    <w:rsid w:val="0052717F"/>
    <w:rsid w:val="00527523"/>
    <w:rsid w:val="00527CC3"/>
    <w:rsid w:val="00530716"/>
    <w:rsid w:val="00530CB5"/>
    <w:rsid w:val="00532C93"/>
    <w:rsid w:val="00532D92"/>
    <w:rsid w:val="00533354"/>
    <w:rsid w:val="00533AAA"/>
    <w:rsid w:val="005341E1"/>
    <w:rsid w:val="00534372"/>
    <w:rsid w:val="00535174"/>
    <w:rsid w:val="005357CE"/>
    <w:rsid w:val="0053637B"/>
    <w:rsid w:val="0053651E"/>
    <w:rsid w:val="005428C5"/>
    <w:rsid w:val="00542E48"/>
    <w:rsid w:val="005432A8"/>
    <w:rsid w:val="00544116"/>
    <w:rsid w:val="00544162"/>
    <w:rsid w:val="0054426D"/>
    <w:rsid w:val="00544A06"/>
    <w:rsid w:val="005456D0"/>
    <w:rsid w:val="00547577"/>
    <w:rsid w:val="005504E3"/>
    <w:rsid w:val="00550E53"/>
    <w:rsid w:val="00551B72"/>
    <w:rsid w:val="00552379"/>
    <w:rsid w:val="00552CD8"/>
    <w:rsid w:val="005536E3"/>
    <w:rsid w:val="0055381D"/>
    <w:rsid w:val="00553AEF"/>
    <w:rsid w:val="00553DB9"/>
    <w:rsid w:val="0055457A"/>
    <w:rsid w:val="00554E33"/>
    <w:rsid w:val="00555356"/>
    <w:rsid w:val="00556034"/>
    <w:rsid w:val="00556A70"/>
    <w:rsid w:val="00557F16"/>
    <w:rsid w:val="00557F7E"/>
    <w:rsid w:val="00560846"/>
    <w:rsid w:val="00560AF2"/>
    <w:rsid w:val="00560B79"/>
    <w:rsid w:val="005611B8"/>
    <w:rsid w:val="00561DE2"/>
    <w:rsid w:val="00562F6D"/>
    <w:rsid w:val="00563E25"/>
    <w:rsid w:val="0056477F"/>
    <w:rsid w:val="005650F4"/>
    <w:rsid w:val="005651D8"/>
    <w:rsid w:val="00565DD2"/>
    <w:rsid w:val="00566500"/>
    <w:rsid w:val="00566797"/>
    <w:rsid w:val="00567499"/>
    <w:rsid w:val="005677AD"/>
    <w:rsid w:val="00567D46"/>
    <w:rsid w:val="005701E1"/>
    <w:rsid w:val="00571591"/>
    <w:rsid w:val="005715FB"/>
    <w:rsid w:val="00571763"/>
    <w:rsid w:val="00571CA2"/>
    <w:rsid w:val="00571EFC"/>
    <w:rsid w:val="00572ABC"/>
    <w:rsid w:val="00573210"/>
    <w:rsid w:val="00573750"/>
    <w:rsid w:val="00573CFC"/>
    <w:rsid w:val="00574D23"/>
    <w:rsid w:val="00574F49"/>
    <w:rsid w:val="0057779E"/>
    <w:rsid w:val="00577C56"/>
    <w:rsid w:val="00577D43"/>
    <w:rsid w:val="00582903"/>
    <w:rsid w:val="00583556"/>
    <w:rsid w:val="005839B3"/>
    <w:rsid w:val="00584333"/>
    <w:rsid w:val="005843EA"/>
    <w:rsid w:val="0058496E"/>
    <w:rsid w:val="0058503D"/>
    <w:rsid w:val="00586E46"/>
    <w:rsid w:val="005870BD"/>
    <w:rsid w:val="00587907"/>
    <w:rsid w:val="00590E29"/>
    <w:rsid w:val="00592251"/>
    <w:rsid w:val="00593111"/>
    <w:rsid w:val="00594251"/>
    <w:rsid w:val="00594717"/>
    <w:rsid w:val="0059502D"/>
    <w:rsid w:val="00596022"/>
    <w:rsid w:val="00596B37"/>
    <w:rsid w:val="00597A05"/>
    <w:rsid w:val="005A08AD"/>
    <w:rsid w:val="005A0B1B"/>
    <w:rsid w:val="005A0E47"/>
    <w:rsid w:val="005A227F"/>
    <w:rsid w:val="005A2771"/>
    <w:rsid w:val="005A3166"/>
    <w:rsid w:val="005A38E5"/>
    <w:rsid w:val="005A4ACE"/>
    <w:rsid w:val="005A64E7"/>
    <w:rsid w:val="005A6B99"/>
    <w:rsid w:val="005B0A24"/>
    <w:rsid w:val="005B0F44"/>
    <w:rsid w:val="005B1750"/>
    <w:rsid w:val="005B2276"/>
    <w:rsid w:val="005B24DA"/>
    <w:rsid w:val="005B3F95"/>
    <w:rsid w:val="005B4C82"/>
    <w:rsid w:val="005B5060"/>
    <w:rsid w:val="005B6041"/>
    <w:rsid w:val="005B66E0"/>
    <w:rsid w:val="005B7016"/>
    <w:rsid w:val="005B7979"/>
    <w:rsid w:val="005C1607"/>
    <w:rsid w:val="005C26B0"/>
    <w:rsid w:val="005C2819"/>
    <w:rsid w:val="005C2E24"/>
    <w:rsid w:val="005C2E61"/>
    <w:rsid w:val="005C2FBD"/>
    <w:rsid w:val="005C31B7"/>
    <w:rsid w:val="005C3926"/>
    <w:rsid w:val="005C3B31"/>
    <w:rsid w:val="005C5962"/>
    <w:rsid w:val="005C6E08"/>
    <w:rsid w:val="005C73E0"/>
    <w:rsid w:val="005D0C32"/>
    <w:rsid w:val="005D3138"/>
    <w:rsid w:val="005D3F61"/>
    <w:rsid w:val="005D3FCB"/>
    <w:rsid w:val="005D4DFA"/>
    <w:rsid w:val="005D56AE"/>
    <w:rsid w:val="005D580C"/>
    <w:rsid w:val="005D6EED"/>
    <w:rsid w:val="005D7AF9"/>
    <w:rsid w:val="005E13B7"/>
    <w:rsid w:val="005E1429"/>
    <w:rsid w:val="005E2833"/>
    <w:rsid w:val="005E3406"/>
    <w:rsid w:val="005E3CC6"/>
    <w:rsid w:val="005E3E39"/>
    <w:rsid w:val="005E4C96"/>
    <w:rsid w:val="005E4E1F"/>
    <w:rsid w:val="005E5266"/>
    <w:rsid w:val="005E644E"/>
    <w:rsid w:val="005E70E5"/>
    <w:rsid w:val="005E7AEA"/>
    <w:rsid w:val="005E7D29"/>
    <w:rsid w:val="005F0B23"/>
    <w:rsid w:val="005F27EB"/>
    <w:rsid w:val="005F2C10"/>
    <w:rsid w:val="005F31B1"/>
    <w:rsid w:val="005F43FD"/>
    <w:rsid w:val="005F480A"/>
    <w:rsid w:val="005F5466"/>
    <w:rsid w:val="005F6706"/>
    <w:rsid w:val="005F68FC"/>
    <w:rsid w:val="005F7976"/>
    <w:rsid w:val="005F79EB"/>
    <w:rsid w:val="00600506"/>
    <w:rsid w:val="0060147C"/>
    <w:rsid w:val="00601F61"/>
    <w:rsid w:val="006023C2"/>
    <w:rsid w:val="00604C45"/>
    <w:rsid w:val="006054C8"/>
    <w:rsid w:val="00605C9B"/>
    <w:rsid w:val="0060625F"/>
    <w:rsid w:val="00606374"/>
    <w:rsid w:val="00607DA8"/>
    <w:rsid w:val="00607F27"/>
    <w:rsid w:val="00610E27"/>
    <w:rsid w:val="00611E31"/>
    <w:rsid w:val="00612868"/>
    <w:rsid w:val="0061318A"/>
    <w:rsid w:val="006135F6"/>
    <w:rsid w:val="006139F3"/>
    <w:rsid w:val="00615A83"/>
    <w:rsid w:val="00616082"/>
    <w:rsid w:val="006204BC"/>
    <w:rsid w:val="006206F1"/>
    <w:rsid w:val="00621854"/>
    <w:rsid w:val="00622006"/>
    <w:rsid w:val="00622012"/>
    <w:rsid w:val="00622F34"/>
    <w:rsid w:val="00623686"/>
    <w:rsid w:val="00624014"/>
    <w:rsid w:val="00624766"/>
    <w:rsid w:val="006250A2"/>
    <w:rsid w:val="00626129"/>
    <w:rsid w:val="006268BF"/>
    <w:rsid w:val="00630925"/>
    <w:rsid w:val="00632185"/>
    <w:rsid w:val="0063466A"/>
    <w:rsid w:val="00635C57"/>
    <w:rsid w:val="00635EB3"/>
    <w:rsid w:val="00636741"/>
    <w:rsid w:val="006368F8"/>
    <w:rsid w:val="006378C7"/>
    <w:rsid w:val="00642B85"/>
    <w:rsid w:val="006434BE"/>
    <w:rsid w:val="006449B7"/>
    <w:rsid w:val="00644B11"/>
    <w:rsid w:val="006468D8"/>
    <w:rsid w:val="00646BE9"/>
    <w:rsid w:val="00650475"/>
    <w:rsid w:val="00653912"/>
    <w:rsid w:val="00654909"/>
    <w:rsid w:val="00654970"/>
    <w:rsid w:val="00655268"/>
    <w:rsid w:val="00656794"/>
    <w:rsid w:val="006567EF"/>
    <w:rsid w:val="00656DAD"/>
    <w:rsid w:val="00657A63"/>
    <w:rsid w:val="00657AB9"/>
    <w:rsid w:val="00661B4B"/>
    <w:rsid w:val="00662CF6"/>
    <w:rsid w:val="0066326E"/>
    <w:rsid w:val="00664C80"/>
    <w:rsid w:val="00665BA6"/>
    <w:rsid w:val="006663D0"/>
    <w:rsid w:val="00666F5A"/>
    <w:rsid w:val="00667159"/>
    <w:rsid w:val="00670049"/>
    <w:rsid w:val="00671D1E"/>
    <w:rsid w:val="00672280"/>
    <w:rsid w:val="006723A1"/>
    <w:rsid w:val="006726FD"/>
    <w:rsid w:val="00672EB4"/>
    <w:rsid w:val="00673620"/>
    <w:rsid w:val="0067404A"/>
    <w:rsid w:val="00675163"/>
    <w:rsid w:val="006777BD"/>
    <w:rsid w:val="0068032C"/>
    <w:rsid w:val="00684AF0"/>
    <w:rsid w:val="00684D24"/>
    <w:rsid w:val="00686B9A"/>
    <w:rsid w:val="00687C19"/>
    <w:rsid w:val="006925B0"/>
    <w:rsid w:val="0069435B"/>
    <w:rsid w:val="00695F1D"/>
    <w:rsid w:val="006975F5"/>
    <w:rsid w:val="006A0911"/>
    <w:rsid w:val="006A0C9A"/>
    <w:rsid w:val="006A16E9"/>
    <w:rsid w:val="006A1F61"/>
    <w:rsid w:val="006A4BDA"/>
    <w:rsid w:val="006A6600"/>
    <w:rsid w:val="006A7CEA"/>
    <w:rsid w:val="006B0826"/>
    <w:rsid w:val="006B1167"/>
    <w:rsid w:val="006B2616"/>
    <w:rsid w:val="006B2D5B"/>
    <w:rsid w:val="006B3A88"/>
    <w:rsid w:val="006B3B23"/>
    <w:rsid w:val="006B3EEE"/>
    <w:rsid w:val="006B5C14"/>
    <w:rsid w:val="006B6293"/>
    <w:rsid w:val="006B6F22"/>
    <w:rsid w:val="006C1911"/>
    <w:rsid w:val="006C244F"/>
    <w:rsid w:val="006C3306"/>
    <w:rsid w:val="006C350E"/>
    <w:rsid w:val="006C40C7"/>
    <w:rsid w:val="006C422C"/>
    <w:rsid w:val="006C4C4E"/>
    <w:rsid w:val="006C4DB9"/>
    <w:rsid w:val="006C63A3"/>
    <w:rsid w:val="006C64C8"/>
    <w:rsid w:val="006C6803"/>
    <w:rsid w:val="006C6F3F"/>
    <w:rsid w:val="006C7211"/>
    <w:rsid w:val="006D0559"/>
    <w:rsid w:val="006D0F21"/>
    <w:rsid w:val="006D1E80"/>
    <w:rsid w:val="006D3A53"/>
    <w:rsid w:val="006D3A90"/>
    <w:rsid w:val="006D3D0F"/>
    <w:rsid w:val="006D4053"/>
    <w:rsid w:val="006D41F5"/>
    <w:rsid w:val="006D4777"/>
    <w:rsid w:val="006D4A3B"/>
    <w:rsid w:val="006D503F"/>
    <w:rsid w:val="006D50AF"/>
    <w:rsid w:val="006D5C15"/>
    <w:rsid w:val="006D6232"/>
    <w:rsid w:val="006D7779"/>
    <w:rsid w:val="006D7D00"/>
    <w:rsid w:val="006E0016"/>
    <w:rsid w:val="006E0616"/>
    <w:rsid w:val="006E0CBB"/>
    <w:rsid w:val="006E1E69"/>
    <w:rsid w:val="006E3322"/>
    <w:rsid w:val="006E33F3"/>
    <w:rsid w:val="006E39AB"/>
    <w:rsid w:val="006E4047"/>
    <w:rsid w:val="006E4CF1"/>
    <w:rsid w:val="006E4D0D"/>
    <w:rsid w:val="006E4E96"/>
    <w:rsid w:val="006E63B7"/>
    <w:rsid w:val="006E733B"/>
    <w:rsid w:val="006E7BDE"/>
    <w:rsid w:val="006F3139"/>
    <w:rsid w:val="006F48A7"/>
    <w:rsid w:val="006F52B2"/>
    <w:rsid w:val="006F5C5E"/>
    <w:rsid w:val="006F5D35"/>
    <w:rsid w:val="006F6EAB"/>
    <w:rsid w:val="007000F8"/>
    <w:rsid w:val="00700165"/>
    <w:rsid w:val="00700A01"/>
    <w:rsid w:val="00701D63"/>
    <w:rsid w:val="0070399C"/>
    <w:rsid w:val="007039DC"/>
    <w:rsid w:val="00705AED"/>
    <w:rsid w:val="007067E7"/>
    <w:rsid w:val="00706A26"/>
    <w:rsid w:val="00706E08"/>
    <w:rsid w:val="0070762D"/>
    <w:rsid w:val="007076B9"/>
    <w:rsid w:val="007107E4"/>
    <w:rsid w:val="00713912"/>
    <w:rsid w:val="0071501D"/>
    <w:rsid w:val="00716391"/>
    <w:rsid w:val="00716906"/>
    <w:rsid w:val="00716E90"/>
    <w:rsid w:val="00716F5A"/>
    <w:rsid w:val="0071712E"/>
    <w:rsid w:val="0072007B"/>
    <w:rsid w:val="0072253C"/>
    <w:rsid w:val="00724D85"/>
    <w:rsid w:val="007257AA"/>
    <w:rsid w:val="0072781D"/>
    <w:rsid w:val="00730DE6"/>
    <w:rsid w:val="00731515"/>
    <w:rsid w:val="00731860"/>
    <w:rsid w:val="00732698"/>
    <w:rsid w:val="0073351A"/>
    <w:rsid w:val="007337C4"/>
    <w:rsid w:val="00733D86"/>
    <w:rsid w:val="007346FA"/>
    <w:rsid w:val="00735A11"/>
    <w:rsid w:val="00735CFA"/>
    <w:rsid w:val="0073629F"/>
    <w:rsid w:val="00736622"/>
    <w:rsid w:val="00740D4B"/>
    <w:rsid w:val="00740F08"/>
    <w:rsid w:val="0074171E"/>
    <w:rsid w:val="00742874"/>
    <w:rsid w:val="00742D83"/>
    <w:rsid w:val="00744964"/>
    <w:rsid w:val="00745279"/>
    <w:rsid w:val="00745736"/>
    <w:rsid w:val="0074737B"/>
    <w:rsid w:val="007502D7"/>
    <w:rsid w:val="0075210D"/>
    <w:rsid w:val="0075293F"/>
    <w:rsid w:val="007531FD"/>
    <w:rsid w:val="00754ADC"/>
    <w:rsid w:val="00755279"/>
    <w:rsid w:val="007558D6"/>
    <w:rsid w:val="007563FF"/>
    <w:rsid w:val="00757B84"/>
    <w:rsid w:val="00760660"/>
    <w:rsid w:val="00760B52"/>
    <w:rsid w:val="00760D63"/>
    <w:rsid w:val="00761609"/>
    <w:rsid w:val="00761C4C"/>
    <w:rsid w:val="00761DBD"/>
    <w:rsid w:val="007626AC"/>
    <w:rsid w:val="00762D9A"/>
    <w:rsid w:val="007632BD"/>
    <w:rsid w:val="00763944"/>
    <w:rsid w:val="00763AB3"/>
    <w:rsid w:val="00764765"/>
    <w:rsid w:val="00765C7E"/>
    <w:rsid w:val="0076607E"/>
    <w:rsid w:val="0076645A"/>
    <w:rsid w:val="00766CA6"/>
    <w:rsid w:val="00767397"/>
    <w:rsid w:val="00770E00"/>
    <w:rsid w:val="007716B4"/>
    <w:rsid w:val="0077193C"/>
    <w:rsid w:val="00772A14"/>
    <w:rsid w:val="00772C96"/>
    <w:rsid w:val="0077366E"/>
    <w:rsid w:val="00774827"/>
    <w:rsid w:val="0077565F"/>
    <w:rsid w:val="00775CF6"/>
    <w:rsid w:val="00775F80"/>
    <w:rsid w:val="00776B04"/>
    <w:rsid w:val="00776FD7"/>
    <w:rsid w:val="00780458"/>
    <w:rsid w:val="007816E5"/>
    <w:rsid w:val="007820C6"/>
    <w:rsid w:val="00783F1C"/>
    <w:rsid w:val="0078536D"/>
    <w:rsid w:val="00786D1D"/>
    <w:rsid w:val="007911D1"/>
    <w:rsid w:val="00791B20"/>
    <w:rsid w:val="00794789"/>
    <w:rsid w:val="007954A7"/>
    <w:rsid w:val="00795DD2"/>
    <w:rsid w:val="00796FE0"/>
    <w:rsid w:val="00797440"/>
    <w:rsid w:val="00797B78"/>
    <w:rsid w:val="00797B9E"/>
    <w:rsid w:val="00797DFB"/>
    <w:rsid w:val="007A08F3"/>
    <w:rsid w:val="007A2203"/>
    <w:rsid w:val="007A31C2"/>
    <w:rsid w:val="007A32AF"/>
    <w:rsid w:val="007A5110"/>
    <w:rsid w:val="007A6A67"/>
    <w:rsid w:val="007A7BF0"/>
    <w:rsid w:val="007A7C8B"/>
    <w:rsid w:val="007B2473"/>
    <w:rsid w:val="007B4C72"/>
    <w:rsid w:val="007B4E33"/>
    <w:rsid w:val="007B5B4E"/>
    <w:rsid w:val="007B601A"/>
    <w:rsid w:val="007B6F08"/>
    <w:rsid w:val="007B7C50"/>
    <w:rsid w:val="007B7FE6"/>
    <w:rsid w:val="007C176E"/>
    <w:rsid w:val="007C1FD7"/>
    <w:rsid w:val="007C23AF"/>
    <w:rsid w:val="007C2619"/>
    <w:rsid w:val="007C2A74"/>
    <w:rsid w:val="007C416B"/>
    <w:rsid w:val="007C4181"/>
    <w:rsid w:val="007C50CC"/>
    <w:rsid w:val="007C5AF7"/>
    <w:rsid w:val="007C62E6"/>
    <w:rsid w:val="007C6D7A"/>
    <w:rsid w:val="007C7140"/>
    <w:rsid w:val="007C7EE3"/>
    <w:rsid w:val="007D16A1"/>
    <w:rsid w:val="007D1794"/>
    <w:rsid w:val="007D5133"/>
    <w:rsid w:val="007D5205"/>
    <w:rsid w:val="007D5D53"/>
    <w:rsid w:val="007D5F87"/>
    <w:rsid w:val="007E0B43"/>
    <w:rsid w:val="007E472E"/>
    <w:rsid w:val="007E553B"/>
    <w:rsid w:val="007E61BA"/>
    <w:rsid w:val="007E7274"/>
    <w:rsid w:val="007E76BB"/>
    <w:rsid w:val="007F0537"/>
    <w:rsid w:val="007F16D0"/>
    <w:rsid w:val="007F184B"/>
    <w:rsid w:val="007F4666"/>
    <w:rsid w:val="007F4E53"/>
    <w:rsid w:val="007F5028"/>
    <w:rsid w:val="007F5770"/>
    <w:rsid w:val="007F5B5B"/>
    <w:rsid w:val="007F7BB2"/>
    <w:rsid w:val="00800FA0"/>
    <w:rsid w:val="0080163E"/>
    <w:rsid w:val="0080226E"/>
    <w:rsid w:val="0080249F"/>
    <w:rsid w:val="00803178"/>
    <w:rsid w:val="00803236"/>
    <w:rsid w:val="0080329A"/>
    <w:rsid w:val="00803AD8"/>
    <w:rsid w:val="00803EDB"/>
    <w:rsid w:val="0080412C"/>
    <w:rsid w:val="008068CE"/>
    <w:rsid w:val="008069B4"/>
    <w:rsid w:val="0080742F"/>
    <w:rsid w:val="00807B64"/>
    <w:rsid w:val="00810227"/>
    <w:rsid w:val="00810BCE"/>
    <w:rsid w:val="00811499"/>
    <w:rsid w:val="00811BA8"/>
    <w:rsid w:val="0081343C"/>
    <w:rsid w:val="008136DA"/>
    <w:rsid w:val="00813CC3"/>
    <w:rsid w:val="0081695A"/>
    <w:rsid w:val="00816B1B"/>
    <w:rsid w:val="00816E06"/>
    <w:rsid w:val="008177B7"/>
    <w:rsid w:val="008200F8"/>
    <w:rsid w:val="00820A77"/>
    <w:rsid w:val="008232D3"/>
    <w:rsid w:val="008260BE"/>
    <w:rsid w:val="00827B49"/>
    <w:rsid w:val="00830B03"/>
    <w:rsid w:val="00831332"/>
    <w:rsid w:val="00831940"/>
    <w:rsid w:val="00831F2B"/>
    <w:rsid w:val="008320DE"/>
    <w:rsid w:val="0083363E"/>
    <w:rsid w:val="00833E75"/>
    <w:rsid w:val="00834406"/>
    <w:rsid w:val="008352E3"/>
    <w:rsid w:val="0083540E"/>
    <w:rsid w:val="008357D4"/>
    <w:rsid w:val="00835E9F"/>
    <w:rsid w:val="00835EC9"/>
    <w:rsid w:val="008362FD"/>
    <w:rsid w:val="00840301"/>
    <w:rsid w:val="00840694"/>
    <w:rsid w:val="00840B1D"/>
    <w:rsid w:val="00842ACD"/>
    <w:rsid w:val="00842BC3"/>
    <w:rsid w:val="00843CF2"/>
    <w:rsid w:val="00847627"/>
    <w:rsid w:val="00847B90"/>
    <w:rsid w:val="00847FF5"/>
    <w:rsid w:val="00850076"/>
    <w:rsid w:val="00850462"/>
    <w:rsid w:val="00850E84"/>
    <w:rsid w:val="008519E6"/>
    <w:rsid w:val="00852273"/>
    <w:rsid w:val="00852551"/>
    <w:rsid w:val="00853312"/>
    <w:rsid w:val="0085396B"/>
    <w:rsid w:val="0085434D"/>
    <w:rsid w:val="00854EF8"/>
    <w:rsid w:val="00855370"/>
    <w:rsid w:val="00855657"/>
    <w:rsid w:val="0085583F"/>
    <w:rsid w:val="00857CC9"/>
    <w:rsid w:val="00860A6C"/>
    <w:rsid w:val="008624FB"/>
    <w:rsid w:val="00862AF6"/>
    <w:rsid w:val="00863679"/>
    <w:rsid w:val="00863A9E"/>
    <w:rsid w:val="00863CD8"/>
    <w:rsid w:val="008649D3"/>
    <w:rsid w:val="008655FA"/>
    <w:rsid w:val="008659E1"/>
    <w:rsid w:val="00865CC9"/>
    <w:rsid w:val="00866316"/>
    <w:rsid w:val="008671BD"/>
    <w:rsid w:val="00867526"/>
    <w:rsid w:val="00867DF4"/>
    <w:rsid w:val="008700A7"/>
    <w:rsid w:val="00870706"/>
    <w:rsid w:val="00870D7F"/>
    <w:rsid w:val="00871621"/>
    <w:rsid w:val="00871DD0"/>
    <w:rsid w:val="00872035"/>
    <w:rsid w:val="008728DA"/>
    <w:rsid w:val="00872EC2"/>
    <w:rsid w:val="008739D3"/>
    <w:rsid w:val="008743C1"/>
    <w:rsid w:val="00875050"/>
    <w:rsid w:val="008753E9"/>
    <w:rsid w:val="00876275"/>
    <w:rsid w:val="00876BD9"/>
    <w:rsid w:val="00876D3A"/>
    <w:rsid w:val="00877B27"/>
    <w:rsid w:val="0088076D"/>
    <w:rsid w:val="008811DE"/>
    <w:rsid w:val="0088131C"/>
    <w:rsid w:val="00881B3B"/>
    <w:rsid w:val="00881F6D"/>
    <w:rsid w:val="008821CD"/>
    <w:rsid w:val="00883AF4"/>
    <w:rsid w:val="00883FC5"/>
    <w:rsid w:val="008847B4"/>
    <w:rsid w:val="008851B4"/>
    <w:rsid w:val="0088631C"/>
    <w:rsid w:val="008863BE"/>
    <w:rsid w:val="00886986"/>
    <w:rsid w:val="00890BEE"/>
    <w:rsid w:val="008911C8"/>
    <w:rsid w:val="00891232"/>
    <w:rsid w:val="00892B8D"/>
    <w:rsid w:val="00892CDA"/>
    <w:rsid w:val="008932E7"/>
    <w:rsid w:val="008944AD"/>
    <w:rsid w:val="00894C1A"/>
    <w:rsid w:val="00895594"/>
    <w:rsid w:val="00895D13"/>
    <w:rsid w:val="0089648B"/>
    <w:rsid w:val="00896586"/>
    <w:rsid w:val="00896DCA"/>
    <w:rsid w:val="00897C8B"/>
    <w:rsid w:val="00897DE4"/>
    <w:rsid w:val="008A0051"/>
    <w:rsid w:val="008A1616"/>
    <w:rsid w:val="008A1B51"/>
    <w:rsid w:val="008A2222"/>
    <w:rsid w:val="008A3C44"/>
    <w:rsid w:val="008A4882"/>
    <w:rsid w:val="008A4C37"/>
    <w:rsid w:val="008A5B46"/>
    <w:rsid w:val="008A685A"/>
    <w:rsid w:val="008A745A"/>
    <w:rsid w:val="008A7A8E"/>
    <w:rsid w:val="008B12F9"/>
    <w:rsid w:val="008B1D10"/>
    <w:rsid w:val="008B1F53"/>
    <w:rsid w:val="008B3A57"/>
    <w:rsid w:val="008B5766"/>
    <w:rsid w:val="008B58D3"/>
    <w:rsid w:val="008B5A44"/>
    <w:rsid w:val="008B5E55"/>
    <w:rsid w:val="008B6530"/>
    <w:rsid w:val="008C1452"/>
    <w:rsid w:val="008C1D5E"/>
    <w:rsid w:val="008C331C"/>
    <w:rsid w:val="008C3628"/>
    <w:rsid w:val="008C3CB6"/>
    <w:rsid w:val="008C5EFC"/>
    <w:rsid w:val="008C6BAF"/>
    <w:rsid w:val="008C728B"/>
    <w:rsid w:val="008C7E66"/>
    <w:rsid w:val="008D16EF"/>
    <w:rsid w:val="008D17F4"/>
    <w:rsid w:val="008D1A8C"/>
    <w:rsid w:val="008D2D09"/>
    <w:rsid w:val="008D410B"/>
    <w:rsid w:val="008D4B9F"/>
    <w:rsid w:val="008D5357"/>
    <w:rsid w:val="008D5AC7"/>
    <w:rsid w:val="008D70DB"/>
    <w:rsid w:val="008D779B"/>
    <w:rsid w:val="008E06F1"/>
    <w:rsid w:val="008E175A"/>
    <w:rsid w:val="008E2390"/>
    <w:rsid w:val="008E34EF"/>
    <w:rsid w:val="008E391D"/>
    <w:rsid w:val="008E4025"/>
    <w:rsid w:val="008E40A2"/>
    <w:rsid w:val="008E42EC"/>
    <w:rsid w:val="008E44C9"/>
    <w:rsid w:val="008E45C1"/>
    <w:rsid w:val="008E494E"/>
    <w:rsid w:val="008E5645"/>
    <w:rsid w:val="008E5F5A"/>
    <w:rsid w:val="008E633E"/>
    <w:rsid w:val="008E634C"/>
    <w:rsid w:val="008E7A3B"/>
    <w:rsid w:val="008E7D3D"/>
    <w:rsid w:val="008F0132"/>
    <w:rsid w:val="008F0BEC"/>
    <w:rsid w:val="008F194B"/>
    <w:rsid w:val="008F29FA"/>
    <w:rsid w:val="008F2ED7"/>
    <w:rsid w:val="008F35F8"/>
    <w:rsid w:val="008F3A05"/>
    <w:rsid w:val="008F4533"/>
    <w:rsid w:val="008F4F96"/>
    <w:rsid w:val="008F5793"/>
    <w:rsid w:val="008F65A1"/>
    <w:rsid w:val="008F693C"/>
    <w:rsid w:val="008F6B54"/>
    <w:rsid w:val="008F745A"/>
    <w:rsid w:val="008F757E"/>
    <w:rsid w:val="008F7713"/>
    <w:rsid w:val="009001E3"/>
    <w:rsid w:val="00900932"/>
    <w:rsid w:val="009009F2"/>
    <w:rsid w:val="009026E2"/>
    <w:rsid w:val="009054D1"/>
    <w:rsid w:val="00905653"/>
    <w:rsid w:val="00905A70"/>
    <w:rsid w:val="00907B30"/>
    <w:rsid w:val="00907CE1"/>
    <w:rsid w:val="00910F21"/>
    <w:rsid w:val="00911155"/>
    <w:rsid w:val="009111A2"/>
    <w:rsid w:val="009114C1"/>
    <w:rsid w:val="00911B78"/>
    <w:rsid w:val="0091273C"/>
    <w:rsid w:val="00913EFA"/>
    <w:rsid w:val="00916A3E"/>
    <w:rsid w:val="00917E0C"/>
    <w:rsid w:val="009200EB"/>
    <w:rsid w:val="00921232"/>
    <w:rsid w:val="00921C58"/>
    <w:rsid w:val="00921E4F"/>
    <w:rsid w:val="00921FFC"/>
    <w:rsid w:val="00923381"/>
    <w:rsid w:val="00923531"/>
    <w:rsid w:val="00925488"/>
    <w:rsid w:val="00925CB9"/>
    <w:rsid w:val="00925D2E"/>
    <w:rsid w:val="0092684B"/>
    <w:rsid w:val="00927452"/>
    <w:rsid w:val="00927BA6"/>
    <w:rsid w:val="00927F1B"/>
    <w:rsid w:val="00930A77"/>
    <w:rsid w:val="00930D5F"/>
    <w:rsid w:val="009311D0"/>
    <w:rsid w:val="00931D26"/>
    <w:rsid w:val="00932130"/>
    <w:rsid w:val="00933A28"/>
    <w:rsid w:val="00933B00"/>
    <w:rsid w:val="009342D7"/>
    <w:rsid w:val="009360F7"/>
    <w:rsid w:val="00936890"/>
    <w:rsid w:val="0093689A"/>
    <w:rsid w:val="009376AC"/>
    <w:rsid w:val="00937C18"/>
    <w:rsid w:val="009401E5"/>
    <w:rsid w:val="00940227"/>
    <w:rsid w:val="0094056F"/>
    <w:rsid w:val="009405D2"/>
    <w:rsid w:val="00940AC0"/>
    <w:rsid w:val="009419A4"/>
    <w:rsid w:val="00941F49"/>
    <w:rsid w:val="009450E4"/>
    <w:rsid w:val="0094562B"/>
    <w:rsid w:val="00945C77"/>
    <w:rsid w:val="00946363"/>
    <w:rsid w:val="009469C1"/>
    <w:rsid w:val="00946CCF"/>
    <w:rsid w:val="00947036"/>
    <w:rsid w:val="0094713C"/>
    <w:rsid w:val="009504D3"/>
    <w:rsid w:val="00950AF8"/>
    <w:rsid w:val="00950FA5"/>
    <w:rsid w:val="0095101D"/>
    <w:rsid w:val="009514F3"/>
    <w:rsid w:val="009514FD"/>
    <w:rsid w:val="009531D8"/>
    <w:rsid w:val="009538F0"/>
    <w:rsid w:val="00953D1F"/>
    <w:rsid w:val="009541B8"/>
    <w:rsid w:val="00954A66"/>
    <w:rsid w:val="00954E61"/>
    <w:rsid w:val="00955653"/>
    <w:rsid w:val="00957301"/>
    <w:rsid w:val="00960318"/>
    <w:rsid w:val="0096076D"/>
    <w:rsid w:val="0096128E"/>
    <w:rsid w:val="009627A2"/>
    <w:rsid w:val="00962E69"/>
    <w:rsid w:val="0096319D"/>
    <w:rsid w:val="00963981"/>
    <w:rsid w:val="009658ED"/>
    <w:rsid w:val="009665A0"/>
    <w:rsid w:val="0096687C"/>
    <w:rsid w:val="00966BE1"/>
    <w:rsid w:val="00967079"/>
    <w:rsid w:val="00973028"/>
    <w:rsid w:val="0097503C"/>
    <w:rsid w:val="009762DE"/>
    <w:rsid w:val="0097696E"/>
    <w:rsid w:val="00976B84"/>
    <w:rsid w:val="00976CCF"/>
    <w:rsid w:val="0097722B"/>
    <w:rsid w:val="009821AD"/>
    <w:rsid w:val="009822AF"/>
    <w:rsid w:val="009824D7"/>
    <w:rsid w:val="0098310C"/>
    <w:rsid w:val="009834A3"/>
    <w:rsid w:val="009837E6"/>
    <w:rsid w:val="00984CF2"/>
    <w:rsid w:val="009865EA"/>
    <w:rsid w:val="00986E68"/>
    <w:rsid w:val="009874B3"/>
    <w:rsid w:val="0098763A"/>
    <w:rsid w:val="00987877"/>
    <w:rsid w:val="009910A0"/>
    <w:rsid w:val="00991C65"/>
    <w:rsid w:val="009926AF"/>
    <w:rsid w:val="00992836"/>
    <w:rsid w:val="00992B1D"/>
    <w:rsid w:val="00995058"/>
    <w:rsid w:val="009957D2"/>
    <w:rsid w:val="00996E98"/>
    <w:rsid w:val="009973F9"/>
    <w:rsid w:val="009A0537"/>
    <w:rsid w:val="009A10B3"/>
    <w:rsid w:val="009A13A8"/>
    <w:rsid w:val="009A2C5D"/>
    <w:rsid w:val="009A2F07"/>
    <w:rsid w:val="009A3196"/>
    <w:rsid w:val="009A3A76"/>
    <w:rsid w:val="009A65F3"/>
    <w:rsid w:val="009A7130"/>
    <w:rsid w:val="009A7F34"/>
    <w:rsid w:val="009B13BD"/>
    <w:rsid w:val="009B2133"/>
    <w:rsid w:val="009B3463"/>
    <w:rsid w:val="009B53F0"/>
    <w:rsid w:val="009B564C"/>
    <w:rsid w:val="009B5DC9"/>
    <w:rsid w:val="009B5EE8"/>
    <w:rsid w:val="009B628E"/>
    <w:rsid w:val="009B6468"/>
    <w:rsid w:val="009B750E"/>
    <w:rsid w:val="009C02D5"/>
    <w:rsid w:val="009C0434"/>
    <w:rsid w:val="009C057E"/>
    <w:rsid w:val="009C0F8C"/>
    <w:rsid w:val="009C2AB9"/>
    <w:rsid w:val="009C2F5E"/>
    <w:rsid w:val="009C34E8"/>
    <w:rsid w:val="009C385F"/>
    <w:rsid w:val="009C4B42"/>
    <w:rsid w:val="009C5A6A"/>
    <w:rsid w:val="009C68B1"/>
    <w:rsid w:val="009C7062"/>
    <w:rsid w:val="009C7CD8"/>
    <w:rsid w:val="009C7F58"/>
    <w:rsid w:val="009D0EA6"/>
    <w:rsid w:val="009D1322"/>
    <w:rsid w:val="009D2158"/>
    <w:rsid w:val="009D2980"/>
    <w:rsid w:val="009D34FE"/>
    <w:rsid w:val="009D3830"/>
    <w:rsid w:val="009D40BD"/>
    <w:rsid w:val="009D4E61"/>
    <w:rsid w:val="009D50E0"/>
    <w:rsid w:val="009D62A0"/>
    <w:rsid w:val="009D6FE5"/>
    <w:rsid w:val="009D7577"/>
    <w:rsid w:val="009D7D18"/>
    <w:rsid w:val="009E058F"/>
    <w:rsid w:val="009E0A30"/>
    <w:rsid w:val="009E0EB3"/>
    <w:rsid w:val="009E0EEF"/>
    <w:rsid w:val="009E1ADF"/>
    <w:rsid w:val="009E2134"/>
    <w:rsid w:val="009E2715"/>
    <w:rsid w:val="009E2C2B"/>
    <w:rsid w:val="009E44BA"/>
    <w:rsid w:val="009E4B86"/>
    <w:rsid w:val="009E6457"/>
    <w:rsid w:val="009E6BE3"/>
    <w:rsid w:val="009E6FAF"/>
    <w:rsid w:val="009E7881"/>
    <w:rsid w:val="009F0022"/>
    <w:rsid w:val="009F176D"/>
    <w:rsid w:val="009F17D8"/>
    <w:rsid w:val="009F43FD"/>
    <w:rsid w:val="009F4583"/>
    <w:rsid w:val="009F51CF"/>
    <w:rsid w:val="009F5674"/>
    <w:rsid w:val="009F57E4"/>
    <w:rsid w:val="009F59FC"/>
    <w:rsid w:val="009F688D"/>
    <w:rsid w:val="009F70CF"/>
    <w:rsid w:val="009F78BE"/>
    <w:rsid w:val="009F7A21"/>
    <w:rsid w:val="00A00CD2"/>
    <w:rsid w:val="00A00D56"/>
    <w:rsid w:val="00A015E8"/>
    <w:rsid w:val="00A016EE"/>
    <w:rsid w:val="00A036AA"/>
    <w:rsid w:val="00A044D9"/>
    <w:rsid w:val="00A048C3"/>
    <w:rsid w:val="00A05497"/>
    <w:rsid w:val="00A05BB7"/>
    <w:rsid w:val="00A06DF2"/>
    <w:rsid w:val="00A1043B"/>
    <w:rsid w:val="00A10497"/>
    <w:rsid w:val="00A10558"/>
    <w:rsid w:val="00A10E9E"/>
    <w:rsid w:val="00A117FE"/>
    <w:rsid w:val="00A12852"/>
    <w:rsid w:val="00A135C6"/>
    <w:rsid w:val="00A14621"/>
    <w:rsid w:val="00A1474C"/>
    <w:rsid w:val="00A16947"/>
    <w:rsid w:val="00A169E8"/>
    <w:rsid w:val="00A16B87"/>
    <w:rsid w:val="00A178C7"/>
    <w:rsid w:val="00A22189"/>
    <w:rsid w:val="00A2304C"/>
    <w:rsid w:val="00A236E5"/>
    <w:rsid w:val="00A24709"/>
    <w:rsid w:val="00A24716"/>
    <w:rsid w:val="00A24A1F"/>
    <w:rsid w:val="00A24AFA"/>
    <w:rsid w:val="00A25DC1"/>
    <w:rsid w:val="00A26054"/>
    <w:rsid w:val="00A26F39"/>
    <w:rsid w:val="00A30E98"/>
    <w:rsid w:val="00A310A9"/>
    <w:rsid w:val="00A31497"/>
    <w:rsid w:val="00A31C17"/>
    <w:rsid w:val="00A31ED7"/>
    <w:rsid w:val="00A32C38"/>
    <w:rsid w:val="00A32E3B"/>
    <w:rsid w:val="00A33D83"/>
    <w:rsid w:val="00A342B6"/>
    <w:rsid w:val="00A3489A"/>
    <w:rsid w:val="00A35377"/>
    <w:rsid w:val="00A35C99"/>
    <w:rsid w:val="00A36990"/>
    <w:rsid w:val="00A36E0C"/>
    <w:rsid w:val="00A37401"/>
    <w:rsid w:val="00A375FE"/>
    <w:rsid w:val="00A37C09"/>
    <w:rsid w:val="00A41970"/>
    <w:rsid w:val="00A44405"/>
    <w:rsid w:val="00A45C46"/>
    <w:rsid w:val="00A45E75"/>
    <w:rsid w:val="00A45FA2"/>
    <w:rsid w:val="00A46314"/>
    <w:rsid w:val="00A472BD"/>
    <w:rsid w:val="00A538D6"/>
    <w:rsid w:val="00A57C6D"/>
    <w:rsid w:val="00A601A3"/>
    <w:rsid w:val="00A60371"/>
    <w:rsid w:val="00A605CC"/>
    <w:rsid w:val="00A624C3"/>
    <w:rsid w:val="00A625AD"/>
    <w:rsid w:val="00A62624"/>
    <w:rsid w:val="00A661C0"/>
    <w:rsid w:val="00A66CF7"/>
    <w:rsid w:val="00A672F5"/>
    <w:rsid w:val="00A70027"/>
    <w:rsid w:val="00A70121"/>
    <w:rsid w:val="00A701C9"/>
    <w:rsid w:val="00A70D2D"/>
    <w:rsid w:val="00A7181B"/>
    <w:rsid w:val="00A71F51"/>
    <w:rsid w:val="00A72694"/>
    <w:rsid w:val="00A73478"/>
    <w:rsid w:val="00A73B08"/>
    <w:rsid w:val="00A73F7D"/>
    <w:rsid w:val="00A74102"/>
    <w:rsid w:val="00A744D2"/>
    <w:rsid w:val="00A74E0F"/>
    <w:rsid w:val="00A74E37"/>
    <w:rsid w:val="00A75EBB"/>
    <w:rsid w:val="00A75FBF"/>
    <w:rsid w:val="00A801A3"/>
    <w:rsid w:val="00A8028A"/>
    <w:rsid w:val="00A802FC"/>
    <w:rsid w:val="00A8066F"/>
    <w:rsid w:val="00A8069A"/>
    <w:rsid w:val="00A8113D"/>
    <w:rsid w:val="00A81202"/>
    <w:rsid w:val="00A817D1"/>
    <w:rsid w:val="00A82C10"/>
    <w:rsid w:val="00A83771"/>
    <w:rsid w:val="00A83E5B"/>
    <w:rsid w:val="00A85807"/>
    <w:rsid w:val="00A87D2A"/>
    <w:rsid w:val="00A90A01"/>
    <w:rsid w:val="00A91B20"/>
    <w:rsid w:val="00A91DC4"/>
    <w:rsid w:val="00A92460"/>
    <w:rsid w:val="00A94111"/>
    <w:rsid w:val="00A947C2"/>
    <w:rsid w:val="00A95064"/>
    <w:rsid w:val="00A95F14"/>
    <w:rsid w:val="00A96184"/>
    <w:rsid w:val="00A974B7"/>
    <w:rsid w:val="00A97DDC"/>
    <w:rsid w:val="00AA06FE"/>
    <w:rsid w:val="00AA0982"/>
    <w:rsid w:val="00AA1AB1"/>
    <w:rsid w:val="00AA2815"/>
    <w:rsid w:val="00AA2C11"/>
    <w:rsid w:val="00AA2F32"/>
    <w:rsid w:val="00AA31A7"/>
    <w:rsid w:val="00AA65BF"/>
    <w:rsid w:val="00AA6EE7"/>
    <w:rsid w:val="00AA7D78"/>
    <w:rsid w:val="00AA7E44"/>
    <w:rsid w:val="00AB0228"/>
    <w:rsid w:val="00AB0326"/>
    <w:rsid w:val="00AB0400"/>
    <w:rsid w:val="00AB063C"/>
    <w:rsid w:val="00AB2027"/>
    <w:rsid w:val="00AB244B"/>
    <w:rsid w:val="00AB2978"/>
    <w:rsid w:val="00AB44E7"/>
    <w:rsid w:val="00AB497F"/>
    <w:rsid w:val="00AB4FA7"/>
    <w:rsid w:val="00AB531F"/>
    <w:rsid w:val="00AB69D8"/>
    <w:rsid w:val="00AC0528"/>
    <w:rsid w:val="00AC12DD"/>
    <w:rsid w:val="00AC1451"/>
    <w:rsid w:val="00AC153E"/>
    <w:rsid w:val="00AC1823"/>
    <w:rsid w:val="00AC2466"/>
    <w:rsid w:val="00AC2DF4"/>
    <w:rsid w:val="00AC3214"/>
    <w:rsid w:val="00AC46CB"/>
    <w:rsid w:val="00AC5A44"/>
    <w:rsid w:val="00AC66DB"/>
    <w:rsid w:val="00AC7885"/>
    <w:rsid w:val="00AD048D"/>
    <w:rsid w:val="00AD074E"/>
    <w:rsid w:val="00AD2245"/>
    <w:rsid w:val="00AD256E"/>
    <w:rsid w:val="00AD2E4F"/>
    <w:rsid w:val="00AD48F8"/>
    <w:rsid w:val="00AD4FAA"/>
    <w:rsid w:val="00AD5D1F"/>
    <w:rsid w:val="00AD5E8B"/>
    <w:rsid w:val="00AD6281"/>
    <w:rsid w:val="00AD6CBC"/>
    <w:rsid w:val="00AD78AE"/>
    <w:rsid w:val="00AD7D2D"/>
    <w:rsid w:val="00AE1013"/>
    <w:rsid w:val="00AE1332"/>
    <w:rsid w:val="00AE1B38"/>
    <w:rsid w:val="00AE1CB8"/>
    <w:rsid w:val="00AE2488"/>
    <w:rsid w:val="00AE24F0"/>
    <w:rsid w:val="00AE29E3"/>
    <w:rsid w:val="00AE491E"/>
    <w:rsid w:val="00AE4C7E"/>
    <w:rsid w:val="00AE4F6F"/>
    <w:rsid w:val="00AE5377"/>
    <w:rsid w:val="00AE5628"/>
    <w:rsid w:val="00AE5FA1"/>
    <w:rsid w:val="00AE6317"/>
    <w:rsid w:val="00AE7130"/>
    <w:rsid w:val="00AE7236"/>
    <w:rsid w:val="00AE7511"/>
    <w:rsid w:val="00AF0202"/>
    <w:rsid w:val="00AF0F1C"/>
    <w:rsid w:val="00AF117B"/>
    <w:rsid w:val="00AF2629"/>
    <w:rsid w:val="00AF2E1F"/>
    <w:rsid w:val="00AF499D"/>
    <w:rsid w:val="00AF49E4"/>
    <w:rsid w:val="00AF4F1E"/>
    <w:rsid w:val="00AF533B"/>
    <w:rsid w:val="00AF5668"/>
    <w:rsid w:val="00AF65D1"/>
    <w:rsid w:val="00AF7C2B"/>
    <w:rsid w:val="00B016B2"/>
    <w:rsid w:val="00B0197B"/>
    <w:rsid w:val="00B019EC"/>
    <w:rsid w:val="00B01DE8"/>
    <w:rsid w:val="00B038AD"/>
    <w:rsid w:val="00B03C87"/>
    <w:rsid w:val="00B04222"/>
    <w:rsid w:val="00B051B5"/>
    <w:rsid w:val="00B06F90"/>
    <w:rsid w:val="00B07B04"/>
    <w:rsid w:val="00B1044A"/>
    <w:rsid w:val="00B10E4D"/>
    <w:rsid w:val="00B11611"/>
    <w:rsid w:val="00B140CF"/>
    <w:rsid w:val="00B143E9"/>
    <w:rsid w:val="00B15630"/>
    <w:rsid w:val="00B15EF0"/>
    <w:rsid w:val="00B15F34"/>
    <w:rsid w:val="00B167BA"/>
    <w:rsid w:val="00B16EBC"/>
    <w:rsid w:val="00B17703"/>
    <w:rsid w:val="00B17938"/>
    <w:rsid w:val="00B17A85"/>
    <w:rsid w:val="00B20D93"/>
    <w:rsid w:val="00B20FF3"/>
    <w:rsid w:val="00B2168C"/>
    <w:rsid w:val="00B22081"/>
    <w:rsid w:val="00B2337E"/>
    <w:rsid w:val="00B238F1"/>
    <w:rsid w:val="00B24F4E"/>
    <w:rsid w:val="00B2639F"/>
    <w:rsid w:val="00B264C2"/>
    <w:rsid w:val="00B27482"/>
    <w:rsid w:val="00B2761E"/>
    <w:rsid w:val="00B27715"/>
    <w:rsid w:val="00B302E5"/>
    <w:rsid w:val="00B306F1"/>
    <w:rsid w:val="00B30F2A"/>
    <w:rsid w:val="00B3382C"/>
    <w:rsid w:val="00B33D8F"/>
    <w:rsid w:val="00B3531A"/>
    <w:rsid w:val="00B35A0D"/>
    <w:rsid w:val="00B35ACF"/>
    <w:rsid w:val="00B35BA4"/>
    <w:rsid w:val="00B400D1"/>
    <w:rsid w:val="00B40FD5"/>
    <w:rsid w:val="00B41186"/>
    <w:rsid w:val="00B417C8"/>
    <w:rsid w:val="00B41D93"/>
    <w:rsid w:val="00B428CC"/>
    <w:rsid w:val="00B43675"/>
    <w:rsid w:val="00B43F9A"/>
    <w:rsid w:val="00B44D69"/>
    <w:rsid w:val="00B50CD6"/>
    <w:rsid w:val="00B5170C"/>
    <w:rsid w:val="00B52283"/>
    <w:rsid w:val="00B527DC"/>
    <w:rsid w:val="00B532C6"/>
    <w:rsid w:val="00B54828"/>
    <w:rsid w:val="00B54B9F"/>
    <w:rsid w:val="00B56BCD"/>
    <w:rsid w:val="00B570D8"/>
    <w:rsid w:val="00B6166F"/>
    <w:rsid w:val="00B62655"/>
    <w:rsid w:val="00B645A4"/>
    <w:rsid w:val="00B65CC5"/>
    <w:rsid w:val="00B65F02"/>
    <w:rsid w:val="00B707BC"/>
    <w:rsid w:val="00B709D3"/>
    <w:rsid w:val="00B71A26"/>
    <w:rsid w:val="00B7219C"/>
    <w:rsid w:val="00B72406"/>
    <w:rsid w:val="00B73269"/>
    <w:rsid w:val="00B73A6C"/>
    <w:rsid w:val="00B73F69"/>
    <w:rsid w:val="00B74157"/>
    <w:rsid w:val="00B74301"/>
    <w:rsid w:val="00B75185"/>
    <w:rsid w:val="00B7573E"/>
    <w:rsid w:val="00B761B7"/>
    <w:rsid w:val="00B76764"/>
    <w:rsid w:val="00B76FB4"/>
    <w:rsid w:val="00B77327"/>
    <w:rsid w:val="00B77DBF"/>
    <w:rsid w:val="00B807E7"/>
    <w:rsid w:val="00B80897"/>
    <w:rsid w:val="00B81349"/>
    <w:rsid w:val="00B81787"/>
    <w:rsid w:val="00B820A7"/>
    <w:rsid w:val="00B823F8"/>
    <w:rsid w:val="00B82773"/>
    <w:rsid w:val="00B82F4F"/>
    <w:rsid w:val="00B83097"/>
    <w:rsid w:val="00B83BC7"/>
    <w:rsid w:val="00B83CC3"/>
    <w:rsid w:val="00B845D0"/>
    <w:rsid w:val="00B84D5F"/>
    <w:rsid w:val="00B86B68"/>
    <w:rsid w:val="00B878EB"/>
    <w:rsid w:val="00B87A4B"/>
    <w:rsid w:val="00B91669"/>
    <w:rsid w:val="00B91BFD"/>
    <w:rsid w:val="00B925BC"/>
    <w:rsid w:val="00B92CB1"/>
    <w:rsid w:val="00B93EB8"/>
    <w:rsid w:val="00B94986"/>
    <w:rsid w:val="00B94F43"/>
    <w:rsid w:val="00B95E1C"/>
    <w:rsid w:val="00B963BA"/>
    <w:rsid w:val="00B97046"/>
    <w:rsid w:val="00BA0C1A"/>
    <w:rsid w:val="00BA0FD1"/>
    <w:rsid w:val="00BA2C4F"/>
    <w:rsid w:val="00BA6196"/>
    <w:rsid w:val="00BA6939"/>
    <w:rsid w:val="00BA7886"/>
    <w:rsid w:val="00BA7A0B"/>
    <w:rsid w:val="00BB00F3"/>
    <w:rsid w:val="00BB0ED9"/>
    <w:rsid w:val="00BB1352"/>
    <w:rsid w:val="00BB174A"/>
    <w:rsid w:val="00BB1FF5"/>
    <w:rsid w:val="00BC05FC"/>
    <w:rsid w:val="00BC0862"/>
    <w:rsid w:val="00BC0B76"/>
    <w:rsid w:val="00BC1582"/>
    <w:rsid w:val="00BC1A20"/>
    <w:rsid w:val="00BC1E72"/>
    <w:rsid w:val="00BC2014"/>
    <w:rsid w:val="00BC311A"/>
    <w:rsid w:val="00BC39B7"/>
    <w:rsid w:val="00BC41FF"/>
    <w:rsid w:val="00BC4325"/>
    <w:rsid w:val="00BC4358"/>
    <w:rsid w:val="00BC4625"/>
    <w:rsid w:val="00BC46B2"/>
    <w:rsid w:val="00BC4A9B"/>
    <w:rsid w:val="00BC531B"/>
    <w:rsid w:val="00BC5F4D"/>
    <w:rsid w:val="00BC767B"/>
    <w:rsid w:val="00BC7F41"/>
    <w:rsid w:val="00BD107F"/>
    <w:rsid w:val="00BD141C"/>
    <w:rsid w:val="00BD51C3"/>
    <w:rsid w:val="00BD5E60"/>
    <w:rsid w:val="00BD7EFC"/>
    <w:rsid w:val="00BE0AF1"/>
    <w:rsid w:val="00BE15CC"/>
    <w:rsid w:val="00BE163B"/>
    <w:rsid w:val="00BE20CB"/>
    <w:rsid w:val="00BE219C"/>
    <w:rsid w:val="00BE25DA"/>
    <w:rsid w:val="00BE3EA2"/>
    <w:rsid w:val="00BE4806"/>
    <w:rsid w:val="00BE4816"/>
    <w:rsid w:val="00BE5B40"/>
    <w:rsid w:val="00BE64F2"/>
    <w:rsid w:val="00BF1287"/>
    <w:rsid w:val="00BF318D"/>
    <w:rsid w:val="00BF3E8B"/>
    <w:rsid w:val="00BF51EC"/>
    <w:rsid w:val="00C02095"/>
    <w:rsid w:val="00C024D4"/>
    <w:rsid w:val="00C03B84"/>
    <w:rsid w:val="00C0416E"/>
    <w:rsid w:val="00C045CB"/>
    <w:rsid w:val="00C04CF8"/>
    <w:rsid w:val="00C0510C"/>
    <w:rsid w:val="00C068B8"/>
    <w:rsid w:val="00C07645"/>
    <w:rsid w:val="00C07827"/>
    <w:rsid w:val="00C07AD7"/>
    <w:rsid w:val="00C10854"/>
    <w:rsid w:val="00C111AC"/>
    <w:rsid w:val="00C11249"/>
    <w:rsid w:val="00C127F9"/>
    <w:rsid w:val="00C13FD8"/>
    <w:rsid w:val="00C163E1"/>
    <w:rsid w:val="00C16C05"/>
    <w:rsid w:val="00C16E6B"/>
    <w:rsid w:val="00C2045C"/>
    <w:rsid w:val="00C20521"/>
    <w:rsid w:val="00C20617"/>
    <w:rsid w:val="00C215C3"/>
    <w:rsid w:val="00C23165"/>
    <w:rsid w:val="00C233BF"/>
    <w:rsid w:val="00C24861"/>
    <w:rsid w:val="00C24F20"/>
    <w:rsid w:val="00C258EF"/>
    <w:rsid w:val="00C25B0D"/>
    <w:rsid w:val="00C30923"/>
    <w:rsid w:val="00C3128C"/>
    <w:rsid w:val="00C3176D"/>
    <w:rsid w:val="00C32ABE"/>
    <w:rsid w:val="00C33032"/>
    <w:rsid w:val="00C33632"/>
    <w:rsid w:val="00C338A7"/>
    <w:rsid w:val="00C33B20"/>
    <w:rsid w:val="00C353BF"/>
    <w:rsid w:val="00C35933"/>
    <w:rsid w:val="00C35CDF"/>
    <w:rsid w:val="00C411EB"/>
    <w:rsid w:val="00C41218"/>
    <w:rsid w:val="00C42B20"/>
    <w:rsid w:val="00C42CB1"/>
    <w:rsid w:val="00C44002"/>
    <w:rsid w:val="00C45630"/>
    <w:rsid w:val="00C45811"/>
    <w:rsid w:val="00C4702A"/>
    <w:rsid w:val="00C47610"/>
    <w:rsid w:val="00C47B05"/>
    <w:rsid w:val="00C47CAC"/>
    <w:rsid w:val="00C47CE4"/>
    <w:rsid w:val="00C515CE"/>
    <w:rsid w:val="00C51979"/>
    <w:rsid w:val="00C51B66"/>
    <w:rsid w:val="00C522C8"/>
    <w:rsid w:val="00C52532"/>
    <w:rsid w:val="00C52954"/>
    <w:rsid w:val="00C52BF6"/>
    <w:rsid w:val="00C535BD"/>
    <w:rsid w:val="00C6000B"/>
    <w:rsid w:val="00C602AB"/>
    <w:rsid w:val="00C6088B"/>
    <w:rsid w:val="00C60C19"/>
    <w:rsid w:val="00C60E66"/>
    <w:rsid w:val="00C6124C"/>
    <w:rsid w:val="00C6191F"/>
    <w:rsid w:val="00C62D41"/>
    <w:rsid w:val="00C6353C"/>
    <w:rsid w:val="00C63905"/>
    <w:rsid w:val="00C6480D"/>
    <w:rsid w:val="00C66BD7"/>
    <w:rsid w:val="00C7005C"/>
    <w:rsid w:val="00C7014B"/>
    <w:rsid w:val="00C70221"/>
    <w:rsid w:val="00C70A16"/>
    <w:rsid w:val="00C7198A"/>
    <w:rsid w:val="00C72826"/>
    <w:rsid w:val="00C72966"/>
    <w:rsid w:val="00C74417"/>
    <w:rsid w:val="00C7580A"/>
    <w:rsid w:val="00C75D08"/>
    <w:rsid w:val="00C763CE"/>
    <w:rsid w:val="00C763ED"/>
    <w:rsid w:val="00C767A8"/>
    <w:rsid w:val="00C773BF"/>
    <w:rsid w:val="00C806CD"/>
    <w:rsid w:val="00C81704"/>
    <w:rsid w:val="00C8217C"/>
    <w:rsid w:val="00C83522"/>
    <w:rsid w:val="00C8411A"/>
    <w:rsid w:val="00C845E4"/>
    <w:rsid w:val="00C851D0"/>
    <w:rsid w:val="00C85832"/>
    <w:rsid w:val="00C86103"/>
    <w:rsid w:val="00C878D3"/>
    <w:rsid w:val="00C87E5A"/>
    <w:rsid w:val="00C90166"/>
    <w:rsid w:val="00C92BC6"/>
    <w:rsid w:val="00C93198"/>
    <w:rsid w:val="00C940A1"/>
    <w:rsid w:val="00C9421C"/>
    <w:rsid w:val="00C94811"/>
    <w:rsid w:val="00C94B9D"/>
    <w:rsid w:val="00C94D25"/>
    <w:rsid w:val="00C95225"/>
    <w:rsid w:val="00C95D98"/>
    <w:rsid w:val="00C96207"/>
    <w:rsid w:val="00C976F6"/>
    <w:rsid w:val="00C97D03"/>
    <w:rsid w:val="00C97EF4"/>
    <w:rsid w:val="00CA0B1D"/>
    <w:rsid w:val="00CA0E00"/>
    <w:rsid w:val="00CA37A0"/>
    <w:rsid w:val="00CA4587"/>
    <w:rsid w:val="00CA46C4"/>
    <w:rsid w:val="00CA483F"/>
    <w:rsid w:val="00CA4BFA"/>
    <w:rsid w:val="00CA5F41"/>
    <w:rsid w:val="00CA62EB"/>
    <w:rsid w:val="00CA665C"/>
    <w:rsid w:val="00CA6845"/>
    <w:rsid w:val="00CA7258"/>
    <w:rsid w:val="00CA75D7"/>
    <w:rsid w:val="00CA773E"/>
    <w:rsid w:val="00CA77AE"/>
    <w:rsid w:val="00CA7A20"/>
    <w:rsid w:val="00CB136C"/>
    <w:rsid w:val="00CB2173"/>
    <w:rsid w:val="00CB35DB"/>
    <w:rsid w:val="00CB3EFF"/>
    <w:rsid w:val="00CB4358"/>
    <w:rsid w:val="00CB552F"/>
    <w:rsid w:val="00CB5BE3"/>
    <w:rsid w:val="00CB6755"/>
    <w:rsid w:val="00CB7071"/>
    <w:rsid w:val="00CC0981"/>
    <w:rsid w:val="00CC23B8"/>
    <w:rsid w:val="00CC2CE6"/>
    <w:rsid w:val="00CC2CFE"/>
    <w:rsid w:val="00CC2EC0"/>
    <w:rsid w:val="00CC4412"/>
    <w:rsid w:val="00CC55E3"/>
    <w:rsid w:val="00CC59D0"/>
    <w:rsid w:val="00CC601C"/>
    <w:rsid w:val="00CC620C"/>
    <w:rsid w:val="00CC65B0"/>
    <w:rsid w:val="00CC6B8C"/>
    <w:rsid w:val="00CC7024"/>
    <w:rsid w:val="00CC70F2"/>
    <w:rsid w:val="00CC7369"/>
    <w:rsid w:val="00CD0A39"/>
    <w:rsid w:val="00CD397B"/>
    <w:rsid w:val="00CD39E3"/>
    <w:rsid w:val="00CD4269"/>
    <w:rsid w:val="00CD4ABE"/>
    <w:rsid w:val="00CD54E7"/>
    <w:rsid w:val="00CD7224"/>
    <w:rsid w:val="00CD7E78"/>
    <w:rsid w:val="00CE15D3"/>
    <w:rsid w:val="00CE19F8"/>
    <w:rsid w:val="00CE666A"/>
    <w:rsid w:val="00CE783F"/>
    <w:rsid w:val="00CE7AC0"/>
    <w:rsid w:val="00CF0579"/>
    <w:rsid w:val="00CF44F7"/>
    <w:rsid w:val="00CF4C60"/>
    <w:rsid w:val="00CF5B78"/>
    <w:rsid w:val="00CF5D15"/>
    <w:rsid w:val="00CF66DF"/>
    <w:rsid w:val="00CF68CB"/>
    <w:rsid w:val="00CF69B6"/>
    <w:rsid w:val="00CF78D0"/>
    <w:rsid w:val="00D00178"/>
    <w:rsid w:val="00D01B40"/>
    <w:rsid w:val="00D0202C"/>
    <w:rsid w:val="00D02C9C"/>
    <w:rsid w:val="00D04C2E"/>
    <w:rsid w:val="00D065FA"/>
    <w:rsid w:val="00D071A6"/>
    <w:rsid w:val="00D105F1"/>
    <w:rsid w:val="00D115E0"/>
    <w:rsid w:val="00D12868"/>
    <w:rsid w:val="00D1294F"/>
    <w:rsid w:val="00D12C02"/>
    <w:rsid w:val="00D135D8"/>
    <w:rsid w:val="00D15BA2"/>
    <w:rsid w:val="00D16307"/>
    <w:rsid w:val="00D16743"/>
    <w:rsid w:val="00D167B5"/>
    <w:rsid w:val="00D179E7"/>
    <w:rsid w:val="00D17C58"/>
    <w:rsid w:val="00D17E93"/>
    <w:rsid w:val="00D20199"/>
    <w:rsid w:val="00D2042B"/>
    <w:rsid w:val="00D21133"/>
    <w:rsid w:val="00D21B16"/>
    <w:rsid w:val="00D232D3"/>
    <w:rsid w:val="00D24ED4"/>
    <w:rsid w:val="00D250D3"/>
    <w:rsid w:val="00D26A04"/>
    <w:rsid w:val="00D271C1"/>
    <w:rsid w:val="00D30FE2"/>
    <w:rsid w:val="00D35524"/>
    <w:rsid w:val="00D35702"/>
    <w:rsid w:val="00D35C2F"/>
    <w:rsid w:val="00D3608E"/>
    <w:rsid w:val="00D37228"/>
    <w:rsid w:val="00D4020F"/>
    <w:rsid w:val="00D40EB1"/>
    <w:rsid w:val="00D40EFC"/>
    <w:rsid w:val="00D446CC"/>
    <w:rsid w:val="00D447C8"/>
    <w:rsid w:val="00D47347"/>
    <w:rsid w:val="00D475B7"/>
    <w:rsid w:val="00D50851"/>
    <w:rsid w:val="00D5087B"/>
    <w:rsid w:val="00D50A38"/>
    <w:rsid w:val="00D50AAE"/>
    <w:rsid w:val="00D5233C"/>
    <w:rsid w:val="00D52B54"/>
    <w:rsid w:val="00D52C11"/>
    <w:rsid w:val="00D551F7"/>
    <w:rsid w:val="00D553B9"/>
    <w:rsid w:val="00D57F2F"/>
    <w:rsid w:val="00D60A2C"/>
    <w:rsid w:val="00D60F65"/>
    <w:rsid w:val="00D61051"/>
    <w:rsid w:val="00D625DE"/>
    <w:rsid w:val="00D62FA8"/>
    <w:rsid w:val="00D631C8"/>
    <w:rsid w:val="00D649CD"/>
    <w:rsid w:val="00D663B1"/>
    <w:rsid w:val="00D67035"/>
    <w:rsid w:val="00D67599"/>
    <w:rsid w:val="00D67661"/>
    <w:rsid w:val="00D71DA7"/>
    <w:rsid w:val="00D73CBA"/>
    <w:rsid w:val="00D73CE1"/>
    <w:rsid w:val="00D747C9"/>
    <w:rsid w:val="00D748B3"/>
    <w:rsid w:val="00D74D87"/>
    <w:rsid w:val="00D76299"/>
    <w:rsid w:val="00D76737"/>
    <w:rsid w:val="00D76BE8"/>
    <w:rsid w:val="00D77241"/>
    <w:rsid w:val="00D77D22"/>
    <w:rsid w:val="00D81008"/>
    <w:rsid w:val="00D8159A"/>
    <w:rsid w:val="00D81A9F"/>
    <w:rsid w:val="00D824E9"/>
    <w:rsid w:val="00D830C4"/>
    <w:rsid w:val="00D851A1"/>
    <w:rsid w:val="00D85B9F"/>
    <w:rsid w:val="00D86195"/>
    <w:rsid w:val="00D87CDB"/>
    <w:rsid w:val="00D90F8A"/>
    <w:rsid w:val="00D91A65"/>
    <w:rsid w:val="00D91FEB"/>
    <w:rsid w:val="00D926C9"/>
    <w:rsid w:val="00D92896"/>
    <w:rsid w:val="00D95130"/>
    <w:rsid w:val="00D9529A"/>
    <w:rsid w:val="00D95849"/>
    <w:rsid w:val="00D96E31"/>
    <w:rsid w:val="00DA0948"/>
    <w:rsid w:val="00DA0D59"/>
    <w:rsid w:val="00DA25D5"/>
    <w:rsid w:val="00DA2B32"/>
    <w:rsid w:val="00DA2F0C"/>
    <w:rsid w:val="00DA32EE"/>
    <w:rsid w:val="00DA42B6"/>
    <w:rsid w:val="00DA4672"/>
    <w:rsid w:val="00DA4974"/>
    <w:rsid w:val="00DA4C9F"/>
    <w:rsid w:val="00DA53BB"/>
    <w:rsid w:val="00DA5C97"/>
    <w:rsid w:val="00DB2388"/>
    <w:rsid w:val="00DB26D9"/>
    <w:rsid w:val="00DB28C1"/>
    <w:rsid w:val="00DB330E"/>
    <w:rsid w:val="00DB36D7"/>
    <w:rsid w:val="00DB47D1"/>
    <w:rsid w:val="00DB4A4D"/>
    <w:rsid w:val="00DB4FB4"/>
    <w:rsid w:val="00DB5220"/>
    <w:rsid w:val="00DC14D7"/>
    <w:rsid w:val="00DC1E80"/>
    <w:rsid w:val="00DC2123"/>
    <w:rsid w:val="00DC40CE"/>
    <w:rsid w:val="00DC4170"/>
    <w:rsid w:val="00DC4355"/>
    <w:rsid w:val="00DC4922"/>
    <w:rsid w:val="00DC52EB"/>
    <w:rsid w:val="00DC5891"/>
    <w:rsid w:val="00DC63F0"/>
    <w:rsid w:val="00DC6FE0"/>
    <w:rsid w:val="00DC7D3B"/>
    <w:rsid w:val="00DC7E35"/>
    <w:rsid w:val="00DC7FC8"/>
    <w:rsid w:val="00DD0497"/>
    <w:rsid w:val="00DD087C"/>
    <w:rsid w:val="00DD1DBA"/>
    <w:rsid w:val="00DD2717"/>
    <w:rsid w:val="00DD4A7F"/>
    <w:rsid w:val="00DD4BE5"/>
    <w:rsid w:val="00DD54DF"/>
    <w:rsid w:val="00DD5E63"/>
    <w:rsid w:val="00DD6586"/>
    <w:rsid w:val="00DD6D89"/>
    <w:rsid w:val="00DD6F49"/>
    <w:rsid w:val="00DD7F6B"/>
    <w:rsid w:val="00DE1FCD"/>
    <w:rsid w:val="00DE2EE4"/>
    <w:rsid w:val="00DE2F4C"/>
    <w:rsid w:val="00DE4BC8"/>
    <w:rsid w:val="00DE5AD2"/>
    <w:rsid w:val="00DE728B"/>
    <w:rsid w:val="00DF20A5"/>
    <w:rsid w:val="00DF2FBD"/>
    <w:rsid w:val="00DF3D3E"/>
    <w:rsid w:val="00DF4335"/>
    <w:rsid w:val="00DF53F8"/>
    <w:rsid w:val="00DF542F"/>
    <w:rsid w:val="00DF6BEF"/>
    <w:rsid w:val="00DF6C3E"/>
    <w:rsid w:val="00DF7201"/>
    <w:rsid w:val="00E001CB"/>
    <w:rsid w:val="00E00ACF"/>
    <w:rsid w:val="00E00FD6"/>
    <w:rsid w:val="00E0340C"/>
    <w:rsid w:val="00E0442A"/>
    <w:rsid w:val="00E04BDF"/>
    <w:rsid w:val="00E075B5"/>
    <w:rsid w:val="00E07869"/>
    <w:rsid w:val="00E079A8"/>
    <w:rsid w:val="00E11F50"/>
    <w:rsid w:val="00E1272F"/>
    <w:rsid w:val="00E12F66"/>
    <w:rsid w:val="00E13469"/>
    <w:rsid w:val="00E1386F"/>
    <w:rsid w:val="00E16162"/>
    <w:rsid w:val="00E164AA"/>
    <w:rsid w:val="00E179D6"/>
    <w:rsid w:val="00E17FC4"/>
    <w:rsid w:val="00E22434"/>
    <w:rsid w:val="00E22BF5"/>
    <w:rsid w:val="00E22CBD"/>
    <w:rsid w:val="00E22E3A"/>
    <w:rsid w:val="00E23C2A"/>
    <w:rsid w:val="00E319BB"/>
    <w:rsid w:val="00E32EE8"/>
    <w:rsid w:val="00E33CE4"/>
    <w:rsid w:val="00E33D0F"/>
    <w:rsid w:val="00E345AB"/>
    <w:rsid w:val="00E345BF"/>
    <w:rsid w:val="00E34C38"/>
    <w:rsid w:val="00E35B40"/>
    <w:rsid w:val="00E35E15"/>
    <w:rsid w:val="00E366A0"/>
    <w:rsid w:val="00E3731A"/>
    <w:rsid w:val="00E37339"/>
    <w:rsid w:val="00E40F39"/>
    <w:rsid w:val="00E4268C"/>
    <w:rsid w:val="00E4269E"/>
    <w:rsid w:val="00E4288C"/>
    <w:rsid w:val="00E45B56"/>
    <w:rsid w:val="00E50489"/>
    <w:rsid w:val="00E504D9"/>
    <w:rsid w:val="00E52762"/>
    <w:rsid w:val="00E53029"/>
    <w:rsid w:val="00E53296"/>
    <w:rsid w:val="00E5367B"/>
    <w:rsid w:val="00E54249"/>
    <w:rsid w:val="00E543CF"/>
    <w:rsid w:val="00E545E7"/>
    <w:rsid w:val="00E54BA7"/>
    <w:rsid w:val="00E55A99"/>
    <w:rsid w:val="00E56110"/>
    <w:rsid w:val="00E563C1"/>
    <w:rsid w:val="00E56723"/>
    <w:rsid w:val="00E5708B"/>
    <w:rsid w:val="00E571EB"/>
    <w:rsid w:val="00E62BFF"/>
    <w:rsid w:val="00E62F96"/>
    <w:rsid w:val="00E63630"/>
    <w:rsid w:val="00E653F1"/>
    <w:rsid w:val="00E65982"/>
    <w:rsid w:val="00E65DA0"/>
    <w:rsid w:val="00E65E81"/>
    <w:rsid w:val="00E661EA"/>
    <w:rsid w:val="00E67387"/>
    <w:rsid w:val="00E67A45"/>
    <w:rsid w:val="00E67D5A"/>
    <w:rsid w:val="00E67DB7"/>
    <w:rsid w:val="00E67EF6"/>
    <w:rsid w:val="00E700DA"/>
    <w:rsid w:val="00E701C3"/>
    <w:rsid w:val="00E70446"/>
    <w:rsid w:val="00E70845"/>
    <w:rsid w:val="00E70C1E"/>
    <w:rsid w:val="00E71426"/>
    <w:rsid w:val="00E71766"/>
    <w:rsid w:val="00E71F84"/>
    <w:rsid w:val="00E72D42"/>
    <w:rsid w:val="00E73F85"/>
    <w:rsid w:val="00E74461"/>
    <w:rsid w:val="00E74675"/>
    <w:rsid w:val="00E7500D"/>
    <w:rsid w:val="00E750A2"/>
    <w:rsid w:val="00E751C3"/>
    <w:rsid w:val="00E75B50"/>
    <w:rsid w:val="00E75F6A"/>
    <w:rsid w:val="00E76CC9"/>
    <w:rsid w:val="00E77BAF"/>
    <w:rsid w:val="00E8047A"/>
    <w:rsid w:val="00E807C5"/>
    <w:rsid w:val="00E80C34"/>
    <w:rsid w:val="00E80EB1"/>
    <w:rsid w:val="00E81336"/>
    <w:rsid w:val="00E81B53"/>
    <w:rsid w:val="00E81E17"/>
    <w:rsid w:val="00E81FD8"/>
    <w:rsid w:val="00E82285"/>
    <w:rsid w:val="00E8254D"/>
    <w:rsid w:val="00E82E39"/>
    <w:rsid w:val="00E83BC1"/>
    <w:rsid w:val="00E83E33"/>
    <w:rsid w:val="00E84EA9"/>
    <w:rsid w:val="00E85873"/>
    <w:rsid w:val="00E8679E"/>
    <w:rsid w:val="00E86A2B"/>
    <w:rsid w:val="00E86F80"/>
    <w:rsid w:val="00E87829"/>
    <w:rsid w:val="00E87F81"/>
    <w:rsid w:val="00E9082D"/>
    <w:rsid w:val="00E90CBB"/>
    <w:rsid w:val="00E92187"/>
    <w:rsid w:val="00E9218B"/>
    <w:rsid w:val="00E92490"/>
    <w:rsid w:val="00E9378D"/>
    <w:rsid w:val="00E95560"/>
    <w:rsid w:val="00EA01A3"/>
    <w:rsid w:val="00EA0A31"/>
    <w:rsid w:val="00EA0D6E"/>
    <w:rsid w:val="00EA24F8"/>
    <w:rsid w:val="00EA2C72"/>
    <w:rsid w:val="00EA3F39"/>
    <w:rsid w:val="00EA4C6F"/>
    <w:rsid w:val="00EA681B"/>
    <w:rsid w:val="00EA7EFF"/>
    <w:rsid w:val="00EB1168"/>
    <w:rsid w:val="00EB16B6"/>
    <w:rsid w:val="00EB1968"/>
    <w:rsid w:val="00EB2BEC"/>
    <w:rsid w:val="00EB405C"/>
    <w:rsid w:val="00EB4603"/>
    <w:rsid w:val="00EC0D40"/>
    <w:rsid w:val="00EC13B9"/>
    <w:rsid w:val="00EC19D0"/>
    <w:rsid w:val="00EC2747"/>
    <w:rsid w:val="00EC3EBA"/>
    <w:rsid w:val="00EC432D"/>
    <w:rsid w:val="00EC4D9D"/>
    <w:rsid w:val="00EC5AB3"/>
    <w:rsid w:val="00EC659D"/>
    <w:rsid w:val="00EC65BE"/>
    <w:rsid w:val="00EC74C2"/>
    <w:rsid w:val="00ED3221"/>
    <w:rsid w:val="00ED3E99"/>
    <w:rsid w:val="00ED4414"/>
    <w:rsid w:val="00ED4B13"/>
    <w:rsid w:val="00ED6FDD"/>
    <w:rsid w:val="00ED7DB1"/>
    <w:rsid w:val="00EE07F7"/>
    <w:rsid w:val="00EE09B6"/>
    <w:rsid w:val="00EE2B69"/>
    <w:rsid w:val="00EE42A1"/>
    <w:rsid w:val="00EE5038"/>
    <w:rsid w:val="00EE50E3"/>
    <w:rsid w:val="00EE5CA8"/>
    <w:rsid w:val="00EF1B78"/>
    <w:rsid w:val="00EF1DC9"/>
    <w:rsid w:val="00EF2262"/>
    <w:rsid w:val="00EF30A6"/>
    <w:rsid w:val="00EF3E9B"/>
    <w:rsid w:val="00EF3F9F"/>
    <w:rsid w:val="00EF51CD"/>
    <w:rsid w:val="00EF52C5"/>
    <w:rsid w:val="00EF55EF"/>
    <w:rsid w:val="00EF5BD2"/>
    <w:rsid w:val="00EF5E0E"/>
    <w:rsid w:val="00EF60F9"/>
    <w:rsid w:val="00EF6D9B"/>
    <w:rsid w:val="00F004F5"/>
    <w:rsid w:val="00F01350"/>
    <w:rsid w:val="00F01742"/>
    <w:rsid w:val="00F02899"/>
    <w:rsid w:val="00F03BED"/>
    <w:rsid w:val="00F050A7"/>
    <w:rsid w:val="00F107E8"/>
    <w:rsid w:val="00F11067"/>
    <w:rsid w:val="00F110DA"/>
    <w:rsid w:val="00F115A0"/>
    <w:rsid w:val="00F11F0B"/>
    <w:rsid w:val="00F1365E"/>
    <w:rsid w:val="00F1553B"/>
    <w:rsid w:val="00F15EAD"/>
    <w:rsid w:val="00F167FA"/>
    <w:rsid w:val="00F17304"/>
    <w:rsid w:val="00F17F90"/>
    <w:rsid w:val="00F20AD8"/>
    <w:rsid w:val="00F20B19"/>
    <w:rsid w:val="00F23F87"/>
    <w:rsid w:val="00F2434C"/>
    <w:rsid w:val="00F24417"/>
    <w:rsid w:val="00F25A38"/>
    <w:rsid w:val="00F316D3"/>
    <w:rsid w:val="00F31E0E"/>
    <w:rsid w:val="00F31E54"/>
    <w:rsid w:val="00F31EB7"/>
    <w:rsid w:val="00F31F94"/>
    <w:rsid w:val="00F32B54"/>
    <w:rsid w:val="00F32CAF"/>
    <w:rsid w:val="00F3398F"/>
    <w:rsid w:val="00F34159"/>
    <w:rsid w:val="00F34B93"/>
    <w:rsid w:val="00F34C70"/>
    <w:rsid w:val="00F355D8"/>
    <w:rsid w:val="00F35821"/>
    <w:rsid w:val="00F35DED"/>
    <w:rsid w:val="00F35FE1"/>
    <w:rsid w:val="00F36862"/>
    <w:rsid w:val="00F370FA"/>
    <w:rsid w:val="00F405E1"/>
    <w:rsid w:val="00F40C69"/>
    <w:rsid w:val="00F40E74"/>
    <w:rsid w:val="00F411D6"/>
    <w:rsid w:val="00F41C13"/>
    <w:rsid w:val="00F42396"/>
    <w:rsid w:val="00F42FCA"/>
    <w:rsid w:val="00F44133"/>
    <w:rsid w:val="00F44C99"/>
    <w:rsid w:val="00F45640"/>
    <w:rsid w:val="00F467B0"/>
    <w:rsid w:val="00F47451"/>
    <w:rsid w:val="00F47680"/>
    <w:rsid w:val="00F5313E"/>
    <w:rsid w:val="00F544A8"/>
    <w:rsid w:val="00F54D45"/>
    <w:rsid w:val="00F54E27"/>
    <w:rsid w:val="00F5533B"/>
    <w:rsid w:val="00F55AEC"/>
    <w:rsid w:val="00F56FCC"/>
    <w:rsid w:val="00F60A8B"/>
    <w:rsid w:val="00F62014"/>
    <w:rsid w:val="00F620E7"/>
    <w:rsid w:val="00F6281B"/>
    <w:rsid w:val="00F62FA4"/>
    <w:rsid w:val="00F631A0"/>
    <w:rsid w:val="00F63BA6"/>
    <w:rsid w:val="00F64069"/>
    <w:rsid w:val="00F65157"/>
    <w:rsid w:val="00F65D1D"/>
    <w:rsid w:val="00F65FF5"/>
    <w:rsid w:val="00F672AE"/>
    <w:rsid w:val="00F672C8"/>
    <w:rsid w:val="00F7011A"/>
    <w:rsid w:val="00F70605"/>
    <w:rsid w:val="00F70F75"/>
    <w:rsid w:val="00F7320E"/>
    <w:rsid w:val="00F73FEB"/>
    <w:rsid w:val="00F74730"/>
    <w:rsid w:val="00F7534E"/>
    <w:rsid w:val="00F7710B"/>
    <w:rsid w:val="00F77570"/>
    <w:rsid w:val="00F80D1F"/>
    <w:rsid w:val="00F811C3"/>
    <w:rsid w:val="00F81FAF"/>
    <w:rsid w:val="00F82361"/>
    <w:rsid w:val="00F82BC3"/>
    <w:rsid w:val="00F84788"/>
    <w:rsid w:val="00F85343"/>
    <w:rsid w:val="00F85657"/>
    <w:rsid w:val="00F86560"/>
    <w:rsid w:val="00F86E4F"/>
    <w:rsid w:val="00F8702E"/>
    <w:rsid w:val="00F87B44"/>
    <w:rsid w:val="00F87BC6"/>
    <w:rsid w:val="00F87CB9"/>
    <w:rsid w:val="00F903D0"/>
    <w:rsid w:val="00F90800"/>
    <w:rsid w:val="00F908CF"/>
    <w:rsid w:val="00F90923"/>
    <w:rsid w:val="00F924BE"/>
    <w:rsid w:val="00F925AF"/>
    <w:rsid w:val="00F9362E"/>
    <w:rsid w:val="00F93E5B"/>
    <w:rsid w:val="00F94747"/>
    <w:rsid w:val="00F9486A"/>
    <w:rsid w:val="00F94F6C"/>
    <w:rsid w:val="00F95A6B"/>
    <w:rsid w:val="00FA010B"/>
    <w:rsid w:val="00FA086E"/>
    <w:rsid w:val="00FA1980"/>
    <w:rsid w:val="00FA2F42"/>
    <w:rsid w:val="00FA4000"/>
    <w:rsid w:val="00FA45A8"/>
    <w:rsid w:val="00FA54F9"/>
    <w:rsid w:val="00FA5ACC"/>
    <w:rsid w:val="00FA6A79"/>
    <w:rsid w:val="00FA6A7A"/>
    <w:rsid w:val="00FB0907"/>
    <w:rsid w:val="00FB0D74"/>
    <w:rsid w:val="00FB2A7A"/>
    <w:rsid w:val="00FB2D9B"/>
    <w:rsid w:val="00FB6004"/>
    <w:rsid w:val="00FB62D0"/>
    <w:rsid w:val="00FB63E4"/>
    <w:rsid w:val="00FB6454"/>
    <w:rsid w:val="00FB7258"/>
    <w:rsid w:val="00FB75D9"/>
    <w:rsid w:val="00FB7764"/>
    <w:rsid w:val="00FC0104"/>
    <w:rsid w:val="00FC02BD"/>
    <w:rsid w:val="00FC04EB"/>
    <w:rsid w:val="00FC0545"/>
    <w:rsid w:val="00FC090E"/>
    <w:rsid w:val="00FC1172"/>
    <w:rsid w:val="00FC150D"/>
    <w:rsid w:val="00FC3264"/>
    <w:rsid w:val="00FC3BBF"/>
    <w:rsid w:val="00FC4326"/>
    <w:rsid w:val="00FC4B66"/>
    <w:rsid w:val="00FC583C"/>
    <w:rsid w:val="00FC5A95"/>
    <w:rsid w:val="00FC612E"/>
    <w:rsid w:val="00FC69D4"/>
    <w:rsid w:val="00FC7F6C"/>
    <w:rsid w:val="00FD01B5"/>
    <w:rsid w:val="00FD063D"/>
    <w:rsid w:val="00FD0AB0"/>
    <w:rsid w:val="00FD6138"/>
    <w:rsid w:val="00FD729D"/>
    <w:rsid w:val="00FD7E90"/>
    <w:rsid w:val="00FE0B82"/>
    <w:rsid w:val="00FE1671"/>
    <w:rsid w:val="00FE229C"/>
    <w:rsid w:val="00FE28FF"/>
    <w:rsid w:val="00FE3087"/>
    <w:rsid w:val="00FE4423"/>
    <w:rsid w:val="00FE44F9"/>
    <w:rsid w:val="00FE5305"/>
    <w:rsid w:val="00FE551A"/>
    <w:rsid w:val="00FE558C"/>
    <w:rsid w:val="00FE7535"/>
    <w:rsid w:val="00FE77ED"/>
    <w:rsid w:val="00FE7ADB"/>
    <w:rsid w:val="00FF1A88"/>
    <w:rsid w:val="00FF3161"/>
    <w:rsid w:val="00FF32A0"/>
    <w:rsid w:val="00FF3402"/>
    <w:rsid w:val="00FF3723"/>
    <w:rsid w:val="00FF4682"/>
    <w:rsid w:val="00FF5BF1"/>
    <w:rsid w:val="00FF5C24"/>
    <w:rsid w:val="00FF68ED"/>
    <w:rsid w:val="00FF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1EFDE2"/>
  <w15:chartTrackingRefBased/>
  <w15:docId w15:val="{2462C5B4-37C0-4DD4-99A1-4470E6257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jc w:val="both"/>
    </w:pPr>
    <w:rPr>
      <w:lang w:eastAsia="ar-SA"/>
    </w:rPr>
  </w:style>
  <w:style w:type="paragraph" w:styleId="Naslov1">
    <w:name w:val="heading 1"/>
    <w:basedOn w:val="Normal"/>
    <w:next w:val="Normal"/>
    <w:link w:val="Naslov1Char"/>
    <w:qFormat/>
    <w:pPr>
      <w:keepNext/>
      <w:tabs>
        <w:tab w:val="left" w:pos="3969"/>
      </w:tabs>
      <w:outlineLvl w:val="0"/>
    </w:pPr>
    <w:rPr>
      <w:rFonts w:ascii="Arial" w:hAnsi="Arial"/>
      <w:sz w:val="24"/>
      <w:u w:val="single"/>
    </w:rPr>
  </w:style>
  <w:style w:type="paragraph" w:styleId="Naslov2">
    <w:name w:val="heading 2"/>
    <w:basedOn w:val="Normal"/>
    <w:next w:val="Normal"/>
    <w:link w:val="Naslov2Char"/>
    <w:qFormat/>
    <w:pPr>
      <w:keepNext/>
      <w:tabs>
        <w:tab w:val="left" w:pos="3969"/>
      </w:tabs>
      <w:outlineLvl w:val="1"/>
    </w:pPr>
    <w:rPr>
      <w:rFonts w:ascii="Arial" w:hAnsi="Arial"/>
      <w:b/>
      <w:sz w:val="24"/>
    </w:rPr>
  </w:style>
  <w:style w:type="paragraph" w:styleId="Naslov3">
    <w:name w:val="heading 3"/>
    <w:basedOn w:val="Normal"/>
    <w:next w:val="Normal"/>
    <w:qFormat/>
    <w:pPr>
      <w:keepNext/>
      <w:tabs>
        <w:tab w:val="left" w:pos="3969"/>
      </w:tabs>
      <w:outlineLvl w:val="2"/>
    </w:pPr>
    <w:rPr>
      <w:rFonts w:ascii="Arial" w:hAnsi="Arial"/>
      <w:b/>
      <w:sz w:val="24"/>
      <w:u w:val="single"/>
    </w:rPr>
  </w:style>
  <w:style w:type="paragraph" w:styleId="Naslov4">
    <w:name w:val="heading 4"/>
    <w:basedOn w:val="Normal"/>
    <w:next w:val="Normal"/>
    <w:qFormat/>
    <w:pPr>
      <w:keepNext/>
      <w:outlineLvl w:val="3"/>
    </w:pPr>
    <w:rPr>
      <w:sz w:val="24"/>
    </w:rPr>
  </w:style>
  <w:style w:type="paragraph" w:styleId="Naslov5">
    <w:name w:val="heading 5"/>
    <w:basedOn w:val="Normal"/>
    <w:next w:val="Normal"/>
    <w:link w:val="Naslov5Char"/>
    <w:qFormat/>
    <w:pPr>
      <w:keepNext/>
      <w:tabs>
        <w:tab w:val="left" w:pos="3969"/>
      </w:tabs>
      <w:outlineLvl w:val="4"/>
    </w:pPr>
    <w:rPr>
      <w:rFonts w:ascii="Arial" w:hAnsi="Arial"/>
      <w:sz w:val="24"/>
    </w:rPr>
  </w:style>
  <w:style w:type="paragraph" w:styleId="Naslov6">
    <w:name w:val="heading 6"/>
    <w:basedOn w:val="Normal"/>
    <w:next w:val="Normal"/>
    <w:qFormat/>
    <w:pPr>
      <w:keepNext/>
      <w:tabs>
        <w:tab w:val="left" w:pos="3969"/>
      </w:tabs>
      <w:ind w:left="720"/>
      <w:outlineLvl w:val="5"/>
    </w:pPr>
    <w:rPr>
      <w:sz w:val="24"/>
    </w:rPr>
  </w:style>
  <w:style w:type="paragraph" w:styleId="Naslov7">
    <w:name w:val="heading 7"/>
    <w:basedOn w:val="Normal"/>
    <w:next w:val="Normal"/>
    <w:qFormat/>
    <w:pPr>
      <w:keepNext/>
      <w:tabs>
        <w:tab w:val="left" w:pos="3969"/>
      </w:tabs>
      <w:ind w:left="360"/>
      <w:outlineLvl w:val="6"/>
    </w:pPr>
    <w:rPr>
      <w:b/>
      <w:sz w:val="24"/>
    </w:rPr>
  </w:style>
  <w:style w:type="paragraph" w:styleId="Naslov8">
    <w:name w:val="heading 8"/>
    <w:basedOn w:val="Normal"/>
    <w:next w:val="Normal"/>
    <w:link w:val="Naslov8Char"/>
    <w:qFormat/>
    <w:pPr>
      <w:keepNext/>
      <w:tabs>
        <w:tab w:val="left" w:pos="3969"/>
      </w:tabs>
      <w:outlineLvl w:val="7"/>
    </w:pPr>
    <w:rPr>
      <w:b/>
      <w:sz w:val="28"/>
    </w:rPr>
  </w:style>
  <w:style w:type="paragraph" w:styleId="Naslov9">
    <w:name w:val="heading 9"/>
    <w:basedOn w:val="Normal"/>
    <w:next w:val="Normal"/>
    <w:qFormat/>
    <w:pPr>
      <w:keepNext/>
      <w:tabs>
        <w:tab w:val="left" w:pos="3969"/>
      </w:tabs>
      <w:ind w:left="360"/>
      <w:outlineLvl w:val="8"/>
    </w:pPr>
    <w:rPr>
      <w:bCs/>
      <w:sz w:val="24"/>
      <w:u w:val="singl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8z0">
    <w:name w:val="WW8Num8z0"/>
    <w:rPr>
      <w:rFonts w:ascii="Times New Roman" w:eastAsia="Times New Roman" w:hAnsi="Times New Roman" w:cs="Times New Roman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10z0">
    <w:name w:val="WW8Num10z0"/>
    <w:rPr>
      <w:lang w:val="de-DE"/>
    </w:rPr>
  </w:style>
  <w:style w:type="character" w:customStyle="1" w:styleId="WW8Num23z0">
    <w:name w:val="WW8Num23z0"/>
    <w:rPr>
      <w:rFonts w:ascii="Times New Roman" w:eastAsia="Times New Roman" w:hAnsi="Times New Roman" w:cs="Times New Roman"/>
    </w:rPr>
  </w:style>
  <w:style w:type="character" w:customStyle="1" w:styleId="WW8Num27z0">
    <w:name w:val="WW8Num27z0"/>
    <w:rPr>
      <w:rFonts w:ascii="Times New Roman" w:eastAsia="Times New Roman" w:hAnsi="Times New Roman" w:cs="Times New Roman"/>
    </w:rPr>
  </w:style>
  <w:style w:type="character" w:customStyle="1" w:styleId="WW8Num27z1">
    <w:name w:val="WW8Num27z1"/>
    <w:rPr>
      <w:rFonts w:ascii="Courier New" w:hAnsi="Courier New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7z3">
    <w:name w:val="WW8Num27z3"/>
    <w:rPr>
      <w:rFonts w:ascii="Symbol" w:hAnsi="Symbol"/>
    </w:rPr>
  </w:style>
  <w:style w:type="character" w:customStyle="1" w:styleId="WW8Num28z0">
    <w:name w:val="WW8Num28z0"/>
    <w:rPr>
      <w:rFonts w:ascii="Times New Roman" w:eastAsia="Times New Roman" w:hAnsi="Times New Roman" w:cs="Times New Roman"/>
    </w:rPr>
  </w:style>
  <w:style w:type="character" w:customStyle="1" w:styleId="WW8Num28z1">
    <w:name w:val="WW8Num28z1"/>
    <w:rPr>
      <w:rFonts w:ascii="Courier New" w:hAnsi="Courier New"/>
    </w:rPr>
  </w:style>
  <w:style w:type="character" w:customStyle="1" w:styleId="WW8Num28z2">
    <w:name w:val="WW8Num28z2"/>
    <w:rPr>
      <w:rFonts w:ascii="Wingdings" w:hAnsi="Wingdings"/>
    </w:rPr>
  </w:style>
  <w:style w:type="character" w:customStyle="1" w:styleId="WW8Num28z3">
    <w:name w:val="WW8Num28z3"/>
    <w:rPr>
      <w:rFonts w:ascii="Symbol" w:hAnsi="Symbol"/>
    </w:rPr>
  </w:style>
  <w:style w:type="character" w:customStyle="1" w:styleId="WW8Num30z1">
    <w:name w:val="WW8Num30z1"/>
    <w:rPr>
      <w:rFonts w:ascii="Symbol" w:eastAsia="Times New Roman" w:hAnsi="Symbol" w:cs="Times New Roman"/>
    </w:rPr>
  </w:style>
  <w:style w:type="character" w:customStyle="1" w:styleId="WW8Num31z0">
    <w:name w:val="WW8Num31z0"/>
    <w:rPr>
      <w:rFonts w:ascii="Times New Roman" w:eastAsia="Times New Roman" w:hAnsi="Times New Roman" w:cs="Times New Roman"/>
    </w:rPr>
  </w:style>
  <w:style w:type="character" w:customStyle="1" w:styleId="WW8Num31z1">
    <w:name w:val="WW8Num31z1"/>
    <w:rPr>
      <w:rFonts w:ascii="Courier New" w:hAnsi="Courier New"/>
    </w:rPr>
  </w:style>
  <w:style w:type="character" w:customStyle="1" w:styleId="WW8Num31z2">
    <w:name w:val="WW8Num31z2"/>
    <w:rPr>
      <w:rFonts w:ascii="Wingdings" w:hAnsi="Wingdings"/>
    </w:rPr>
  </w:style>
  <w:style w:type="character" w:customStyle="1" w:styleId="WW8Num31z3">
    <w:name w:val="WW8Num31z3"/>
    <w:rPr>
      <w:rFonts w:ascii="Symbol" w:hAnsi="Symbol"/>
    </w:rPr>
  </w:style>
  <w:style w:type="character" w:customStyle="1" w:styleId="WW8Num33z0">
    <w:name w:val="WW8Num33z0"/>
    <w:rPr>
      <w:rFonts w:ascii="Symbol" w:eastAsia="Times New Roman" w:hAnsi="Symbol" w:cs="Times New Roman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/>
    </w:rPr>
  </w:style>
  <w:style w:type="character" w:customStyle="1" w:styleId="WW8Num33z3">
    <w:name w:val="WW8Num33z3"/>
    <w:rPr>
      <w:rFonts w:ascii="Symbol" w:hAnsi="Symbol"/>
    </w:rPr>
  </w:style>
  <w:style w:type="character" w:customStyle="1" w:styleId="WW8Num35z1">
    <w:name w:val="WW8Num35z1"/>
    <w:rPr>
      <w:rFonts w:ascii="Times New Roman" w:eastAsia="Times New Roman" w:hAnsi="Times New Roman" w:cs="Times New Roman"/>
    </w:rPr>
  </w:style>
  <w:style w:type="character" w:customStyle="1" w:styleId="WW8Num37z1">
    <w:name w:val="WW8Num37z1"/>
    <w:rPr>
      <w:rFonts w:ascii="Times New Roman" w:eastAsia="Times New Roman" w:hAnsi="Times New Roman" w:cs="Times New Roman"/>
    </w:rPr>
  </w:style>
  <w:style w:type="character" w:customStyle="1" w:styleId="WW8Num39z1">
    <w:name w:val="WW8Num39z1"/>
    <w:rPr>
      <w:rFonts w:ascii="Times New Roman" w:eastAsia="Times New Roman" w:hAnsi="Times New Roman" w:cs="Times New Roman"/>
    </w:rPr>
  </w:style>
  <w:style w:type="character" w:customStyle="1" w:styleId="WW8Num41z0">
    <w:name w:val="WW8Num41z0"/>
    <w:rPr>
      <w:rFonts w:ascii="Times New Roman" w:eastAsia="Times New Roman" w:hAnsi="Times New Roman" w:cs="Times New Roman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2">
    <w:name w:val="WW8Num41z2"/>
    <w:rPr>
      <w:rFonts w:ascii="Wingdings" w:hAnsi="Wingdings"/>
    </w:rPr>
  </w:style>
  <w:style w:type="character" w:customStyle="1" w:styleId="WW8Num41z3">
    <w:name w:val="WW8Num41z3"/>
    <w:rPr>
      <w:rFonts w:ascii="Symbol" w:hAnsi="Symbol"/>
    </w:rPr>
  </w:style>
  <w:style w:type="character" w:customStyle="1" w:styleId="Zadanifontodlomka1">
    <w:name w:val="Zadani font odlomka1"/>
    <w:semiHidden/>
  </w:style>
  <w:style w:type="character" w:styleId="Hiperveza">
    <w:name w:val="Hyperlink"/>
    <w:semiHidden/>
    <w:rPr>
      <w:color w:val="0000FF"/>
      <w:u w:val="single"/>
    </w:rPr>
  </w:style>
  <w:style w:type="character" w:styleId="SlijeenaHiperveza">
    <w:name w:val="FollowedHyperlink"/>
    <w:semiHidden/>
    <w:rPr>
      <w:color w:val="800080"/>
      <w:u w:val="single"/>
    </w:rPr>
  </w:style>
  <w:style w:type="character" w:styleId="Brojstranice">
    <w:name w:val="page number"/>
    <w:basedOn w:val="Zadanifontodlomka1"/>
    <w:semiHidden/>
  </w:style>
  <w:style w:type="paragraph" w:customStyle="1" w:styleId="Heading">
    <w:name w:val="Heading"/>
    <w:basedOn w:val="Normal"/>
    <w:next w:val="Tijelotekst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ijeloteksta">
    <w:name w:val="Body Text"/>
    <w:aliases w:val="uvlaka 3,  uvlaka 2,uvlaka 2, uvlaka 3"/>
    <w:basedOn w:val="Normal"/>
    <w:link w:val="TijelotekstaChar1"/>
    <w:pPr>
      <w:tabs>
        <w:tab w:val="left" w:pos="3969"/>
      </w:tabs>
    </w:pPr>
    <w:rPr>
      <w:sz w:val="24"/>
    </w:rPr>
  </w:style>
  <w:style w:type="paragraph" w:styleId="Popis">
    <w:name w:val="List"/>
    <w:basedOn w:val="Tijeloteksta"/>
    <w:semiHidden/>
    <w:rPr>
      <w:rFonts w:cs="Tahoma"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Tijeloteksta2">
    <w:name w:val="Body Text 2"/>
    <w:basedOn w:val="Normal"/>
    <w:semiHidden/>
    <w:pPr>
      <w:tabs>
        <w:tab w:val="left" w:pos="3969"/>
      </w:tabs>
    </w:pPr>
    <w:rPr>
      <w:b/>
      <w:sz w:val="24"/>
    </w:rPr>
  </w:style>
  <w:style w:type="paragraph" w:styleId="Tijeloteksta3">
    <w:name w:val="Body Text 3"/>
    <w:basedOn w:val="Normal"/>
    <w:semiHidden/>
    <w:rPr>
      <w:sz w:val="24"/>
    </w:rPr>
  </w:style>
  <w:style w:type="paragraph" w:customStyle="1" w:styleId="WW-Tijeloteksta2">
    <w:name w:val="WW-Tijelo teksta 2"/>
    <w:basedOn w:val="Normal"/>
    <w:pPr>
      <w:tabs>
        <w:tab w:val="left" w:pos="3969"/>
      </w:tabs>
      <w:ind w:left="720"/>
    </w:pPr>
    <w:rPr>
      <w:sz w:val="24"/>
    </w:rPr>
  </w:style>
  <w:style w:type="paragraph" w:customStyle="1" w:styleId="Tijeloteksta-uvlaka21">
    <w:name w:val="Tijelo teksta - uvlaka 21"/>
    <w:basedOn w:val="Normal"/>
    <w:pPr>
      <w:tabs>
        <w:tab w:val="left" w:pos="3969"/>
      </w:tabs>
      <w:ind w:left="360"/>
    </w:pPr>
    <w:rPr>
      <w:sz w:val="24"/>
    </w:rPr>
  </w:style>
  <w:style w:type="paragraph" w:styleId="Zaglavlj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pPr>
      <w:tabs>
        <w:tab w:val="center" w:pos="4536"/>
        <w:tab w:val="right" w:pos="9072"/>
      </w:tabs>
    </w:pPr>
  </w:style>
  <w:style w:type="paragraph" w:customStyle="1" w:styleId="WW-Tijeloteksta21">
    <w:name w:val="WW-Tijelo teksta 21"/>
    <w:basedOn w:val="Normal"/>
    <w:pPr>
      <w:tabs>
        <w:tab w:val="left" w:pos="3969"/>
      </w:tabs>
      <w:ind w:left="360"/>
    </w:pPr>
    <w:rPr>
      <w:sz w:val="22"/>
    </w:rPr>
  </w:style>
  <w:style w:type="paragraph" w:customStyle="1" w:styleId="WW-Tijeloteksta212">
    <w:name w:val="WW-Tijelo teksta 212"/>
    <w:basedOn w:val="Normal"/>
    <w:pPr>
      <w:ind w:left="720" w:firstLine="720"/>
    </w:pPr>
    <w:rPr>
      <w:sz w:val="24"/>
    </w:rPr>
  </w:style>
  <w:style w:type="paragraph" w:customStyle="1" w:styleId="WW-Tijeloteksta2123">
    <w:name w:val="WW-Tijelo teksta 2123"/>
    <w:basedOn w:val="Normal"/>
    <w:pPr>
      <w:ind w:firstLine="720"/>
    </w:pPr>
    <w:rPr>
      <w:sz w:val="24"/>
    </w:rPr>
  </w:style>
  <w:style w:type="paragraph" w:customStyle="1" w:styleId="WW-Tijeloteksta21234">
    <w:name w:val="WW-Tijelo teksta 21234"/>
    <w:basedOn w:val="Normal"/>
    <w:pPr>
      <w:ind w:firstLine="720"/>
    </w:pPr>
    <w:rPr>
      <w:sz w:val="24"/>
    </w:rPr>
  </w:style>
  <w:style w:type="paragraph" w:customStyle="1" w:styleId="WW-Tijeloteksta212345">
    <w:name w:val="WW-Tijelo teksta 212345"/>
    <w:basedOn w:val="Normal"/>
    <w:pPr>
      <w:ind w:firstLine="720"/>
    </w:pPr>
    <w:rPr>
      <w:sz w:val="24"/>
    </w:rPr>
  </w:style>
  <w:style w:type="paragraph" w:styleId="Uvuenotijeloteksta">
    <w:name w:val="Body Text Indent"/>
    <w:basedOn w:val="Normal"/>
    <w:link w:val="UvuenotijelotekstaChar"/>
    <w:pPr>
      <w:ind w:firstLine="720"/>
    </w:pPr>
    <w:rPr>
      <w:b/>
      <w:bCs/>
      <w:sz w:val="24"/>
    </w:rPr>
  </w:style>
  <w:style w:type="paragraph" w:customStyle="1" w:styleId="Tijeloteksta-uvlaka31">
    <w:name w:val="Tijelo teksta - uvlaka 31"/>
    <w:basedOn w:val="Normal"/>
    <w:pPr>
      <w:ind w:left="360"/>
    </w:pPr>
    <w:rPr>
      <w:rFonts w:ascii="Arial" w:hAnsi="Arial" w:cs="Arial"/>
      <w:b/>
      <w:bCs/>
      <w:sz w:val="24"/>
    </w:rPr>
  </w:style>
  <w:style w:type="paragraph" w:customStyle="1" w:styleId="BodyText22">
    <w:name w:val="Body Text 22"/>
    <w:basedOn w:val="Normal"/>
    <w:pPr>
      <w:ind w:firstLine="720"/>
    </w:pPr>
    <w:rPr>
      <w:b/>
      <w:sz w:val="24"/>
    </w:rPr>
  </w:style>
  <w:style w:type="paragraph" w:customStyle="1" w:styleId="BodyText21">
    <w:name w:val="Body Text 21"/>
    <w:basedOn w:val="Normal"/>
    <w:pPr>
      <w:spacing w:line="240" w:lineRule="exact"/>
    </w:pPr>
    <w:rPr>
      <w:sz w:val="24"/>
      <w:szCs w:val="24"/>
      <w:lang w:val="en-US"/>
    </w:rPr>
  </w:style>
  <w:style w:type="paragraph" w:customStyle="1" w:styleId="BodyText31">
    <w:name w:val="Body Text 31"/>
    <w:basedOn w:val="Normal"/>
    <w:pPr>
      <w:suppressAutoHyphens/>
    </w:pPr>
    <w:rPr>
      <w:sz w:val="24"/>
    </w:rPr>
  </w:style>
  <w:style w:type="paragraph" w:customStyle="1" w:styleId="Tijeloteksta31">
    <w:name w:val="Tijelo teksta 31"/>
    <w:basedOn w:val="Normal"/>
    <w:pPr>
      <w:suppressAutoHyphens/>
    </w:pPr>
    <w:rPr>
      <w:rFonts w:ascii="Arial" w:hAnsi="Arial" w:cs="Arial"/>
      <w:b/>
      <w:bCs/>
      <w:sz w:val="24"/>
      <w:szCs w:val="24"/>
      <w:lang w:val="en-US"/>
    </w:rPr>
  </w:style>
  <w:style w:type="paragraph" w:customStyle="1" w:styleId="T-98-2">
    <w:name w:val="T-9/8-2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</w:rPr>
  </w:style>
  <w:style w:type="paragraph" w:customStyle="1" w:styleId="Clanak">
    <w:name w:val="Clanak"/>
    <w:next w:val="T-98-2"/>
    <w:pPr>
      <w:widowControl w:val="0"/>
      <w:autoSpaceDE w:val="0"/>
      <w:autoSpaceDN w:val="0"/>
      <w:adjustRightInd w:val="0"/>
      <w:spacing w:before="86" w:after="43"/>
      <w:jc w:val="center"/>
    </w:pPr>
    <w:rPr>
      <w:rFonts w:ascii="Times-NewRoman" w:hAnsi="Times-NewRoman"/>
      <w:sz w:val="19"/>
      <w:szCs w:val="19"/>
    </w:rPr>
  </w:style>
  <w:style w:type="paragraph" w:customStyle="1" w:styleId="mn2">
    <w:name w:val="mn2"/>
    <w:pPr>
      <w:widowControl w:val="0"/>
      <w:autoSpaceDE w:val="0"/>
      <w:autoSpaceDN w:val="0"/>
      <w:adjustRightInd w:val="0"/>
      <w:spacing w:before="85" w:after="43"/>
      <w:jc w:val="center"/>
    </w:pPr>
    <w:rPr>
      <w:rFonts w:ascii="Times-NewRoman" w:hAnsi="Times-NewRoman"/>
      <w:i/>
      <w:iCs/>
      <w:sz w:val="21"/>
      <w:szCs w:val="21"/>
    </w:rPr>
  </w:style>
  <w:style w:type="paragraph" w:customStyle="1" w:styleId="Naslov11">
    <w:name w:val="Naslov 11"/>
    <w:basedOn w:val="Normal"/>
    <w:next w:val="Normal"/>
    <w:pPr>
      <w:keepNext/>
      <w:widowControl w:val="0"/>
      <w:numPr>
        <w:numId w:val="1"/>
      </w:numPr>
      <w:spacing w:line="240" w:lineRule="exact"/>
      <w:outlineLvl w:val="0"/>
    </w:pPr>
    <w:rPr>
      <w:b/>
      <w:bCs/>
      <w:sz w:val="24"/>
      <w:szCs w:val="24"/>
      <w:lang w:val="en-US" w:eastAsia="hr-HR"/>
    </w:rPr>
  </w:style>
  <w:style w:type="paragraph" w:customStyle="1" w:styleId="t-9-8">
    <w:name w:val="t-9-8"/>
    <w:basedOn w:val="Normal"/>
    <w:pPr>
      <w:spacing w:before="100" w:beforeAutospacing="1" w:after="100" w:afterAutospacing="1"/>
    </w:pPr>
    <w:rPr>
      <w:rFonts w:eastAsia="SimSun"/>
      <w:sz w:val="24"/>
      <w:szCs w:val="24"/>
      <w:lang w:eastAsia="zh-CN"/>
    </w:rPr>
  </w:style>
  <w:style w:type="character" w:customStyle="1" w:styleId="TijelotekstaChar">
    <w:name w:val="Tijelo teksta Char"/>
    <w:aliases w:val="uvlaka 3 Char,  uvlaka 2 Char,uvlaka 2 Char, uvlaka 3 Char"/>
    <w:rPr>
      <w:sz w:val="24"/>
      <w:lang w:val="en-GB" w:eastAsia="ar-SA"/>
    </w:rPr>
  </w:style>
  <w:style w:type="paragraph" w:styleId="StandardWeb">
    <w:name w:val="Normal (Web)"/>
    <w:basedOn w:val="Normal"/>
    <w:uiPriority w:val="99"/>
    <w:unhideWhenUsed/>
    <w:rsid w:val="006E0616"/>
    <w:pPr>
      <w:spacing w:before="100" w:beforeAutospacing="1" w:after="100" w:afterAutospacing="1"/>
    </w:pPr>
    <w:rPr>
      <w:sz w:val="24"/>
      <w:szCs w:val="24"/>
      <w:lang w:eastAsia="hr-HR"/>
    </w:rPr>
  </w:style>
  <w:style w:type="paragraph" w:customStyle="1" w:styleId="Naslov110">
    <w:name w:val="Naslov 11"/>
    <w:basedOn w:val="Normal"/>
    <w:next w:val="Normal"/>
    <w:rsid w:val="006139F3"/>
    <w:pPr>
      <w:keepNext/>
      <w:widowControl w:val="0"/>
      <w:tabs>
        <w:tab w:val="num" w:pos="720"/>
      </w:tabs>
      <w:spacing w:line="240" w:lineRule="exact"/>
      <w:ind w:left="720" w:hanging="720"/>
      <w:outlineLvl w:val="0"/>
    </w:pPr>
    <w:rPr>
      <w:b/>
      <w:bCs/>
      <w:sz w:val="24"/>
      <w:szCs w:val="24"/>
      <w:lang w:val="en-US" w:eastAsia="hr-HR"/>
    </w:rPr>
  </w:style>
  <w:style w:type="paragraph" w:styleId="Odlomakpopisa">
    <w:name w:val="List Paragraph"/>
    <w:basedOn w:val="Normal"/>
    <w:uiPriority w:val="34"/>
    <w:qFormat/>
    <w:rsid w:val="006139F3"/>
    <w:pPr>
      <w:ind w:left="720"/>
      <w:contextualSpacing/>
    </w:pPr>
  </w:style>
  <w:style w:type="paragraph" w:customStyle="1" w:styleId="Naslov12">
    <w:name w:val="Naslov 12"/>
    <w:basedOn w:val="Normal"/>
    <w:next w:val="Normal"/>
    <w:rsid w:val="006139F3"/>
    <w:pPr>
      <w:keepNext/>
      <w:widowControl w:val="0"/>
      <w:spacing w:line="240" w:lineRule="exact"/>
      <w:ind w:left="660" w:hanging="360"/>
      <w:outlineLvl w:val="0"/>
    </w:pPr>
    <w:rPr>
      <w:b/>
      <w:bCs/>
      <w:sz w:val="24"/>
      <w:szCs w:val="24"/>
      <w:lang w:val="en-US" w:eastAsia="hr-HR"/>
    </w:rPr>
  </w:style>
  <w:style w:type="character" w:customStyle="1" w:styleId="Naslov2Char">
    <w:name w:val="Naslov 2 Char"/>
    <w:link w:val="Naslov2"/>
    <w:rsid w:val="001002C4"/>
    <w:rPr>
      <w:rFonts w:ascii="Arial" w:hAnsi="Arial"/>
      <w:b/>
      <w:sz w:val="24"/>
      <w:lang w:val="en-GB" w:eastAsia="ar-SA"/>
    </w:rPr>
  </w:style>
  <w:style w:type="character" w:customStyle="1" w:styleId="UvuenotijelotekstaChar">
    <w:name w:val="Uvučeno tijelo teksta Char"/>
    <w:link w:val="Uvuenotijeloteksta"/>
    <w:rsid w:val="00497E24"/>
    <w:rPr>
      <w:b/>
      <w:bCs/>
      <w:sz w:val="24"/>
      <w:lang w:val="en-GB" w:eastAsia="ar-SA"/>
    </w:rPr>
  </w:style>
  <w:style w:type="paragraph" w:styleId="Bezproreda">
    <w:name w:val="No Spacing"/>
    <w:uiPriority w:val="1"/>
    <w:qFormat/>
    <w:rsid w:val="00852273"/>
    <w:pPr>
      <w:jc w:val="both"/>
    </w:pPr>
    <w:rPr>
      <w:rFonts w:ascii="Calibri" w:hAnsi="Calibri"/>
      <w:sz w:val="22"/>
      <w:szCs w:val="22"/>
    </w:rPr>
  </w:style>
  <w:style w:type="paragraph" w:customStyle="1" w:styleId="Tijeloteksta21">
    <w:name w:val="Tijelo teksta 21"/>
    <w:basedOn w:val="Normal"/>
    <w:rsid w:val="00AA31A7"/>
    <w:rPr>
      <w:sz w:val="24"/>
      <w:szCs w:val="24"/>
    </w:rPr>
  </w:style>
  <w:style w:type="paragraph" w:customStyle="1" w:styleId="clanak-">
    <w:name w:val="clanak-"/>
    <w:basedOn w:val="Normal"/>
    <w:rsid w:val="006E733B"/>
    <w:pPr>
      <w:spacing w:before="100" w:beforeAutospacing="1" w:after="100" w:afterAutospacing="1"/>
      <w:jc w:val="center"/>
    </w:pPr>
    <w:rPr>
      <w:sz w:val="24"/>
      <w:szCs w:val="24"/>
      <w:lang w:eastAsia="hr-HR"/>
    </w:rPr>
  </w:style>
  <w:style w:type="paragraph" w:customStyle="1" w:styleId="clanak0">
    <w:name w:val="clanak"/>
    <w:basedOn w:val="Normal"/>
    <w:rsid w:val="00CA6845"/>
    <w:pPr>
      <w:spacing w:before="100" w:beforeAutospacing="1" w:after="100" w:afterAutospacing="1"/>
    </w:pPr>
    <w:rPr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72EB4"/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672EB4"/>
    <w:rPr>
      <w:rFonts w:ascii="Tahoma" w:hAnsi="Tahoma" w:cs="Tahoma"/>
      <w:sz w:val="16"/>
      <w:szCs w:val="16"/>
      <w:lang w:val="en-GB" w:eastAsia="ar-SA"/>
    </w:rPr>
  </w:style>
  <w:style w:type="paragraph" w:customStyle="1" w:styleId="t-10-9-bez-uvlake">
    <w:name w:val="t-10-9-bez-uvlake"/>
    <w:basedOn w:val="Normal"/>
    <w:rsid w:val="00573210"/>
    <w:pPr>
      <w:spacing w:before="100" w:beforeAutospacing="1" w:after="100" w:afterAutospacing="1"/>
    </w:pPr>
    <w:rPr>
      <w:rFonts w:eastAsia="SimSun"/>
      <w:sz w:val="26"/>
      <w:szCs w:val="26"/>
      <w:lang w:eastAsia="zh-CN"/>
    </w:rPr>
  </w:style>
  <w:style w:type="character" w:customStyle="1" w:styleId="TijelotekstaChar1">
    <w:name w:val="Tijelo teksta Char1"/>
    <w:aliases w:val="uvlaka 3 Char1,  uvlaka 2 Char1,uvlaka 2 Char1, uvlaka 3 Char1"/>
    <w:link w:val="Tijeloteksta"/>
    <w:rsid w:val="00B038AD"/>
    <w:rPr>
      <w:sz w:val="24"/>
      <w:lang w:val="en-GB" w:eastAsia="ar-SA"/>
    </w:rPr>
  </w:style>
  <w:style w:type="character" w:customStyle="1" w:styleId="Naslov5Char">
    <w:name w:val="Naslov 5 Char"/>
    <w:link w:val="Naslov5"/>
    <w:rsid w:val="000E7E0B"/>
    <w:rPr>
      <w:rFonts w:ascii="Arial" w:hAnsi="Arial"/>
      <w:sz w:val="24"/>
      <w:lang w:val="en-GB" w:eastAsia="ar-SA"/>
    </w:rPr>
  </w:style>
  <w:style w:type="paragraph" w:styleId="Obinitekst">
    <w:name w:val="Plain Text"/>
    <w:basedOn w:val="Normal"/>
    <w:link w:val="ObinitekstChar"/>
    <w:unhideWhenUsed/>
    <w:rsid w:val="00760D63"/>
    <w:rPr>
      <w:rFonts w:ascii="Courier New" w:hAnsi="Courier New"/>
      <w:lang w:eastAsia="en-US"/>
    </w:rPr>
  </w:style>
  <w:style w:type="character" w:customStyle="1" w:styleId="ObinitekstChar">
    <w:name w:val="Obični tekst Char"/>
    <w:link w:val="Obinitekst"/>
    <w:rsid w:val="00760D63"/>
    <w:rPr>
      <w:rFonts w:ascii="Courier New" w:hAnsi="Courier New" w:cs="Courier New"/>
      <w:lang w:val="en-GB" w:eastAsia="en-US"/>
    </w:rPr>
  </w:style>
  <w:style w:type="paragraph" w:customStyle="1" w:styleId="WW-Tijeloteksta21234567">
    <w:name w:val="WW-Tijelo teksta 21234567"/>
    <w:basedOn w:val="Normal"/>
    <w:rsid w:val="00D747C9"/>
    <w:rPr>
      <w:b/>
      <w:sz w:val="24"/>
      <w:lang w:val="en-US"/>
    </w:rPr>
  </w:style>
  <w:style w:type="character" w:customStyle="1" w:styleId="Naslov8Char">
    <w:name w:val="Naslov 8 Char"/>
    <w:link w:val="Naslov8"/>
    <w:rsid w:val="00592251"/>
    <w:rPr>
      <w:b/>
      <w:sz w:val="28"/>
      <w:lang w:val="en-GB" w:eastAsia="ar-SA"/>
    </w:rPr>
  </w:style>
  <w:style w:type="character" w:customStyle="1" w:styleId="apple-converted-space">
    <w:name w:val="apple-converted-space"/>
    <w:basedOn w:val="Zadanifontodlomka"/>
    <w:rsid w:val="00D57F2F"/>
  </w:style>
  <w:style w:type="paragraph" w:customStyle="1" w:styleId="Style1">
    <w:name w:val="Style1"/>
    <w:basedOn w:val="Normal"/>
    <w:rsid w:val="007000F8"/>
    <w:pPr>
      <w:widowControl w:val="0"/>
      <w:autoSpaceDN w:val="0"/>
      <w:adjustRightInd w:val="0"/>
      <w:spacing w:line="277" w:lineRule="exact"/>
      <w:ind w:firstLine="710"/>
    </w:pPr>
    <w:rPr>
      <w:rFonts w:ascii="Arial" w:eastAsia="SimSun" w:hAnsi="Arial"/>
      <w:sz w:val="24"/>
      <w:szCs w:val="24"/>
      <w:lang w:eastAsia="zh-CN"/>
    </w:rPr>
  </w:style>
  <w:style w:type="character" w:customStyle="1" w:styleId="Naslov1Char">
    <w:name w:val="Naslov 1 Char"/>
    <w:link w:val="Naslov1"/>
    <w:rsid w:val="00D74D87"/>
    <w:rPr>
      <w:rFonts w:ascii="Arial" w:hAnsi="Arial"/>
      <w:sz w:val="24"/>
      <w:u w:val="single"/>
      <w:lang w:val="en-GB" w:eastAsia="ar-SA"/>
    </w:rPr>
  </w:style>
  <w:style w:type="character" w:styleId="Naglaeno">
    <w:name w:val="Strong"/>
    <w:uiPriority w:val="22"/>
    <w:qFormat/>
    <w:rsid w:val="00D74D87"/>
    <w:rPr>
      <w:b/>
      <w:bCs/>
    </w:rPr>
  </w:style>
  <w:style w:type="character" w:customStyle="1" w:styleId="PodnojeChar">
    <w:name w:val="Podnožje Char"/>
    <w:link w:val="Podnoje"/>
    <w:uiPriority w:val="99"/>
    <w:rsid w:val="00667159"/>
    <w:rPr>
      <w:lang w:val="en-GB" w:eastAsia="ar-SA"/>
    </w:rPr>
  </w:style>
  <w:style w:type="numbering" w:customStyle="1" w:styleId="Bezpopisa1">
    <w:name w:val="Bez popisa1"/>
    <w:next w:val="Bezpopisa"/>
    <w:uiPriority w:val="99"/>
    <w:semiHidden/>
    <w:unhideWhenUsed/>
    <w:rsid w:val="004016E3"/>
  </w:style>
  <w:style w:type="paragraph" w:customStyle="1" w:styleId="Naslov13">
    <w:name w:val="Naslov 13"/>
    <w:basedOn w:val="Normal"/>
    <w:next w:val="Normal"/>
    <w:rsid w:val="004016E3"/>
    <w:pPr>
      <w:keepNext/>
      <w:widowControl w:val="0"/>
      <w:tabs>
        <w:tab w:val="num" w:pos="720"/>
      </w:tabs>
      <w:suppressAutoHyphens/>
      <w:overflowPunct w:val="0"/>
      <w:autoSpaceDE w:val="0"/>
      <w:spacing w:line="240" w:lineRule="exact"/>
      <w:textAlignment w:val="baseline"/>
      <w:outlineLvl w:val="0"/>
    </w:pPr>
    <w:rPr>
      <w:b/>
      <w:bCs/>
      <w:sz w:val="24"/>
      <w:szCs w:val="24"/>
      <w:lang w:val="en-US" w:eastAsia="hr-HR"/>
    </w:rPr>
  </w:style>
  <w:style w:type="paragraph" w:customStyle="1" w:styleId="Standard">
    <w:name w:val="Standard"/>
    <w:rsid w:val="004016E3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Naslov14">
    <w:name w:val="Naslov 14"/>
    <w:basedOn w:val="Normal"/>
    <w:next w:val="Normal"/>
    <w:rsid w:val="00F31E54"/>
    <w:pPr>
      <w:keepNext/>
      <w:widowControl w:val="0"/>
      <w:tabs>
        <w:tab w:val="num" w:pos="720"/>
      </w:tabs>
      <w:suppressAutoHyphens/>
      <w:overflowPunct w:val="0"/>
      <w:autoSpaceDE w:val="0"/>
      <w:spacing w:line="240" w:lineRule="exact"/>
      <w:textAlignment w:val="baseline"/>
      <w:outlineLvl w:val="0"/>
    </w:pPr>
    <w:rPr>
      <w:b/>
      <w:bCs/>
      <w:sz w:val="24"/>
      <w:szCs w:val="24"/>
      <w:lang w:val="en-US" w:eastAsia="hr-HR"/>
    </w:rPr>
  </w:style>
  <w:style w:type="table" w:styleId="Reetkatablice">
    <w:name w:val="Table Grid"/>
    <w:basedOn w:val="Obinatablica"/>
    <w:uiPriority w:val="59"/>
    <w:rsid w:val="00447F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basedOn w:val="Zadanifontodlomka"/>
    <w:uiPriority w:val="99"/>
    <w:semiHidden/>
    <w:unhideWhenUsed/>
    <w:rsid w:val="000730F3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0730F3"/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0730F3"/>
    <w:rPr>
      <w:lang w:eastAsia="ar-SA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0730F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0730F3"/>
    <w:rPr>
      <w:b/>
      <w:bCs/>
      <w:lang w:eastAsia="ar-SA"/>
    </w:rPr>
  </w:style>
  <w:style w:type="character" w:styleId="Nerijeenospominjanje">
    <w:name w:val="Unresolved Mention"/>
    <w:basedOn w:val="Zadanifontodlomka"/>
    <w:uiPriority w:val="99"/>
    <w:semiHidden/>
    <w:unhideWhenUsed/>
    <w:rsid w:val="004B4B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26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3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76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4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8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21D2E-8A12-4692-8E57-539233311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899</Words>
  <Characters>5125</Characters>
  <Application>Microsoft Office Word</Application>
  <DocSecurity>0</DocSecurity>
  <Lines>42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DOM ZDRAVLJA KARLOVAC</vt:lpstr>
      <vt:lpstr>DOM ZDRAVLJA KARLOVAC</vt:lpstr>
    </vt:vector>
  </TitlesOfParts>
  <Company/>
  <LinksUpToDate>false</LinksUpToDate>
  <CharactersWithSpaces>6012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 ZDRAVLJA KARLOVAC</dc:title>
  <dc:subject/>
  <dc:creator>Korisnik</dc:creator>
  <cp:keywords/>
  <cp:lastModifiedBy>Dom zdravlja Karlovac</cp:lastModifiedBy>
  <cp:revision>3</cp:revision>
  <cp:lastPrinted>2022-07-13T07:31:00Z</cp:lastPrinted>
  <dcterms:created xsi:type="dcterms:W3CDTF">2022-10-14T05:50:00Z</dcterms:created>
  <dcterms:modified xsi:type="dcterms:W3CDTF">2022-11-02T07:03:00Z</dcterms:modified>
</cp:coreProperties>
</file>