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0823" w14:textId="77777777" w:rsidR="00BD5E60" w:rsidRPr="00610E27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8BEA79" w14:textId="77777777" w:rsidR="00BD5E60" w:rsidRPr="00610E27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2"/>
          <w:szCs w:val="22"/>
        </w:rPr>
      </w:pPr>
    </w:p>
    <w:p w14:paraId="16AF0F2F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E62EC7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>DOM ZDRAVLJA KARLOVAC</w:t>
      </w:r>
    </w:p>
    <w:p w14:paraId="1D9D64AF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>UPRAVNO VIJEĆE</w:t>
      </w:r>
    </w:p>
    <w:p w14:paraId="3A2C3FA1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1C3DA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9135D28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6E9B501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D1A94D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C58C2D1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36AF94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0FAB0EF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629771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D58A2FE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71B50D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13B9833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5FEBB53" w14:textId="08653C38" w:rsidR="00F47451" w:rsidRPr="00610E27" w:rsidRDefault="00F4745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C3D463" w14:textId="77777777" w:rsidR="00F47451" w:rsidRPr="00610E27" w:rsidRDefault="00F4745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F1F47A9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E0CE008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FB713E" w14:textId="77777777" w:rsidR="00BD5E60" w:rsidRPr="00610E27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>Z A P I S N I K</w:t>
      </w:r>
    </w:p>
    <w:p w14:paraId="7F34254C" w14:textId="723AB772" w:rsidR="00BD5E60" w:rsidRPr="00610E27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 xml:space="preserve">s </w:t>
      </w:r>
      <w:r w:rsidR="00A71F51" w:rsidRPr="00610E27">
        <w:rPr>
          <w:b/>
          <w:sz w:val="22"/>
          <w:szCs w:val="22"/>
        </w:rPr>
        <w:t>5.</w:t>
      </w:r>
      <w:r w:rsidRPr="00610E27">
        <w:rPr>
          <w:b/>
          <w:sz w:val="22"/>
          <w:szCs w:val="22"/>
        </w:rPr>
        <w:t xml:space="preserve"> sjednice Upravnog vijeća</w:t>
      </w:r>
    </w:p>
    <w:p w14:paraId="3B231606" w14:textId="77777777" w:rsidR="000C0807" w:rsidRPr="00610E27" w:rsidRDefault="00BD5E60" w:rsidP="000C0807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 xml:space="preserve">Doma zdravlja Karlovac, održane dana </w:t>
      </w:r>
    </w:p>
    <w:p w14:paraId="095B5F93" w14:textId="4BBD8B74" w:rsidR="00BD5E60" w:rsidRPr="00610E27" w:rsidRDefault="00D87CDB" w:rsidP="000C0807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>2</w:t>
      </w:r>
      <w:r w:rsidR="00A71F51" w:rsidRPr="00610E27">
        <w:rPr>
          <w:b/>
          <w:sz w:val="22"/>
          <w:szCs w:val="22"/>
        </w:rPr>
        <w:t>6</w:t>
      </w:r>
      <w:r w:rsidR="000C0807" w:rsidRPr="00610E27">
        <w:rPr>
          <w:b/>
          <w:sz w:val="22"/>
          <w:szCs w:val="22"/>
        </w:rPr>
        <w:t xml:space="preserve">. </w:t>
      </w:r>
      <w:r w:rsidR="00A71F51" w:rsidRPr="00610E27">
        <w:rPr>
          <w:b/>
          <w:sz w:val="22"/>
          <w:szCs w:val="22"/>
        </w:rPr>
        <w:t>svib</w:t>
      </w:r>
      <w:r w:rsidRPr="00610E27">
        <w:rPr>
          <w:b/>
          <w:sz w:val="22"/>
          <w:szCs w:val="22"/>
        </w:rPr>
        <w:t>nj</w:t>
      </w:r>
      <w:r w:rsidR="0023684B" w:rsidRPr="00610E27">
        <w:rPr>
          <w:b/>
          <w:sz w:val="22"/>
          <w:szCs w:val="22"/>
        </w:rPr>
        <w:t>a</w:t>
      </w:r>
      <w:r w:rsidR="000C0807" w:rsidRPr="00610E27">
        <w:rPr>
          <w:b/>
          <w:sz w:val="22"/>
          <w:szCs w:val="22"/>
        </w:rPr>
        <w:t xml:space="preserve"> 202</w:t>
      </w:r>
      <w:r w:rsidR="00F77570" w:rsidRPr="00610E27">
        <w:rPr>
          <w:b/>
          <w:sz w:val="22"/>
          <w:szCs w:val="22"/>
        </w:rPr>
        <w:t>2</w:t>
      </w:r>
      <w:r w:rsidR="000C0807" w:rsidRPr="00610E27">
        <w:rPr>
          <w:b/>
          <w:sz w:val="22"/>
          <w:szCs w:val="22"/>
        </w:rPr>
        <w:t xml:space="preserve">. godine </w:t>
      </w:r>
    </w:p>
    <w:p w14:paraId="116E49A5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0BFE1B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A20305F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EC68D4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B7E6F53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81829F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7CBB77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30BCCA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BC77531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DE78A2E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6ACD516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F7786AE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776AB4F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E96D754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BCFA55A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8076701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F076E32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B1B7663" w14:textId="4E8B5C18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358DEB5" w14:textId="1364A55E" w:rsidR="00C13FD8" w:rsidRPr="00610E27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28B1EF" w14:textId="0F3EECCD" w:rsidR="00C13FD8" w:rsidRPr="00610E27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C0F392E" w14:textId="6F118934" w:rsidR="00C13FD8" w:rsidRPr="00610E27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EC97486" w14:textId="0E4FF06D" w:rsidR="00C13FD8" w:rsidRPr="00610E27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BC73D92" w14:textId="1591D7D1" w:rsidR="00A90A01" w:rsidRPr="00610E27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11353C" w14:textId="0A33FD24" w:rsidR="00A90A01" w:rsidRPr="00610E27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783065A" w14:textId="77777777" w:rsidR="00A90A01" w:rsidRPr="00610E27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62B0FD3" w14:textId="77777777" w:rsidR="00C13FD8" w:rsidRPr="00610E27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799A87A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CE13B77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B33AB2" w14:textId="77777777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1DF78E2" w14:textId="1D074282" w:rsidR="00BD5E60" w:rsidRPr="00610E27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>Karlovac,</w:t>
      </w:r>
      <w:r w:rsidR="002651E9" w:rsidRPr="00610E27">
        <w:rPr>
          <w:b/>
          <w:sz w:val="22"/>
          <w:szCs w:val="22"/>
        </w:rPr>
        <w:t xml:space="preserve"> </w:t>
      </w:r>
      <w:r w:rsidR="00A71F51" w:rsidRPr="00610E27">
        <w:rPr>
          <w:b/>
          <w:sz w:val="22"/>
          <w:szCs w:val="22"/>
        </w:rPr>
        <w:t>svib</w:t>
      </w:r>
      <w:r w:rsidR="00D87CDB" w:rsidRPr="00610E27">
        <w:rPr>
          <w:b/>
          <w:sz w:val="22"/>
          <w:szCs w:val="22"/>
        </w:rPr>
        <w:t>anj</w:t>
      </w:r>
      <w:r w:rsidR="0023684B" w:rsidRPr="00610E27">
        <w:rPr>
          <w:b/>
          <w:sz w:val="22"/>
          <w:szCs w:val="22"/>
        </w:rPr>
        <w:t xml:space="preserve"> </w:t>
      </w:r>
      <w:r w:rsidRPr="00610E27">
        <w:rPr>
          <w:b/>
          <w:sz w:val="22"/>
          <w:szCs w:val="22"/>
        </w:rPr>
        <w:t>20</w:t>
      </w:r>
      <w:r w:rsidR="006023C2" w:rsidRPr="00610E27">
        <w:rPr>
          <w:b/>
          <w:sz w:val="22"/>
          <w:szCs w:val="22"/>
        </w:rPr>
        <w:t>2</w:t>
      </w:r>
      <w:r w:rsidR="00F77570" w:rsidRPr="00610E27">
        <w:rPr>
          <w:b/>
          <w:sz w:val="22"/>
          <w:szCs w:val="22"/>
        </w:rPr>
        <w:t>2.</w:t>
      </w:r>
    </w:p>
    <w:p w14:paraId="052D551D" w14:textId="2A209762" w:rsidR="00BD5E60" w:rsidRPr="00610E27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>===================================================================</w:t>
      </w:r>
      <w:r w:rsidR="00E1386F" w:rsidRPr="00610E27">
        <w:rPr>
          <w:b/>
          <w:sz w:val="22"/>
          <w:szCs w:val="22"/>
        </w:rPr>
        <w:t>======</w:t>
      </w:r>
    </w:p>
    <w:p w14:paraId="3726F94D" w14:textId="4B229105" w:rsidR="00BD5E60" w:rsidRPr="00610E27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8224F5A" w14:textId="7823AFFE" w:rsidR="00055354" w:rsidRPr="00610E27" w:rsidRDefault="00055354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239671" w14:textId="77777777" w:rsidR="00F47451" w:rsidRPr="00610E27" w:rsidRDefault="00F47451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D36C88D" w14:textId="77777777" w:rsidR="009B6468" w:rsidRPr="00610E27" w:rsidRDefault="009B6468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lastRenderedPageBreak/>
        <w:t>DOM ZDRAVLJA KARLOVAC</w:t>
      </w:r>
    </w:p>
    <w:p w14:paraId="69B8B14C" w14:textId="77777777" w:rsidR="009B6468" w:rsidRPr="00610E27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>KARLOVAC</w:t>
      </w:r>
    </w:p>
    <w:p w14:paraId="6D7695FC" w14:textId="77777777" w:rsidR="009B6468" w:rsidRPr="00610E27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>Dr. Vladka Mačeka 48</w:t>
      </w:r>
    </w:p>
    <w:p w14:paraId="7964DB88" w14:textId="77777777" w:rsidR="009B6468" w:rsidRPr="00610E27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>UPRAVNO VIJEĆE</w:t>
      </w:r>
    </w:p>
    <w:p w14:paraId="788178FE" w14:textId="258B0E2F" w:rsidR="009531D8" w:rsidRPr="00610E27" w:rsidRDefault="009B6468" w:rsidP="009531D8">
      <w:pPr>
        <w:tabs>
          <w:tab w:val="left" w:pos="3969"/>
        </w:tabs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 xml:space="preserve">Broj: </w:t>
      </w:r>
      <w:r w:rsidR="003676D0" w:rsidRPr="00610E27">
        <w:rPr>
          <w:b/>
          <w:sz w:val="22"/>
          <w:szCs w:val="22"/>
        </w:rPr>
        <w:t>12-</w:t>
      </w:r>
      <w:r w:rsidR="00A71F51" w:rsidRPr="00610E27">
        <w:rPr>
          <w:b/>
          <w:sz w:val="22"/>
          <w:szCs w:val="22"/>
        </w:rPr>
        <w:t>1057</w:t>
      </w:r>
      <w:r w:rsidR="003676D0" w:rsidRPr="00610E27">
        <w:rPr>
          <w:b/>
          <w:sz w:val="22"/>
          <w:szCs w:val="22"/>
        </w:rPr>
        <w:t>/2-2</w:t>
      </w:r>
      <w:r w:rsidR="00F77570" w:rsidRPr="00610E27">
        <w:rPr>
          <w:b/>
          <w:sz w:val="22"/>
          <w:szCs w:val="22"/>
        </w:rPr>
        <w:t>2</w:t>
      </w:r>
    </w:p>
    <w:p w14:paraId="12590726" w14:textId="44DD4E8C" w:rsidR="009B6468" w:rsidRPr="00610E27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 xml:space="preserve">Karlovac, </w:t>
      </w:r>
      <w:r w:rsidR="006726FD" w:rsidRPr="00610E27">
        <w:rPr>
          <w:b/>
          <w:sz w:val="22"/>
          <w:szCs w:val="22"/>
        </w:rPr>
        <w:t>2</w:t>
      </w:r>
      <w:r w:rsidR="00A71F51" w:rsidRPr="00610E27">
        <w:rPr>
          <w:b/>
          <w:sz w:val="22"/>
          <w:szCs w:val="22"/>
        </w:rPr>
        <w:t>6</w:t>
      </w:r>
      <w:r w:rsidR="009531D8" w:rsidRPr="00610E27">
        <w:rPr>
          <w:b/>
          <w:sz w:val="22"/>
          <w:szCs w:val="22"/>
        </w:rPr>
        <w:t xml:space="preserve">. </w:t>
      </w:r>
      <w:r w:rsidR="00A71F51" w:rsidRPr="00610E27">
        <w:rPr>
          <w:b/>
          <w:sz w:val="22"/>
          <w:szCs w:val="22"/>
        </w:rPr>
        <w:t>svib</w:t>
      </w:r>
      <w:r w:rsidR="002C23F4" w:rsidRPr="00610E27">
        <w:rPr>
          <w:b/>
          <w:sz w:val="22"/>
          <w:szCs w:val="22"/>
        </w:rPr>
        <w:t>nj</w:t>
      </w:r>
      <w:r w:rsidR="002C34D9" w:rsidRPr="00610E27">
        <w:rPr>
          <w:b/>
          <w:sz w:val="22"/>
          <w:szCs w:val="22"/>
        </w:rPr>
        <w:t>a</w:t>
      </w:r>
      <w:r w:rsidR="00F47451" w:rsidRPr="00610E27">
        <w:rPr>
          <w:b/>
          <w:sz w:val="22"/>
          <w:szCs w:val="22"/>
        </w:rPr>
        <w:t xml:space="preserve"> </w:t>
      </w:r>
      <w:r w:rsidRPr="00610E27">
        <w:rPr>
          <w:b/>
          <w:sz w:val="22"/>
          <w:szCs w:val="22"/>
        </w:rPr>
        <w:t>2</w:t>
      </w:r>
      <w:r w:rsidR="002553B6" w:rsidRPr="00610E27">
        <w:rPr>
          <w:b/>
          <w:sz w:val="22"/>
          <w:szCs w:val="22"/>
        </w:rPr>
        <w:t>02</w:t>
      </w:r>
      <w:r w:rsidR="00F77570" w:rsidRPr="00610E27">
        <w:rPr>
          <w:b/>
          <w:sz w:val="22"/>
          <w:szCs w:val="22"/>
        </w:rPr>
        <w:t>2</w:t>
      </w:r>
      <w:r w:rsidRPr="00610E27">
        <w:rPr>
          <w:b/>
          <w:sz w:val="22"/>
          <w:szCs w:val="22"/>
        </w:rPr>
        <w:t>.</w:t>
      </w:r>
      <w:r w:rsidR="00DF6C3E" w:rsidRPr="00610E27">
        <w:rPr>
          <w:b/>
          <w:sz w:val="22"/>
          <w:szCs w:val="22"/>
        </w:rPr>
        <w:t xml:space="preserve"> godine</w:t>
      </w:r>
    </w:p>
    <w:p w14:paraId="0ABB3EF5" w14:textId="77777777" w:rsidR="009B6468" w:rsidRPr="00610E27" w:rsidRDefault="009B6468" w:rsidP="009B6468">
      <w:pPr>
        <w:tabs>
          <w:tab w:val="left" w:pos="3969"/>
        </w:tabs>
        <w:rPr>
          <w:b/>
          <w:sz w:val="22"/>
          <w:szCs w:val="22"/>
        </w:rPr>
      </w:pPr>
    </w:p>
    <w:p w14:paraId="4C6AE58A" w14:textId="77777777" w:rsidR="009B6468" w:rsidRPr="00610E27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>Z    A    P    I    S   N   I   K</w:t>
      </w:r>
    </w:p>
    <w:p w14:paraId="3BF4C33D" w14:textId="77777777" w:rsidR="009B6468" w:rsidRPr="00610E27" w:rsidRDefault="009B6468" w:rsidP="009B6468">
      <w:pPr>
        <w:rPr>
          <w:sz w:val="22"/>
          <w:szCs w:val="22"/>
        </w:rPr>
      </w:pPr>
    </w:p>
    <w:p w14:paraId="37F2C869" w14:textId="5F4A626A" w:rsidR="009B6468" w:rsidRPr="00610E27" w:rsidRDefault="009B6468" w:rsidP="009B6468">
      <w:pPr>
        <w:rPr>
          <w:sz w:val="22"/>
          <w:szCs w:val="22"/>
        </w:rPr>
      </w:pPr>
      <w:r w:rsidRPr="00610E27">
        <w:rPr>
          <w:sz w:val="22"/>
          <w:szCs w:val="22"/>
        </w:rPr>
        <w:t xml:space="preserve">s </w:t>
      </w:r>
      <w:r w:rsidR="00A71F51" w:rsidRPr="00610E27">
        <w:rPr>
          <w:b/>
          <w:bCs/>
          <w:sz w:val="22"/>
          <w:szCs w:val="22"/>
        </w:rPr>
        <w:t>5</w:t>
      </w:r>
      <w:r w:rsidR="006726FD" w:rsidRPr="00610E27">
        <w:rPr>
          <w:b/>
          <w:bCs/>
          <w:sz w:val="22"/>
          <w:szCs w:val="22"/>
        </w:rPr>
        <w:t>.</w:t>
      </w:r>
      <w:r w:rsidRPr="00610E27">
        <w:rPr>
          <w:b/>
          <w:bCs/>
          <w:sz w:val="22"/>
          <w:szCs w:val="22"/>
        </w:rPr>
        <w:t xml:space="preserve"> sjednice</w:t>
      </w:r>
      <w:r w:rsidRPr="00610E27">
        <w:rPr>
          <w:b/>
          <w:sz w:val="22"/>
          <w:szCs w:val="22"/>
        </w:rPr>
        <w:t xml:space="preserve"> </w:t>
      </w:r>
      <w:r w:rsidRPr="00610E27">
        <w:rPr>
          <w:sz w:val="22"/>
          <w:szCs w:val="22"/>
        </w:rPr>
        <w:t xml:space="preserve">Upravnog vijeća Doma zdravlja Karlovac, održane dana </w:t>
      </w:r>
      <w:r w:rsidR="00FB7258" w:rsidRPr="00610E27">
        <w:rPr>
          <w:sz w:val="22"/>
          <w:szCs w:val="22"/>
        </w:rPr>
        <w:t>2</w:t>
      </w:r>
      <w:r w:rsidR="00A71F51" w:rsidRPr="00610E27">
        <w:rPr>
          <w:sz w:val="22"/>
          <w:szCs w:val="22"/>
        </w:rPr>
        <w:t>6</w:t>
      </w:r>
      <w:r w:rsidR="00FB7258" w:rsidRPr="00610E27">
        <w:rPr>
          <w:sz w:val="22"/>
          <w:szCs w:val="22"/>
        </w:rPr>
        <w:t xml:space="preserve">. </w:t>
      </w:r>
      <w:r w:rsidR="00A71F51" w:rsidRPr="00610E27">
        <w:rPr>
          <w:sz w:val="22"/>
          <w:szCs w:val="22"/>
        </w:rPr>
        <w:t>svib</w:t>
      </w:r>
      <w:r w:rsidR="00FB7258" w:rsidRPr="00610E27">
        <w:rPr>
          <w:sz w:val="22"/>
          <w:szCs w:val="22"/>
        </w:rPr>
        <w:t>nja</w:t>
      </w:r>
      <w:r w:rsidR="009342D7" w:rsidRPr="00610E27">
        <w:rPr>
          <w:sz w:val="22"/>
          <w:szCs w:val="22"/>
        </w:rPr>
        <w:t xml:space="preserve"> </w:t>
      </w:r>
      <w:r w:rsidR="00921FFC" w:rsidRPr="00610E27">
        <w:rPr>
          <w:sz w:val="22"/>
          <w:szCs w:val="22"/>
        </w:rPr>
        <w:t>202</w:t>
      </w:r>
      <w:r w:rsidR="00F77570" w:rsidRPr="00610E27">
        <w:rPr>
          <w:sz w:val="22"/>
          <w:szCs w:val="22"/>
        </w:rPr>
        <w:t>2</w:t>
      </w:r>
      <w:r w:rsidR="00921FFC" w:rsidRPr="00610E27">
        <w:rPr>
          <w:sz w:val="22"/>
          <w:szCs w:val="22"/>
        </w:rPr>
        <w:t xml:space="preserve">. godine </w:t>
      </w:r>
      <w:r w:rsidRPr="00610E27">
        <w:rPr>
          <w:sz w:val="22"/>
          <w:szCs w:val="22"/>
        </w:rPr>
        <w:t xml:space="preserve">s početkom u </w:t>
      </w:r>
      <w:r w:rsidR="009342D7" w:rsidRPr="00610E27">
        <w:rPr>
          <w:sz w:val="22"/>
          <w:szCs w:val="22"/>
        </w:rPr>
        <w:t>1</w:t>
      </w:r>
      <w:r w:rsidR="00F77570" w:rsidRPr="00610E27">
        <w:rPr>
          <w:sz w:val="22"/>
          <w:szCs w:val="22"/>
        </w:rPr>
        <w:t>4</w:t>
      </w:r>
      <w:r w:rsidR="00BC0B76" w:rsidRPr="00610E27">
        <w:rPr>
          <w:sz w:val="22"/>
          <w:szCs w:val="22"/>
        </w:rPr>
        <w:t>,</w:t>
      </w:r>
      <w:r w:rsidR="00F77570" w:rsidRPr="00610E27">
        <w:rPr>
          <w:sz w:val="22"/>
          <w:szCs w:val="22"/>
        </w:rPr>
        <w:t>0</w:t>
      </w:r>
      <w:r w:rsidR="00176320" w:rsidRPr="00610E27">
        <w:rPr>
          <w:sz w:val="22"/>
          <w:szCs w:val="22"/>
        </w:rPr>
        <w:t>0</w:t>
      </w:r>
      <w:r w:rsidR="000B3802" w:rsidRPr="00610E27">
        <w:rPr>
          <w:sz w:val="22"/>
          <w:szCs w:val="22"/>
        </w:rPr>
        <w:t xml:space="preserve"> </w:t>
      </w:r>
      <w:r w:rsidRPr="00610E27">
        <w:rPr>
          <w:sz w:val="22"/>
          <w:szCs w:val="22"/>
        </w:rPr>
        <w:t>sati</w:t>
      </w:r>
      <w:r w:rsidR="007B2473" w:rsidRPr="00610E27">
        <w:rPr>
          <w:sz w:val="22"/>
          <w:szCs w:val="22"/>
        </w:rPr>
        <w:t xml:space="preserve">. </w:t>
      </w:r>
    </w:p>
    <w:p w14:paraId="77FF4865" w14:textId="77777777" w:rsidR="002117FE" w:rsidRPr="00610E27" w:rsidRDefault="002117FE" w:rsidP="009B6468">
      <w:pPr>
        <w:rPr>
          <w:sz w:val="22"/>
          <w:szCs w:val="22"/>
        </w:rPr>
      </w:pPr>
    </w:p>
    <w:p w14:paraId="05E39382" w14:textId="739EAD91" w:rsidR="007076B9" w:rsidRPr="00610E27" w:rsidRDefault="007076B9" w:rsidP="007076B9">
      <w:pPr>
        <w:tabs>
          <w:tab w:val="left" w:pos="3969"/>
        </w:tabs>
        <w:rPr>
          <w:bCs/>
          <w:sz w:val="22"/>
          <w:szCs w:val="22"/>
        </w:rPr>
      </w:pPr>
      <w:r w:rsidRPr="00610E27">
        <w:rPr>
          <w:sz w:val="22"/>
          <w:szCs w:val="22"/>
        </w:rPr>
        <w:t xml:space="preserve">Poziv s materijalima za </w:t>
      </w:r>
      <w:r w:rsidR="00A71F51" w:rsidRPr="00610E27">
        <w:rPr>
          <w:sz w:val="22"/>
          <w:szCs w:val="22"/>
        </w:rPr>
        <w:t>5</w:t>
      </w:r>
      <w:r w:rsidRPr="00610E27">
        <w:rPr>
          <w:sz w:val="22"/>
          <w:szCs w:val="22"/>
        </w:rPr>
        <w:t>.</w:t>
      </w:r>
      <w:r w:rsidR="00F77570" w:rsidRPr="00610E27">
        <w:rPr>
          <w:sz w:val="22"/>
          <w:szCs w:val="22"/>
        </w:rPr>
        <w:t xml:space="preserve"> </w:t>
      </w:r>
      <w:r w:rsidRPr="00610E27">
        <w:rPr>
          <w:sz w:val="22"/>
          <w:szCs w:val="22"/>
        </w:rPr>
        <w:t xml:space="preserve">sjednicu Upravnog vijeća Doma zdravlja Karlovac dostavljen je članovima Upravnog vijeća dana </w:t>
      </w:r>
      <w:r w:rsidR="00F77570" w:rsidRPr="00610E27">
        <w:rPr>
          <w:sz w:val="22"/>
          <w:szCs w:val="22"/>
        </w:rPr>
        <w:t>2</w:t>
      </w:r>
      <w:r w:rsidR="00A71F51" w:rsidRPr="00610E27">
        <w:rPr>
          <w:sz w:val="22"/>
          <w:szCs w:val="22"/>
        </w:rPr>
        <w:t>3</w:t>
      </w:r>
      <w:r w:rsidRPr="00610E27">
        <w:rPr>
          <w:sz w:val="22"/>
          <w:szCs w:val="22"/>
        </w:rPr>
        <w:t xml:space="preserve">. </w:t>
      </w:r>
      <w:r w:rsidR="00A71F51" w:rsidRPr="00610E27">
        <w:rPr>
          <w:sz w:val="22"/>
          <w:szCs w:val="22"/>
        </w:rPr>
        <w:t>svib</w:t>
      </w:r>
      <w:r w:rsidR="00E50489" w:rsidRPr="00610E27">
        <w:rPr>
          <w:sz w:val="22"/>
          <w:szCs w:val="22"/>
        </w:rPr>
        <w:t>nja</w:t>
      </w:r>
      <w:r w:rsidRPr="00610E27">
        <w:rPr>
          <w:sz w:val="22"/>
          <w:szCs w:val="22"/>
        </w:rPr>
        <w:t xml:space="preserve"> 202</w:t>
      </w:r>
      <w:r w:rsidR="00F77570" w:rsidRPr="00610E27">
        <w:rPr>
          <w:sz w:val="22"/>
          <w:szCs w:val="22"/>
        </w:rPr>
        <w:t>2</w:t>
      </w:r>
      <w:r w:rsidRPr="00610E27">
        <w:rPr>
          <w:sz w:val="22"/>
          <w:szCs w:val="22"/>
        </w:rPr>
        <w:t xml:space="preserve">. godine putem dostavljača (Dostavnica Broj: </w:t>
      </w:r>
      <w:r w:rsidRPr="00610E27">
        <w:rPr>
          <w:bCs/>
          <w:sz w:val="22"/>
          <w:szCs w:val="22"/>
        </w:rPr>
        <w:t>12-</w:t>
      </w:r>
      <w:r w:rsidR="00A71F51" w:rsidRPr="00610E27">
        <w:rPr>
          <w:bCs/>
          <w:sz w:val="22"/>
          <w:szCs w:val="22"/>
        </w:rPr>
        <w:t>1057</w:t>
      </w:r>
      <w:r w:rsidRPr="00610E27">
        <w:rPr>
          <w:bCs/>
          <w:sz w:val="22"/>
          <w:szCs w:val="22"/>
        </w:rPr>
        <w:t>/2</w:t>
      </w:r>
      <w:r w:rsidR="00F77570" w:rsidRPr="00610E27">
        <w:rPr>
          <w:bCs/>
          <w:sz w:val="22"/>
          <w:szCs w:val="22"/>
        </w:rPr>
        <w:t>2</w:t>
      </w:r>
      <w:r w:rsidRPr="00610E27">
        <w:rPr>
          <w:bCs/>
          <w:sz w:val="22"/>
          <w:szCs w:val="22"/>
        </w:rPr>
        <w:t>).</w:t>
      </w:r>
    </w:p>
    <w:p w14:paraId="069E993A" w14:textId="77777777" w:rsidR="007076B9" w:rsidRPr="00610E27" w:rsidRDefault="007076B9" w:rsidP="007076B9">
      <w:pPr>
        <w:tabs>
          <w:tab w:val="left" w:pos="3969"/>
        </w:tabs>
        <w:rPr>
          <w:bCs/>
          <w:sz w:val="22"/>
          <w:szCs w:val="22"/>
        </w:rPr>
      </w:pPr>
    </w:p>
    <w:p w14:paraId="11176C11" w14:textId="45BC3C5E" w:rsidR="007076B9" w:rsidRPr="00610E27" w:rsidRDefault="007076B9" w:rsidP="007076B9">
      <w:pPr>
        <w:rPr>
          <w:sz w:val="22"/>
          <w:szCs w:val="22"/>
        </w:rPr>
      </w:pPr>
      <w:r w:rsidRPr="00610E27">
        <w:rPr>
          <w:sz w:val="22"/>
          <w:szCs w:val="22"/>
        </w:rPr>
        <w:t xml:space="preserve">NAZOČNI: </w:t>
      </w:r>
      <w:bookmarkStart w:id="0" w:name="_Hlk99094309"/>
      <w:bookmarkStart w:id="1" w:name="_Hlk105766192"/>
      <w:r w:rsidR="006726FD" w:rsidRPr="00610E27">
        <w:rPr>
          <w:sz w:val="22"/>
          <w:szCs w:val="22"/>
        </w:rPr>
        <w:t xml:space="preserve">Oliver Budimir, </w:t>
      </w:r>
      <w:bookmarkStart w:id="2" w:name="_Hlk96587167"/>
      <w:bookmarkStart w:id="3" w:name="_Hlk530400190"/>
      <w:proofErr w:type="spellStart"/>
      <w:r w:rsidR="006726FD" w:rsidRPr="00610E27">
        <w:rPr>
          <w:sz w:val="22"/>
          <w:szCs w:val="22"/>
        </w:rPr>
        <w:t>struč</w:t>
      </w:r>
      <w:proofErr w:type="spellEnd"/>
      <w:r w:rsidR="006726FD" w:rsidRPr="00610E27">
        <w:rPr>
          <w:sz w:val="22"/>
          <w:szCs w:val="22"/>
        </w:rPr>
        <w:t xml:space="preserve">. </w:t>
      </w:r>
      <w:proofErr w:type="spellStart"/>
      <w:r w:rsidR="006726FD" w:rsidRPr="00610E27">
        <w:rPr>
          <w:sz w:val="22"/>
          <w:szCs w:val="22"/>
        </w:rPr>
        <w:t>spec</w:t>
      </w:r>
      <w:proofErr w:type="spellEnd"/>
      <w:r w:rsidR="006726FD" w:rsidRPr="00610E27">
        <w:rPr>
          <w:sz w:val="22"/>
          <w:szCs w:val="22"/>
        </w:rPr>
        <w:t xml:space="preserve">. ing. </w:t>
      </w:r>
      <w:proofErr w:type="spellStart"/>
      <w:r w:rsidR="006726FD" w:rsidRPr="00610E27">
        <w:rPr>
          <w:sz w:val="22"/>
          <w:szCs w:val="22"/>
        </w:rPr>
        <w:t>sec</w:t>
      </w:r>
      <w:bookmarkEnd w:id="0"/>
      <w:proofErr w:type="spellEnd"/>
      <w:r w:rsidR="006726FD" w:rsidRPr="00610E27">
        <w:rPr>
          <w:sz w:val="22"/>
          <w:szCs w:val="22"/>
        </w:rPr>
        <w:t xml:space="preserve">., </w:t>
      </w:r>
      <w:bookmarkEnd w:id="1"/>
      <w:bookmarkEnd w:id="2"/>
      <w:bookmarkEnd w:id="3"/>
      <w:r w:rsidR="006726FD" w:rsidRPr="00610E27">
        <w:rPr>
          <w:sz w:val="22"/>
          <w:szCs w:val="22"/>
        </w:rPr>
        <w:t xml:space="preserve">zamjenik predsjednika, </w:t>
      </w:r>
      <w:r w:rsidR="006726FD" w:rsidRPr="00610E27">
        <w:rPr>
          <w:bCs/>
          <w:sz w:val="22"/>
          <w:szCs w:val="22"/>
        </w:rPr>
        <w:t xml:space="preserve">Domagoj </w:t>
      </w:r>
      <w:proofErr w:type="spellStart"/>
      <w:r w:rsidR="006726FD" w:rsidRPr="00610E27">
        <w:rPr>
          <w:bCs/>
          <w:sz w:val="22"/>
          <w:szCs w:val="22"/>
        </w:rPr>
        <w:t>Modrušan</w:t>
      </w:r>
      <w:proofErr w:type="spellEnd"/>
      <w:r w:rsidRPr="00610E27">
        <w:rPr>
          <w:sz w:val="22"/>
          <w:szCs w:val="22"/>
        </w:rPr>
        <w:t xml:space="preserve">, </w:t>
      </w:r>
      <w:r w:rsidR="006726FD" w:rsidRPr="00610E27">
        <w:rPr>
          <w:sz w:val="22"/>
          <w:szCs w:val="22"/>
        </w:rPr>
        <w:t xml:space="preserve">dr. med. </w:t>
      </w:r>
      <w:proofErr w:type="spellStart"/>
      <w:r w:rsidR="006726FD" w:rsidRPr="00610E27">
        <w:rPr>
          <w:sz w:val="22"/>
          <w:szCs w:val="22"/>
        </w:rPr>
        <w:t>dent</w:t>
      </w:r>
      <w:proofErr w:type="spellEnd"/>
      <w:r w:rsidR="006726FD" w:rsidRPr="00610E27">
        <w:rPr>
          <w:sz w:val="22"/>
          <w:szCs w:val="22"/>
        </w:rPr>
        <w:t>.</w:t>
      </w:r>
      <w:r w:rsidRPr="00610E27">
        <w:rPr>
          <w:sz w:val="22"/>
          <w:szCs w:val="22"/>
        </w:rPr>
        <w:t>, član</w:t>
      </w:r>
      <w:r w:rsidR="002C34D9" w:rsidRPr="00610E27">
        <w:rPr>
          <w:sz w:val="22"/>
          <w:szCs w:val="22"/>
        </w:rPr>
        <w:t xml:space="preserve">, </w:t>
      </w:r>
      <w:r w:rsidR="00A71F51" w:rsidRPr="00610E27">
        <w:rPr>
          <w:sz w:val="22"/>
          <w:szCs w:val="22"/>
        </w:rPr>
        <w:t xml:space="preserve">Ivana </w:t>
      </w:r>
      <w:proofErr w:type="spellStart"/>
      <w:r w:rsidR="00A71F51" w:rsidRPr="00610E27">
        <w:rPr>
          <w:sz w:val="22"/>
          <w:szCs w:val="22"/>
        </w:rPr>
        <w:t>Mehle</w:t>
      </w:r>
      <w:proofErr w:type="spellEnd"/>
      <w:r w:rsidR="00A71F51" w:rsidRPr="00610E27">
        <w:rPr>
          <w:sz w:val="22"/>
          <w:szCs w:val="22"/>
        </w:rPr>
        <w:t xml:space="preserve">, dipl. učitelj, član, </w:t>
      </w:r>
      <w:r w:rsidR="002C34D9" w:rsidRPr="00610E27">
        <w:rPr>
          <w:sz w:val="22"/>
          <w:szCs w:val="22"/>
        </w:rPr>
        <w:t xml:space="preserve">Sanja </w:t>
      </w:r>
      <w:proofErr w:type="spellStart"/>
      <w:r w:rsidR="002C34D9" w:rsidRPr="00610E27">
        <w:rPr>
          <w:sz w:val="22"/>
          <w:szCs w:val="22"/>
        </w:rPr>
        <w:t>Brleković</w:t>
      </w:r>
      <w:proofErr w:type="spellEnd"/>
      <w:r w:rsidR="002C34D9" w:rsidRPr="00610E27">
        <w:rPr>
          <w:sz w:val="22"/>
          <w:szCs w:val="22"/>
        </w:rPr>
        <w:t xml:space="preserve">, dr. med. </w:t>
      </w:r>
      <w:proofErr w:type="spellStart"/>
      <w:r w:rsidR="002C34D9" w:rsidRPr="00610E27">
        <w:rPr>
          <w:sz w:val="22"/>
          <w:szCs w:val="22"/>
        </w:rPr>
        <w:t>spec</w:t>
      </w:r>
      <w:proofErr w:type="spellEnd"/>
      <w:r w:rsidR="002C34D9" w:rsidRPr="00610E27">
        <w:rPr>
          <w:sz w:val="22"/>
          <w:szCs w:val="22"/>
        </w:rPr>
        <w:t>., član.</w:t>
      </w:r>
    </w:p>
    <w:p w14:paraId="4CE5B6FB" w14:textId="77777777" w:rsidR="00F77570" w:rsidRPr="00610E27" w:rsidRDefault="00F77570" w:rsidP="007076B9">
      <w:pPr>
        <w:rPr>
          <w:bCs/>
          <w:sz w:val="22"/>
          <w:szCs w:val="22"/>
        </w:rPr>
      </w:pPr>
    </w:p>
    <w:p w14:paraId="3E215AFA" w14:textId="12617677" w:rsidR="00857CC9" w:rsidRPr="00610E27" w:rsidRDefault="007076B9" w:rsidP="00857CC9">
      <w:pPr>
        <w:rPr>
          <w:sz w:val="22"/>
          <w:szCs w:val="22"/>
        </w:rPr>
      </w:pPr>
      <w:r w:rsidRPr="00610E27">
        <w:rPr>
          <w:sz w:val="22"/>
          <w:szCs w:val="22"/>
        </w:rPr>
        <w:t xml:space="preserve">NISU NAZOČNI:  </w:t>
      </w:r>
      <w:r w:rsidR="00A71F51" w:rsidRPr="00610E27">
        <w:rPr>
          <w:bCs/>
          <w:sz w:val="22"/>
          <w:szCs w:val="22"/>
        </w:rPr>
        <w:t xml:space="preserve">Dražen </w:t>
      </w:r>
      <w:proofErr w:type="spellStart"/>
      <w:r w:rsidR="00A71F51" w:rsidRPr="00610E27">
        <w:rPr>
          <w:bCs/>
          <w:sz w:val="22"/>
          <w:szCs w:val="22"/>
        </w:rPr>
        <w:t>Tufeković</w:t>
      </w:r>
      <w:proofErr w:type="spellEnd"/>
      <w:r w:rsidR="00A71F51" w:rsidRPr="00610E27">
        <w:rPr>
          <w:bCs/>
          <w:sz w:val="22"/>
          <w:szCs w:val="22"/>
        </w:rPr>
        <w:t xml:space="preserve">, dr. med., </w:t>
      </w:r>
      <w:proofErr w:type="spellStart"/>
      <w:r w:rsidR="00A71F51" w:rsidRPr="00610E27">
        <w:rPr>
          <w:bCs/>
          <w:sz w:val="22"/>
          <w:szCs w:val="22"/>
        </w:rPr>
        <w:t>spec</w:t>
      </w:r>
      <w:proofErr w:type="spellEnd"/>
      <w:r w:rsidR="00A71F51" w:rsidRPr="00610E27">
        <w:rPr>
          <w:bCs/>
          <w:sz w:val="22"/>
          <w:szCs w:val="22"/>
        </w:rPr>
        <w:t xml:space="preserve">. opće kirurgije, </w:t>
      </w:r>
      <w:proofErr w:type="spellStart"/>
      <w:r w:rsidR="00A71F51" w:rsidRPr="00610E27">
        <w:rPr>
          <w:bCs/>
          <w:sz w:val="22"/>
          <w:szCs w:val="22"/>
        </w:rPr>
        <w:t>subspecijalist</w:t>
      </w:r>
      <w:proofErr w:type="spellEnd"/>
      <w:r w:rsidR="00A71F51" w:rsidRPr="00610E27">
        <w:rPr>
          <w:bCs/>
          <w:sz w:val="22"/>
          <w:szCs w:val="22"/>
        </w:rPr>
        <w:t xml:space="preserve"> abdominalne kirurgije, predsjednik.</w:t>
      </w:r>
    </w:p>
    <w:p w14:paraId="7E0F7CFE" w14:textId="77777777" w:rsidR="007076B9" w:rsidRPr="00610E27" w:rsidRDefault="007076B9" w:rsidP="007076B9">
      <w:pPr>
        <w:rPr>
          <w:sz w:val="22"/>
          <w:szCs w:val="22"/>
          <w:u w:val="single"/>
        </w:rPr>
      </w:pPr>
    </w:p>
    <w:p w14:paraId="5EBD1EC4" w14:textId="27C7827B" w:rsidR="0036107B" w:rsidRPr="00610E27" w:rsidRDefault="007076B9" w:rsidP="0036107B">
      <w:pPr>
        <w:rPr>
          <w:sz w:val="22"/>
          <w:szCs w:val="22"/>
        </w:rPr>
      </w:pPr>
      <w:r w:rsidRPr="00610E27">
        <w:rPr>
          <w:sz w:val="22"/>
          <w:szCs w:val="22"/>
        </w:rPr>
        <w:t xml:space="preserve">OSTALI NAZOČNI: Tatjana </w:t>
      </w:r>
      <w:proofErr w:type="spellStart"/>
      <w:r w:rsidRPr="00610E27">
        <w:rPr>
          <w:sz w:val="22"/>
          <w:szCs w:val="22"/>
        </w:rPr>
        <w:t>Šterk-Tudić</w:t>
      </w:r>
      <w:proofErr w:type="spellEnd"/>
      <w:r w:rsidRPr="00610E27">
        <w:rPr>
          <w:sz w:val="22"/>
          <w:szCs w:val="22"/>
        </w:rPr>
        <w:t xml:space="preserve">, mag. </w:t>
      </w:r>
      <w:proofErr w:type="spellStart"/>
      <w:r w:rsidRPr="00610E27">
        <w:rPr>
          <w:sz w:val="22"/>
          <w:szCs w:val="22"/>
        </w:rPr>
        <w:t>oec</w:t>
      </w:r>
      <w:proofErr w:type="spellEnd"/>
      <w:r w:rsidRPr="00610E27">
        <w:rPr>
          <w:sz w:val="22"/>
          <w:szCs w:val="22"/>
        </w:rPr>
        <w:t>., ravnateljica</w:t>
      </w:r>
      <w:r w:rsidR="002C34D9" w:rsidRPr="00610E27">
        <w:rPr>
          <w:sz w:val="22"/>
          <w:szCs w:val="22"/>
        </w:rPr>
        <w:t xml:space="preserve">, </w:t>
      </w:r>
      <w:r w:rsidR="0036107B" w:rsidRPr="00610E27">
        <w:rPr>
          <w:sz w:val="22"/>
          <w:szCs w:val="22"/>
        </w:rPr>
        <w:t xml:space="preserve">Snježana Šlat, dr. med. </w:t>
      </w:r>
      <w:proofErr w:type="spellStart"/>
      <w:r w:rsidR="0036107B" w:rsidRPr="00610E27">
        <w:rPr>
          <w:sz w:val="22"/>
          <w:szCs w:val="22"/>
        </w:rPr>
        <w:t>spec</w:t>
      </w:r>
      <w:proofErr w:type="spellEnd"/>
      <w:r w:rsidR="0036107B" w:rsidRPr="00610E27">
        <w:rPr>
          <w:sz w:val="22"/>
          <w:szCs w:val="22"/>
        </w:rPr>
        <w:t xml:space="preserve">., zamjenica ravnateljice i pomoćnica ravnateljice za kvalitetu, Andreja Jurković, dipl. </w:t>
      </w:r>
      <w:proofErr w:type="spellStart"/>
      <w:r w:rsidR="0036107B" w:rsidRPr="00610E27">
        <w:rPr>
          <w:sz w:val="22"/>
          <w:szCs w:val="22"/>
        </w:rPr>
        <w:t>iur</w:t>
      </w:r>
      <w:proofErr w:type="spellEnd"/>
      <w:r w:rsidR="0036107B" w:rsidRPr="00610E27">
        <w:rPr>
          <w:sz w:val="22"/>
          <w:szCs w:val="22"/>
        </w:rPr>
        <w:t>., voditeljica Odjela za pravno kadrovske i opće poslove</w:t>
      </w:r>
      <w:r w:rsidR="00E71766" w:rsidRPr="00610E27">
        <w:rPr>
          <w:sz w:val="22"/>
          <w:szCs w:val="22"/>
        </w:rPr>
        <w:t>.</w:t>
      </w:r>
    </w:p>
    <w:p w14:paraId="7A452E28" w14:textId="77777777" w:rsidR="007076B9" w:rsidRPr="00610E27" w:rsidRDefault="007076B9" w:rsidP="007076B9">
      <w:pPr>
        <w:tabs>
          <w:tab w:val="left" w:pos="3969"/>
        </w:tabs>
        <w:rPr>
          <w:bCs/>
          <w:sz w:val="22"/>
          <w:szCs w:val="22"/>
        </w:rPr>
      </w:pPr>
    </w:p>
    <w:p w14:paraId="4B08A06D" w14:textId="77E4A21A" w:rsidR="007076B9" w:rsidRPr="00610E27" w:rsidRDefault="00D0202C" w:rsidP="007076B9">
      <w:pPr>
        <w:tabs>
          <w:tab w:val="left" w:pos="3969"/>
        </w:tabs>
        <w:rPr>
          <w:sz w:val="22"/>
          <w:szCs w:val="22"/>
        </w:rPr>
      </w:pPr>
      <w:r w:rsidRPr="00610E27">
        <w:rPr>
          <w:sz w:val="22"/>
          <w:szCs w:val="22"/>
        </w:rPr>
        <w:t>Zamjenik p</w:t>
      </w:r>
      <w:r w:rsidR="007076B9" w:rsidRPr="00610E27">
        <w:rPr>
          <w:sz w:val="22"/>
          <w:szCs w:val="22"/>
        </w:rPr>
        <w:t>redsjednik</w:t>
      </w:r>
      <w:r w:rsidRPr="00610E27">
        <w:rPr>
          <w:sz w:val="22"/>
          <w:szCs w:val="22"/>
        </w:rPr>
        <w:t>a</w:t>
      </w:r>
      <w:r w:rsidR="007076B9" w:rsidRPr="00610E27">
        <w:rPr>
          <w:sz w:val="22"/>
          <w:szCs w:val="22"/>
        </w:rPr>
        <w:t xml:space="preserve"> Upravnog vijeća </w:t>
      </w:r>
      <w:r w:rsidRPr="00610E27">
        <w:rPr>
          <w:sz w:val="22"/>
          <w:szCs w:val="22"/>
        </w:rPr>
        <w:t xml:space="preserve">Oliver Budimir, </w:t>
      </w:r>
      <w:proofErr w:type="spellStart"/>
      <w:r w:rsidRPr="00610E27">
        <w:rPr>
          <w:sz w:val="22"/>
          <w:szCs w:val="22"/>
        </w:rPr>
        <w:t>struč</w:t>
      </w:r>
      <w:proofErr w:type="spellEnd"/>
      <w:r w:rsidRPr="00610E27">
        <w:rPr>
          <w:sz w:val="22"/>
          <w:szCs w:val="22"/>
        </w:rPr>
        <w:t xml:space="preserve">. </w:t>
      </w:r>
      <w:proofErr w:type="spellStart"/>
      <w:r w:rsidRPr="00610E27">
        <w:rPr>
          <w:sz w:val="22"/>
          <w:szCs w:val="22"/>
        </w:rPr>
        <w:t>spec</w:t>
      </w:r>
      <w:proofErr w:type="spellEnd"/>
      <w:r w:rsidRPr="00610E27">
        <w:rPr>
          <w:sz w:val="22"/>
          <w:szCs w:val="22"/>
        </w:rPr>
        <w:t xml:space="preserve">. ing. </w:t>
      </w:r>
      <w:proofErr w:type="spellStart"/>
      <w:r w:rsidRPr="00610E27">
        <w:rPr>
          <w:sz w:val="22"/>
          <w:szCs w:val="22"/>
        </w:rPr>
        <w:t>sec</w:t>
      </w:r>
      <w:proofErr w:type="spellEnd"/>
      <w:r w:rsidRPr="00610E27">
        <w:rPr>
          <w:sz w:val="22"/>
          <w:szCs w:val="22"/>
        </w:rPr>
        <w:t>.</w:t>
      </w:r>
      <w:r w:rsidR="00B3531A">
        <w:rPr>
          <w:sz w:val="22"/>
          <w:szCs w:val="22"/>
        </w:rPr>
        <w:t>,</w:t>
      </w:r>
      <w:r w:rsidRPr="00610E27">
        <w:rPr>
          <w:sz w:val="22"/>
          <w:szCs w:val="22"/>
        </w:rPr>
        <w:t xml:space="preserve"> </w:t>
      </w:r>
      <w:r w:rsidR="007076B9" w:rsidRPr="00610E27">
        <w:rPr>
          <w:sz w:val="22"/>
          <w:szCs w:val="22"/>
        </w:rPr>
        <w:t xml:space="preserve">pozdravlja sve nazočne, konstatira kvorum te </w:t>
      </w:r>
      <w:r w:rsidR="00857CC9" w:rsidRPr="00610E27">
        <w:rPr>
          <w:sz w:val="22"/>
          <w:szCs w:val="22"/>
        </w:rPr>
        <w:t xml:space="preserve">na prijedlog ravnateljice predlaže dopunu Dnevnog reda s točkom </w:t>
      </w:r>
      <w:r w:rsidR="00A71F51" w:rsidRPr="00610E27">
        <w:rPr>
          <w:sz w:val="22"/>
          <w:szCs w:val="22"/>
        </w:rPr>
        <w:t>6</w:t>
      </w:r>
      <w:r w:rsidR="00857CC9" w:rsidRPr="00610E27">
        <w:rPr>
          <w:sz w:val="22"/>
          <w:szCs w:val="22"/>
        </w:rPr>
        <w:t xml:space="preserve">. </w:t>
      </w:r>
      <w:bookmarkStart w:id="4" w:name="_Hlk105766146"/>
      <w:r w:rsidR="00A71F51" w:rsidRPr="00610E27">
        <w:rPr>
          <w:sz w:val="22"/>
          <w:szCs w:val="22"/>
        </w:rPr>
        <w:t>Donošenje Odluke o poništenju Odluke o izmjeni Odluke</w:t>
      </w:r>
      <w:bookmarkEnd w:id="4"/>
      <w:r w:rsidR="00E80C34" w:rsidRPr="00610E27">
        <w:rPr>
          <w:sz w:val="22"/>
          <w:szCs w:val="22"/>
        </w:rPr>
        <w:t>.</w:t>
      </w:r>
      <w:r w:rsidR="00AC66DB" w:rsidRPr="00610E27">
        <w:rPr>
          <w:sz w:val="22"/>
          <w:szCs w:val="22"/>
        </w:rPr>
        <w:t xml:space="preserve"> Točka </w:t>
      </w:r>
      <w:r w:rsidRPr="00610E27">
        <w:rPr>
          <w:sz w:val="22"/>
          <w:szCs w:val="22"/>
        </w:rPr>
        <w:t>6</w:t>
      </w:r>
      <w:r w:rsidR="00AC66DB" w:rsidRPr="00610E27">
        <w:rPr>
          <w:sz w:val="22"/>
          <w:szCs w:val="22"/>
        </w:rPr>
        <w:t xml:space="preserve">. Različito postaje točka </w:t>
      </w:r>
      <w:r w:rsidRPr="00610E27">
        <w:rPr>
          <w:sz w:val="22"/>
          <w:szCs w:val="22"/>
        </w:rPr>
        <w:t>7</w:t>
      </w:r>
      <w:r w:rsidR="00AC66DB" w:rsidRPr="00610E27">
        <w:rPr>
          <w:sz w:val="22"/>
          <w:szCs w:val="22"/>
        </w:rPr>
        <w:t>. Dnevnog reda.</w:t>
      </w:r>
    </w:p>
    <w:p w14:paraId="5E5A1CDE" w14:textId="62726357" w:rsidR="00AC66DB" w:rsidRPr="00610E27" w:rsidRDefault="00AC66DB" w:rsidP="007076B9">
      <w:pPr>
        <w:tabs>
          <w:tab w:val="left" w:pos="3969"/>
        </w:tabs>
        <w:rPr>
          <w:sz w:val="22"/>
          <w:szCs w:val="22"/>
        </w:rPr>
      </w:pPr>
      <w:r w:rsidRPr="00610E27">
        <w:rPr>
          <w:sz w:val="22"/>
          <w:szCs w:val="22"/>
        </w:rPr>
        <w:t xml:space="preserve">Predsjednik Upravnog  vijeća predlaže sljedeći </w:t>
      </w:r>
    </w:p>
    <w:p w14:paraId="172381BE" w14:textId="4835150A" w:rsidR="00CB136C" w:rsidRPr="00610E27" w:rsidRDefault="00CB136C" w:rsidP="007B2473">
      <w:pPr>
        <w:tabs>
          <w:tab w:val="left" w:pos="3969"/>
        </w:tabs>
        <w:rPr>
          <w:sz w:val="22"/>
          <w:szCs w:val="22"/>
        </w:rPr>
      </w:pPr>
    </w:p>
    <w:p w14:paraId="6CCD6FF2" w14:textId="77777777" w:rsidR="007076B9" w:rsidRPr="00610E27" w:rsidRDefault="007076B9" w:rsidP="007076B9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610E27">
        <w:rPr>
          <w:rFonts w:eastAsiaTheme="minorHAnsi"/>
          <w:bCs/>
          <w:sz w:val="22"/>
          <w:szCs w:val="22"/>
          <w:lang w:eastAsia="en-US"/>
        </w:rPr>
        <w:t>D N E V N I  R E D</w:t>
      </w:r>
    </w:p>
    <w:p w14:paraId="1B5140FD" w14:textId="77777777" w:rsidR="0036107B" w:rsidRPr="00610E27" w:rsidRDefault="0036107B" w:rsidP="0036107B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bookmarkStart w:id="5" w:name="_Hlk25664431"/>
    </w:p>
    <w:p w14:paraId="7C75BC9C" w14:textId="77777777" w:rsidR="00D0202C" w:rsidRPr="00610E27" w:rsidRDefault="00D0202C" w:rsidP="00D0202C">
      <w:pPr>
        <w:pStyle w:val="Odlomakpopisa"/>
        <w:numPr>
          <w:ilvl w:val="0"/>
          <w:numId w:val="37"/>
        </w:numPr>
        <w:spacing w:line="259" w:lineRule="auto"/>
        <w:rPr>
          <w:bCs/>
          <w:sz w:val="22"/>
          <w:szCs w:val="22"/>
        </w:rPr>
      </w:pPr>
      <w:r w:rsidRPr="00610E27">
        <w:rPr>
          <w:bCs/>
          <w:sz w:val="22"/>
          <w:szCs w:val="22"/>
        </w:rPr>
        <w:t>Usvajanje Zapisnika s 4. sjednice Upravnog vijeća Doma zdravlja Karlovac</w:t>
      </w:r>
    </w:p>
    <w:p w14:paraId="4BD1A694" w14:textId="77777777" w:rsidR="00D0202C" w:rsidRPr="00610E27" w:rsidRDefault="00D0202C" w:rsidP="00D0202C">
      <w:pPr>
        <w:rPr>
          <w:bCs/>
          <w:sz w:val="22"/>
          <w:szCs w:val="22"/>
        </w:rPr>
      </w:pPr>
    </w:p>
    <w:p w14:paraId="44F069FC" w14:textId="77777777" w:rsidR="00D0202C" w:rsidRPr="00610E27" w:rsidRDefault="00D0202C" w:rsidP="00D0202C">
      <w:pPr>
        <w:pStyle w:val="Odlomakpopisa"/>
        <w:numPr>
          <w:ilvl w:val="0"/>
          <w:numId w:val="37"/>
        </w:numPr>
        <w:spacing w:line="259" w:lineRule="auto"/>
        <w:rPr>
          <w:bCs/>
          <w:sz w:val="22"/>
          <w:szCs w:val="22"/>
        </w:rPr>
      </w:pPr>
      <w:r w:rsidRPr="00610E27">
        <w:rPr>
          <w:bCs/>
          <w:sz w:val="22"/>
          <w:szCs w:val="22"/>
        </w:rPr>
        <w:t>Usvajanje Izvješća o financijskom poslovanju Doma zdravlja Karlovac za mjesec travanj 2022. godine</w:t>
      </w:r>
    </w:p>
    <w:p w14:paraId="7630B4D5" w14:textId="77777777" w:rsidR="00D0202C" w:rsidRPr="00610E27" w:rsidRDefault="00D0202C" w:rsidP="00D0202C">
      <w:pPr>
        <w:pStyle w:val="Odlomakpopisa"/>
        <w:rPr>
          <w:bCs/>
          <w:sz w:val="22"/>
          <w:szCs w:val="22"/>
        </w:rPr>
      </w:pPr>
    </w:p>
    <w:p w14:paraId="459636C8" w14:textId="77777777" w:rsidR="00D0202C" w:rsidRPr="00610E27" w:rsidRDefault="00D0202C" w:rsidP="00D0202C">
      <w:pPr>
        <w:pStyle w:val="Odlomakpopisa"/>
        <w:numPr>
          <w:ilvl w:val="0"/>
          <w:numId w:val="37"/>
        </w:numPr>
        <w:spacing w:line="259" w:lineRule="auto"/>
        <w:rPr>
          <w:bCs/>
          <w:sz w:val="22"/>
          <w:szCs w:val="22"/>
        </w:rPr>
      </w:pPr>
      <w:r w:rsidRPr="00610E27">
        <w:rPr>
          <w:bCs/>
          <w:sz w:val="22"/>
          <w:szCs w:val="22"/>
        </w:rPr>
        <w:t xml:space="preserve">Donošenje Odluke o osnivanju i imenovanju Povjerenstva za izbor specijalizanata </w:t>
      </w:r>
    </w:p>
    <w:p w14:paraId="25BA200E" w14:textId="77777777" w:rsidR="00D0202C" w:rsidRPr="00610E27" w:rsidRDefault="00D0202C" w:rsidP="00D0202C">
      <w:pPr>
        <w:tabs>
          <w:tab w:val="left" w:pos="6835"/>
        </w:tabs>
        <w:rPr>
          <w:bCs/>
          <w:sz w:val="22"/>
          <w:szCs w:val="22"/>
        </w:rPr>
      </w:pPr>
    </w:p>
    <w:p w14:paraId="706C7E64" w14:textId="77777777" w:rsidR="00D0202C" w:rsidRPr="00610E27" w:rsidRDefault="00D0202C" w:rsidP="00D0202C">
      <w:pPr>
        <w:pStyle w:val="Odlomakpopisa"/>
        <w:numPr>
          <w:ilvl w:val="0"/>
          <w:numId w:val="37"/>
        </w:numPr>
        <w:tabs>
          <w:tab w:val="left" w:pos="6835"/>
        </w:tabs>
        <w:spacing w:line="259" w:lineRule="auto"/>
        <w:rPr>
          <w:bCs/>
          <w:sz w:val="22"/>
          <w:szCs w:val="22"/>
        </w:rPr>
      </w:pPr>
      <w:r w:rsidRPr="00610E27">
        <w:rPr>
          <w:bCs/>
          <w:sz w:val="22"/>
          <w:szCs w:val="22"/>
        </w:rPr>
        <w:t>Donošenje Odluke o osnivanju mobilnog palijativnog tima zdravstvene skrbi bolesnika</w:t>
      </w:r>
    </w:p>
    <w:p w14:paraId="7C028BE9" w14:textId="77777777" w:rsidR="00D0202C" w:rsidRPr="00610E27" w:rsidRDefault="00D0202C" w:rsidP="00D0202C">
      <w:pPr>
        <w:tabs>
          <w:tab w:val="left" w:pos="6835"/>
        </w:tabs>
        <w:rPr>
          <w:bCs/>
          <w:sz w:val="22"/>
          <w:szCs w:val="22"/>
        </w:rPr>
      </w:pPr>
    </w:p>
    <w:p w14:paraId="08BE6AAD" w14:textId="77777777" w:rsidR="00D0202C" w:rsidRPr="00610E27" w:rsidRDefault="00D0202C" w:rsidP="00D0202C">
      <w:pPr>
        <w:pStyle w:val="Odlomakpopisa"/>
        <w:numPr>
          <w:ilvl w:val="0"/>
          <w:numId w:val="37"/>
        </w:numPr>
        <w:tabs>
          <w:tab w:val="left" w:pos="6835"/>
        </w:tabs>
        <w:spacing w:line="259" w:lineRule="auto"/>
        <w:rPr>
          <w:bCs/>
          <w:sz w:val="22"/>
          <w:szCs w:val="22"/>
        </w:rPr>
      </w:pPr>
      <w:r w:rsidRPr="00610E27">
        <w:rPr>
          <w:bCs/>
          <w:sz w:val="22"/>
          <w:szCs w:val="22"/>
        </w:rPr>
        <w:t>Donošenje Pravilnika o izmjenama Pravilnika o unutarnjem ustroju i sistematizaciji radnih mjesta Doma zdravlja Karlovac</w:t>
      </w:r>
    </w:p>
    <w:p w14:paraId="3A6E29CB" w14:textId="77777777" w:rsidR="00D0202C" w:rsidRPr="00610E27" w:rsidRDefault="00D0202C" w:rsidP="00D0202C">
      <w:pPr>
        <w:tabs>
          <w:tab w:val="left" w:pos="6835"/>
        </w:tabs>
        <w:rPr>
          <w:bCs/>
          <w:sz w:val="22"/>
          <w:szCs w:val="22"/>
        </w:rPr>
      </w:pPr>
    </w:p>
    <w:p w14:paraId="4BAD2152" w14:textId="36C3D0A5" w:rsidR="00D0202C" w:rsidRPr="00610E27" w:rsidRDefault="00D0202C" w:rsidP="00D0202C">
      <w:pPr>
        <w:pStyle w:val="Odlomakpopisa"/>
        <w:numPr>
          <w:ilvl w:val="0"/>
          <w:numId w:val="37"/>
        </w:numPr>
        <w:tabs>
          <w:tab w:val="left" w:pos="6835"/>
        </w:tabs>
        <w:spacing w:line="259" w:lineRule="auto"/>
        <w:rPr>
          <w:bCs/>
          <w:sz w:val="22"/>
          <w:szCs w:val="22"/>
        </w:rPr>
      </w:pPr>
      <w:r w:rsidRPr="00610E27">
        <w:rPr>
          <w:bCs/>
          <w:sz w:val="22"/>
          <w:szCs w:val="22"/>
        </w:rPr>
        <w:t>Donošenje Odluke o poništenju Odluke o izmjeni Odluke</w:t>
      </w:r>
    </w:p>
    <w:p w14:paraId="0A62AB0D" w14:textId="77777777" w:rsidR="00D0202C" w:rsidRPr="00610E27" w:rsidRDefault="00D0202C" w:rsidP="00D0202C">
      <w:pPr>
        <w:pStyle w:val="Odlomakpopisa"/>
        <w:tabs>
          <w:tab w:val="left" w:pos="6835"/>
        </w:tabs>
        <w:spacing w:line="259" w:lineRule="auto"/>
        <w:rPr>
          <w:bCs/>
          <w:sz w:val="22"/>
          <w:szCs w:val="22"/>
        </w:rPr>
      </w:pPr>
    </w:p>
    <w:p w14:paraId="2F461ADA" w14:textId="4BE424C0" w:rsidR="00D0202C" w:rsidRPr="00610E27" w:rsidRDefault="00D0202C" w:rsidP="00D0202C">
      <w:pPr>
        <w:pStyle w:val="Odlomakpopisa"/>
        <w:numPr>
          <w:ilvl w:val="0"/>
          <w:numId w:val="37"/>
        </w:numPr>
        <w:tabs>
          <w:tab w:val="left" w:pos="6835"/>
        </w:tabs>
        <w:spacing w:line="259" w:lineRule="auto"/>
        <w:rPr>
          <w:bCs/>
          <w:sz w:val="22"/>
          <w:szCs w:val="22"/>
        </w:rPr>
      </w:pPr>
      <w:r w:rsidRPr="00610E27">
        <w:rPr>
          <w:bCs/>
          <w:sz w:val="22"/>
          <w:szCs w:val="22"/>
        </w:rPr>
        <w:t>Različito.</w:t>
      </w:r>
    </w:p>
    <w:p w14:paraId="2F80E953" w14:textId="77777777" w:rsidR="00D0202C" w:rsidRPr="00610E27" w:rsidRDefault="00D0202C" w:rsidP="00D0202C">
      <w:pPr>
        <w:tabs>
          <w:tab w:val="left" w:pos="6835"/>
        </w:tabs>
        <w:rPr>
          <w:bCs/>
          <w:sz w:val="22"/>
          <w:szCs w:val="22"/>
        </w:rPr>
      </w:pPr>
    </w:p>
    <w:p w14:paraId="1CEC5757" w14:textId="01EAF145" w:rsidR="002014F1" w:rsidRPr="00610E27" w:rsidRDefault="002014F1" w:rsidP="002014F1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bookmarkEnd w:id="5"/>
    <w:p w14:paraId="0187A25B" w14:textId="66AC40A8" w:rsidR="00345B2C" w:rsidRDefault="001E3321" w:rsidP="001E371B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610E27">
        <w:rPr>
          <w:rFonts w:eastAsiaTheme="minorHAnsi"/>
          <w:bCs/>
          <w:sz w:val="22"/>
          <w:szCs w:val="22"/>
          <w:lang w:eastAsia="en-US"/>
        </w:rPr>
        <w:t>Predloženi Dnevni red</w:t>
      </w:r>
      <w:r w:rsidR="00590E29" w:rsidRPr="00610E27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610E27">
        <w:rPr>
          <w:rFonts w:eastAsiaTheme="minorHAnsi"/>
          <w:bCs/>
          <w:sz w:val="22"/>
          <w:szCs w:val="22"/>
          <w:lang w:eastAsia="en-US"/>
        </w:rPr>
        <w:t xml:space="preserve">je jednoglasno s </w:t>
      </w:r>
      <w:r w:rsidR="001E371B" w:rsidRPr="00610E27">
        <w:rPr>
          <w:rFonts w:eastAsiaTheme="minorHAnsi"/>
          <w:bCs/>
          <w:sz w:val="22"/>
          <w:szCs w:val="22"/>
          <w:lang w:eastAsia="en-US"/>
        </w:rPr>
        <w:t>četiri</w:t>
      </w:r>
      <w:r w:rsidRPr="00610E27">
        <w:rPr>
          <w:rFonts w:eastAsiaTheme="minorHAnsi"/>
          <w:bCs/>
          <w:sz w:val="22"/>
          <w:szCs w:val="22"/>
          <w:lang w:eastAsia="en-US"/>
        </w:rPr>
        <w:t xml:space="preserve"> gla</w:t>
      </w:r>
      <w:r w:rsidR="00E8254D" w:rsidRPr="00610E27">
        <w:rPr>
          <w:rFonts w:eastAsiaTheme="minorHAnsi"/>
          <w:bCs/>
          <w:sz w:val="22"/>
          <w:szCs w:val="22"/>
          <w:lang w:eastAsia="en-US"/>
        </w:rPr>
        <w:t>s</w:t>
      </w:r>
      <w:r w:rsidR="00671D1E" w:rsidRPr="00610E27">
        <w:rPr>
          <w:rFonts w:eastAsiaTheme="minorHAnsi"/>
          <w:bCs/>
          <w:sz w:val="22"/>
          <w:szCs w:val="22"/>
          <w:lang w:eastAsia="en-US"/>
        </w:rPr>
        <w:t>a</w:t>
      </w:r>
      <w:r w:rsidRPr="00610E27">
        <w:rPr>
          <w:rFonts w:eastAsiaTheme="minorHAnsi"/>
          <w:bCs/>
          <w:sz w:val="22"/>
          <w:szCs w:val="22"/>
          <w:lang w:eastAsia="en-US"/>
        </w:rPr>
        <w:t xml:space="preserve"> ZA usvojen.</w:t>
      </w:r>
    </w:p>
    <w:p w14:paraId="79396A75" w14:textId="2AB60D41" w:rsidR="00927A49" w:rsidRDefault="00927A49" w:rsidP="001E371B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7476C3F5" w14:textId="77777777" w:rsidR="00927A49" w:rsidRDefault="00927A49" w:rsidP="001E371B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777EF047" w14:textId="77777777" w:rsidR="00927A49" w:rsidRDefault="00927A49" w:rsidP="001E371B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0BFE702E" w14:textId="77777777" w:rsidR="00927A49" w:rsidRDefault="00927A49" w:rsidP="001E371B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30432810" w14:textId="77777777" w:rsidR="00927A49" w:rsidRDefault="00927A49" w:rsidP="001E371B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25274F1B" w14:textId="3B225C7E" w:rsidR="00927A49" w:rsidRPr="00927A49" w:rsidRDefault="00927A49" w:rsidP="001E371B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 w:rsidRPr="00927A49">
        <w:rPr>
          <w:rFonts w:eastAsiaTheme="minorHAnsi"/>
          <w:b/>
          <w:sz w:val="22"/>
          <w:szCs w:val="22"/>
          <w:lang w:eastAsia="en-US"/>
        </w:rPr>
        <w:lastRenderedPageBreak/>
        <w:t>ODLUKE:</w:t>
      </w:r>
    </w:p>
    <w:p w14:paraId="10F644CA" w14:textId="77777777" w:rsidR="00345B2C" w:rsidRPr="00610E27" w:rsidRDefault="00345B2C" w:rsidP="00C7005C">
      <w:pPr>
        <w:tabs>
          <w:tab w:val="left" w:pos="3969"/>
        </w:tabs>
        <w:jc w:val="center"/>
        <w:rPr>
          <w:b/>
          <w:sz w:val="22"/>
          <w:szCs w:val="22"/>
        </w:rPr>
      </w:pPr>
    </w:p>
    <w:p w14:paraId="08068DDB" w14:textId="662C3A76" w:rsidR="009B6468" w:rsidRPr="00610E27" w:rsidRDefault="009B6468" w:rsidP="00C7005C">
      <w:pPr>
        <w:tabs>
          <w:tab w:val="left" w:pos="3969"/>
        </w:tabs>
        <w:jc w:val="center"/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>Točka 1.</w:t>
      </w:r>
    </w:p>
    <w:p w14:paraId="6EE148E2" w14:textId="77777777" w:rsidR="00186B51" w:rsidRPr="00610E27" w:rsidRDefault="00186B51" w:rsidP="001C56D4">
      <w:pPr>
        <w:rPr>
          <w:sz w:val="22"/>
          <w:szCs w:val="22"/>
        </w:rPr>
      </w:pPr>
    </w:p>
    <w:p w14:paraId="30276142" w14:textId="55F780DA" w:rsidR="00AE491E" w:rsidRPr="00610E27" w:rsidRDefault="00AE491E" w:rsidP="00AE491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610E27">
        <w:rPr>
          <w:bCs/>
          <w:sz w:val="22"/>
          <w:szCs w:val="22"/>
        </w:rPr>
        <w:t xml:space="preserve">O D L U K </w:t>
      </w:r>
      <w:r w:rsidR="00927A49">
        <w:rPr>
          <w:bCs/>
          <w:sz w:val="22"/>
          <w:szCs w:val="22"/>
        </w:rPr>
        <w:t>A</w:t>
      </w:r>
    </w:p>
    <w:p w14:paraId="27D5C029" w14:textId="77777777" w:rsidR="000D11D4" w:rsidRPr="00610E27" w:rsidRDefault="000D11D4" w:rsidP="00AE491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</w:p>
    <w:p w14:paraId="4DBD5037" w14:textId="4E39ACD3" w:rsidR="000D11D4" w:rsidRPr="00610E27" w:rsidRDefault="000D11D4" w:rsidP="000D11D4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610E27">
        <w:rPr>
          <w:bCs/>
          <w:sz w:val="22"/>
          <w:szCs w:val="22"/>
        </w:rPr>
        <w:t xml:space="preserve">Članak 1. </w:t>
      </w:r>
    </w:p>
    <w:p w14:paraId="4BDBCD3A" w14:textId="77777777" w:rsidR="00D0202C" w:rsidRPr="00D0202C" w:rsidRDefault="00D0202C" w:rsidP="00D0202C">
      <w:pPr>
        <w:spacing w:line="259" w:lineRule="auto"/>
        <w:rPr>
          <w:rFonts w:eastAsia="Calibri"/>
          <w:sz w:val="22"/>
          <w:szCs w:val="22"/>
          <w:lang w:eastAsia="en-US"/>
        </w:rPr>
      </w:pPr>
      <w:bookmarkStart w:id="6" w:name="_Hlk525716473"/>
      <w:r w:rsidRPr="00D0202C">
        <w:rPr>
          <w:rFonts w:eastAsia="Calibri"/>
          <w:sz w:val="22"/>
          <w:szCs w:val="22"/>
          <w:lang w:eastAsia="en-US"/>
        </w:rPr>
        <w:t>Usvaja se Zapisnik s 4. sjednice Upravnog vijeća Doma zdravlja Karlovac održane dana 28. travnja 2022. godine.</w:t>
      </w:r>
    </w:p>
    <w:bookmarkEnd w:id="6"/>
    <w:p w14:paraId="0F5E2733" w14:textId="77777777" w:rsidR="000D11D4" w:rsidRPr="00610E27" w:rsidRDefault="000D11D4" w:rsidP="000D11D4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</w:p>
    <w:p w14:paraId="2401C5FC" w14:textId="15A802E1" w:rsidR="000D11D4" w:rsidRPr="00610E27" w:rsidRDefault="000D11D4" w:rsidP="000D11D4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610E27">
        <w:rPr>
          <w:bCs/>
          <w:sz w:val="22"/>
          <w:szCs w:val="22"/>
        </w:rPr>
        <w:t>Članak 2.</w:t>
      </w:r>
    </w:p>
    <w:p w14:paraId="0B9380D1" w14:textId="3E89EDD3" w:rsidR="000D11D4" w:rsidRPr="00610E27" w:rsidRDefault="000D11D4" w:rsidP="000D11D4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  <w:r w:rsidRPr="00610E27">
        <w:rPr>
          <w:bCs/>
          <w:sz w:val="22"/>
          <w:szCs w:val="22"/>
        </w:rPr>
        <w:t>Ova Odluka stupa na snagu danom donošenja.</w:t>
      </w:r>
    </w:p>
    <w:p w14:paraId="4358F22D" w14:textId="77777777" w:rsidR="00025EEA" w:rsidRPr="00610E27" w:rsidRDefault="00025EEA" w:rsidP="00025EEA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76032600" w14:textId="3BBF2CA9" w:rsidR="00C44002" w:rsidRPr="00610E27" w:rsidRDefault="009B6468" w:rsidP="004F7645">
      <w:pPr>
        <w:tabs>
          <w:tab w:val="left" w:pos="3969"/>
        </w:tabs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ab/>
      </w:r>
      <w:r w:rsidRPr="00610E27">
        <w:rPr>
          <w:b/>
          <w:sz w:val="22"/>
          <w:szCs w:val="22"/>
        </w:rPr>
        <w:tab/>
        <w:t>Točka 2.</w:t>
      </w:r>
    </w:p>
    <w:p w14:paraId="03970B7E" w14:textId="77777777" w:rsidR="00927A49" w:rsidRDefault="00927A49" w:rsidP="00C44002">
      <w:pPr>
        <w:spacing w:line="276" w:lineRule="auto"/>
        <w:jc w:val="center"/>
        <w:rPr>
          <w:bCs/>
          <w:sz w:val="22"/>
          <w:szCs w:val="22"/>
        </w:rPr>
      </w:pPr>
    </w:p>
    <w:p w14:paraId="67705E46" w14:textId="2DFCDD17" w:rsidR="00C44002" w:rsidRPr="00610E27" w:rsidRDefault="00C44002" w:rsidP="00C4400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10E27">
        <w:rPr>
          <w:rFonts w:eastAsia="Calibri"/>
          <w:sz w:val="22"/>
          <w:szCs w:val="22"/>
          <w:lang w:eastAsia="en-US"/>
        </w:rPr>
        <w:t xml:space="preserve">O D L U K </w:t>
      </w:r>
      <w:r w:rsidR="00927A49">
        <w:rPr>
          <w:rFonts w:eastAsia="Calibri"/>
          <w:sz w:val="22"/>
          <w:szCs w:val="22"/>
          <w:lang w:eastAsia="en-US"/>
        </w:rPr>
        <w:t>A</w:t>
      </w:r>
    </w:p>
    <w:p w14:paraId="5CDD9B3D" w14:textId="77777777" w:rsidR="00C44002" w:rsidRPr="00610E27" w:rsidRDefault="00C44002" w:rsidP="00C4400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3C995E02" w14:textId="77777777" w:rsidR="00C44002" w:rsidRPr="00610E27" w:rsidRDefault="00C44002" w:rsidP="00C4400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10E27">
        <w:rPr>
          <w:rFonts w:eastAsia="Calibri"/>
          <w:sz w:val="22"/>
          <w:szCs w:val="22"/>
          <w:lang w:eastAsia="en-US"/>
        </w:rPr>
        <w:t>Članak 1.</w:t>
      </w:r>
    </w:p>
    <w:p w14:paraId="7D4CE0FF" w14:textId="7989CF79" w:rsidR="00764765" w:rsidRPr="00610E27" w:rsidRDefault="00764765" w:rsidP="00764765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610E27">
        <w:rPr>
          <w:sz w:val="22"/>
          <w:szCs w:val="22"/>
        </w:rPr>
        <w:t xml:space="preserve">Usvaja se Izvješće o financijskom poslovanju Doma zdravlja Karlovac za mjesec </w:t>
      </w:r>
      <w:r w:rsidR="00197274" w:rsidRPr="00610E27">
        <w:rPr>
          <w:sz w:val="22"/>
          <w:szCs w:val="22"/>
        </w:rPr>
        <w:t>travanj</w:t>
      </w:r>
      <w:r w:rsidRPr="00610E27">
        <w:rPr>
          <w:sz w:val="22"/>
          <w:szCs w:val="22"/>
        </w:rPr>
        <w:t xml:space="preserve"> 2022. godine koje se nalazi u prilogu ove Odluke i čini njezin sastavni dio.</w:t>
      </w:r>
    </w:p>
    <w:p w14:paraId="09608A68" w14:textId="77777777" w:rsidR="00764765" w:rsidRPr="00610E27" w:rsidRDefault="00764765" w:rsidP="00764765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57AA5D52" w14:textId="77777777" w:rsidR="00764765" w:rsidRPr="00610E27" w:rsidRDefault="00764765" w:rsidP="00764765">
      <w:pPr>
        <w:tabs>
          <w:tab w:val="left" w:pos="0"/>
        </w:tabs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bookmarkStart w:id="7" w:name="_Hlk68076035"/>
      <w:r w:rsidRPr="00610E27">
        <w:rPr>
          <w:bCs/>
          <w:sz w:val="22"/>
          <w:szCs w:val="22"/>
        </w:rPr>
        <w:t>Članak 2.</w:t>
      </w:r>
    </w:p>
    <w:p w14:paraId="3DCAECB4" w14:textId="77777777" w:rsidR="00764765" w:rsidRPr="00610E27" w:rsidRDefault="00764765" w:rsidP="00764765">
      <w:pPr>
        <w:tabs>
          <w:tab w:val="left" w:pos="0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610E27">
        <w:rPr>
          <w:bCs/>
          <w:sz w:val="22"/>
          <w:szCs w:val="22"/>
        </w:rPr>
        <w:t>Ova Odluka stupa na snagu danom donošenja.</w:t>
      </w:r>
    </w:p>
    <w:bookmarkEnd w:id="7"/>
    <w:p w14:paraId="2CE78E08" w14:textId="77777777" w:rsidR="00764765" w:rsidRPr="00610E27" w:rsidRDefault="00764765" w:rsidP="00764765">
      <w:pPr>
        <w:tabs>
          <w:tab w:val="left" w:pos="0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33E122BE" w14:textId="0C343966" w:rsidR="00C44002" w:rsidRPr="00610E27" w:rsidRDefault="00C44002" w:rsidP="00C44002">
      <w:pPr>
        <w:tabs>
          <w:tab w:val="left" w:pos="3969"/>
        </w:tabs>
        <w:rPr>
          <w:bCs/>
          <w:sz w:val="22"/>
          <w:szCs w:val="22"/>
        </w:rPr>
      </w:pPr>
    </w:p>
    <w:p w14:paraId="6C03A2E7" w14:textId="7C0F41BE" w:rsidR="00C44002" w:rsidRPr="00610E27" w:rsidRDefault="00C4702A" w:rsidP="000D6BE8">
      <w:pPr>
        <w:tabs>
          <w:tab w:val="left" w:pos="3969"/>
        </w:tabs>
        <w:jc w:val="center"/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 xml:space="preserve">Točka </w:t>
      </w:r>
      <w:r w:rsidR="004F7645" w:rsidRPr="00610E27">
        <w:rPr>
          <w:b/>
          <w:sz w:val="22"/>
          <w:szCs w:val="22"/>
        </w:rPr>
        <w:t>3</w:t>
      </w:r>
      <w:r w:rsidRPr="00610E27">
        <w:rPr>
          <w:b/>
          <w:sz w:val="22"/>
          <w:szCs w:val="22"/>
        </w:rPr>
        <w:t>.</w:t>
      </w:r>
    </w:p>
    <w:p w14:paraId="401F2762" w14:textId="77777777" w:rsidR="00D824E9" w:rsidRPr="00D824E9" w:rsidRDefault="00D824E9" w:rsidP="00D824E9">
      <w:pPr>
        <w:tabs>
          <w:tab w:val="left" w:pos="3969"/>
        </w:tabs>
        <w:rPr>
          <w:bCs/>
          <w:sz w:val="22"/>
          <w:szCs w:val="22"/>
        </w:rPr>
      </w:pPr>
      <w:bookmarkStart w:id="8" w:name="_Hlk101465588"/>
      <w:bookmarkStart w:id="9" w:name="_Hlk104060745"/>
    </w:p>
    <w:p w14:paraId="0636B02C" w14:textId="059EF782" w:rsidR="00D824E9" w:rsidRPr="00D824E9" w:rsidRDefault="00D824E9" w:rsidP="00D824E9">
      <w:pPr>
        <w:tabs>
          <w:tab w:val="left" w:pos="3969"/>
        </w:tabs>
        <w:jc w:val="center"/>
        <w:rPr>
          <w:bCs/>
          <w:sz w:val="22"/>
          <w:szCs w:val="22"/>
        </w:rPr>
      </w:pPr>
      <w:r w:rsidRPr="00D824E9">
        <w:rPr>
          <w:bCs/>
          <w:sz w:val="22"/>
          <w:szCs w:val="22"/>
        </w:rPr>
        <w:t xml:space="preserve">O D L U K </w:t>
      </w:r>
      <w:r w:rsidR="00927A49">
        <w:rPr>
          <w:bCs/>
          <w:sz w:val="22"/>
          <w:szCs w:val="22"/>
        </w:rPr>
        <w:t>A</w:t>
      </w:r>
    </w:p>
    <w:p w14:paraId="7B114C17" w14:textId="77777777" w:rsidR="00D824E9" w:rsidRPr="00D824E9" w:rsidRDefault="00D824E9" w:rsidP="00D824E9">
      <w:pPr>
        <w:tabs>
          <w:tab w:val="left" w:pos="3969"/>
        </w:tabs>
        <w:jc w:val="center"/>
        <w:rPr>
          <w:bCs/>
          <w:sz w:val="22"/>
          <w:szCs w:val="22"/>
        </w:rPr>
      </w:pPr>
      <w:r w:rsidRPr="00D824E9">
        <w:rPr>
          <w:bCs/>
          <w:sz w:val="22"/>
          <w:szCs w:val="22"/>
        </w:rPr>
        <w:t>o osnivanju i imenovanju Povjerenstva za izbor specijalizanata</w:t>
      </w:r>
    </w:p>
    <w:p w14:paraId="61A112D4" w14:textId="77777777" w:rsidR="00D824E9" w:rsidRPr="00D824E9" w:rsidRDefault="00D824E9" w:rsidP="00D824E9">
      <w:pPr>
        <w:tabs>
          <w:tab w:val="left" w:pos="3969"/>
        </w:tabs>
        <w:rPr>
          <w:b/>
          <w:bCs/>
          <w:sz w:val="22"/>
          <w:szCs w:val="22"/>
        </w:rPr>
      </w:pPr>
    </w:p>
    <w:p w14:paraId="7B5C2E3F" w14:textId="77777777" w:rsidR="00D824E9" w:rsidRPr="00D824E9" w:rsidRDefault="00D824E9" w:rsidP="00D824E9">
      <w:pPr>
        <w:tabs>
          <w:tab w:val="left" w:pos="3969"/>
        </w:tabs>
        <w:jc w:val="center"/>
        <w:rPr>
          <w:bCs/>
          <w:sz w:val="22"/>
          <w:szCs w:val="22"/>
        </w:rPr>
      </w:pPr>
      <w:r w:rsidRPr="00D824E9">
        <w:rPr>
          <w:bCs/>
          <w:sz w:val="22"/>
          <w:szCs w:val="22"/>
        </w:rPr>
        <w:t>Članak 1.</w:t>
      </w:r>
    </w:p>
    <w:p w14:paraId="1A6721EC" w14:textId="77777777" w:rsidR="00D824E9" w:rsidRPr="00D824E9" w:rsidRDefault="00D824E9" w:rsidP="00D824E9">
      <w:pPr>
        <w:tabs>
          <w:tab w:val="left" w:pos="3969"/>
        </w:tabs>
        <w:rPr>
          <w:bCs/>
          <w:sz w:val="22"/>
          <w:szCs w:val="22"/>
        </w:rPr>
      </w:pPr>
      <w:r w:rsidRPr="00D824E9">
        <w:rPr>
          <w:bCs/>
          <w:sz w:val="22"/>
          <w:szCs w:val="22"/>
        </w:rPr>
        <w:t>Ovom Odlukom osniva se i imenuje Povjerenstvo za izbor specijalizanata iz obiteljske medicine i medicine rada i sporta.</w:t>
      </w:r>
    </w:p>
    <w:p w14:paraId="018D181B" w14:textId="77777777" w:rsidR="00D824E9" w:rsidRPr="00D824E9" w:rsidRDefault="00D824E9" w:rsidP="00D824E9">
      <w:pPr>
        <w:tabs>
          <w:tab w:val="left" w:pos="3969"/>
        </w:tabs>
        <w:rPr>
          <w:bCs/>
          <w:sz w:val="22"/>
          <w:szCs w:val="22"/>
        </w:rPr>
      </w:pPr>
    </w:p>
    <w:p w14:paraId="1CE26E38" w14:textId="77777777" w:rsidR="00D824E9" w:rsidRPr="00D824E9" w:rsidRDefault="00D824E9" w:rsidP="00D824E9">
      <w:pPr>
        <w:tabs>
          <w:tab w:val="left" w:pos="3969"/>
        </w:tabs>
        <w:jc w:val="center"/>
        <w:rPr>
          <w:bCs/>
          <w:sz w:val="22"/>
          <w:szCs w:val="22"/>
        </w:rPr>
      </w:pPr>
      <w:r w:rsidRPr="00D824E9">
        <w:rPr>
          <w:bCs/>
          <w:sz w:val="22"/>
          <w:szCs w:val="22"/>
        </w:rPr>
        <w:t>Članak 2.</w:t>
      </w:r>
    </w:p>
    <w:p w14:paraId="35AB2CD8" w14:textId="77777777" w:rsidR="00D824E9" w:rsidRPr="00D824E9" w:rsidRDefault="00D824E9" w:rsidP="00D824E9">
      <w:pPr>
        <w:tabs>
          <w:tab w:val="left" w:pos="3969"/>
        </w:tabs>
        <w:rPr>
          <w:bCs/>
          <w:sz w:val="22"/>
          <w:szCs w:val="22"/>
        </w:rPr>
      </w:pPr>
      <w:r w:rsidRPr="00D824E9">
        <w:rPr>
          <w:bCs/>
          <w:sz w:val="22"/>
          <w:szCs w:val="22"/>
        </w:rPr>
        <w:t>Povjerenstvo je savjetodavno tijelo Doma Zdravlja Karlovac koje predlaže kandidata za specijalizaciju iz obiteljske medicine – 1 izvršitelja/</w:t>
      </w:r>
      <w:proofErr w:type="spellStart"/>
      <w:r w:rsidRPr="00D824E9">
        <w:rPr>
          <w:bCs/>
          <w:sz w:val="22"/>
          <w:szCs w:val="22"/>
        </w:rPr>
        <w:t>cu</w:t>
      </w:r>
      <w:proofErr w:type="spellEnd"/>
      <w:r w:rsidRPr="00D824E9">
        <w:rPr>
          <w:bCs/>
          <w:sz w:val="22"/>
          <w:szCs w:val="22"/>
        </w:rPr>
        <w:t xml:space="preserve"> i medicine rada i sporta – 1 izvršitelja/</w:t>
      </w:r>
      <w:proofErr w:type="spellStart"/>
      <w:r w:rsidRPr="00D824E9">
        <w:rPr>
          <w:bCs/>
          <w:sz w:val="22"/>
          <w:szCs w:val="22"/>
        </w:rPr>
        <w:t>icu</w:t>
      </w:r>
      <w:proofErr w:type="spellEnd"/>
      <w:r w:rsidRPr="00D824E9">
        <w:rPr>
          <w:bCs/>
          <w:sz w:val="22"/>
          <w:szCs w:val="22"/>
        </w:rPr>
        <w:t>.</w:t>
      </w:r>
    </w:p>
    <w:p w14:paraId="02E418ED" w14:textId="5F8A1838" w:rsidR="00D824E9" w:rsidRPr="00610E27" w:rsidRDefault="00D824E9" w:rsidP="00D824E9">
      <w:pPr>
        <w:tabs>
          <w:tab w:val="left" w:pos="3969"/>
        </w:tabs>
        <w:rPr>
          <w:bCs/>
          <w:sz w:val="22"/>
          <w:szCs w:val="22"/>
        </w:rPr>
      </w:pPr>
    </w:p>
    <w:p w14:paraId="4FD018A6" w14:textId="77777777" w:rsidR="00D824E9" w:rsidRPr="00D824E9" w:rsidRDefault="00D824E9" w:rsidP="00D824E9">
      <w:pPr>
        <w:tabs>
          <w:tab w:val="left" w:pos="3969"/>
        </w:tabs>
        <w:rPr>
          <w:bCs/>
          <w:sz w:val="22"/>
          <w:szCs w:val="22"/>
        </w:rPr>
      </w:pPr>
    </w:p>
    <w:p w14:paraId="039CEB9B" w14:textId="192FF300" w:rsidR="00D824E9" w:rsidRPr="00D824E9" w:rsidRDefault="00D824E9" w:rsidP="00D824E9">
      <w:pPr>
        <w:tabs>
          <w:tab w:val="left" w:pos="3969"/>
        </w:tabs>
        <w:jc w:val="center"/>
        <w:rPr>
          <w:bCs/>
          <w:sz w:val="22"/>
          <w:szCs w:val="22"/>
        </w:rPr>
      </w:pPr>
      <w:r w:rsidRPr="00D824E9">
        <w:rPr>
          <w:bCs/>
          <w:sz w:val="22"/>
          <w:szCs w:val="22"/>
        </w:rPr>
        <w:t>Članak 3.</w:t>
      </w:r>
    </w:p>
    <w:p w14:paraId="360752EF" w14:textId="77777777" w:rsidR="00D824E9" w:rsidRPr="00D824E9" w:rsidRDefault="00D824E9" w:rsidP="00D824E9">
      <w:pPr>
        <w:tabs>
          <w:tab w:val="left" w:pos="3969"/>
        </w:tabs>
        <w:rPr>
          <w:bCs/>
          <w:sz w:val="22"/>
          <w:szCs w:val="22"/>
        </w:rPr>
      </w:pPr>
      <w:r w:rsidRPr="00D824E9">
        <w:rPr>
          <w:bCs/>
          <w:sz w:val="22"/>
          <w:szCs w:val="22"/>
        </w:rPr>
        <w:t>U Povjerenstvo za izbor specijalizanata iz obiteljske medicine imenuju se:</w:t>
      </w:r>
    </w:p>
    <w:p w14:paraId="52055914" w14:textId="77777777" w:rsidR="00D824E9" w:rsidRPr="00D824E9" w:rsidRDefault="00D824E9" w:rsidP="00D824E9">
      <w:pPr>
        <w:tabs>
          <w:tab w:val="left" w:pos="3969"/>
        </w:tabs>
        <w:rPr>
          <w:bCs/>
          <w:sz w:val="22"/>
          <w:szCs w:val="22"/>
        </w:rPr>
      </w:pPr>
      <w:r w:rsidRPr="00D824E9">
        <w:rPr>
          <w:bCs/>
          <w:sz w:val="22"/>
          <w:szCs w:val="22"/>
        </w:rPr>
        <w:t xml:space="preserve">1.  Snježana Šlat, dr. med. </w:t>
      </w:r>
      <w:proofErr w:type="spellStart"/>
      <w:r w:rsidRPr="00D824E9">
        <w:rPr>
          <w:bCs/>
          <w:sz w:val="22"/>
          <w:szCs w:val="22"/>
        </w:rPr>
        <w:t>spec</w:t>
      </w:r>
      <w:proofErr w:type="spellEnd"/>
      <w:r w:rsidRPr="00D824E9">
        <w:rPr>
          <w:bCs/>
          <w:sz w:val="22"/>
          <w:szCs w:val="22"/>
        </w:rPr>
        <w:t>. obiteljske med., predsjednica</w:t>
      </w:r>
    </w:p>
    <w:p w14:paraId="32374303" w14:textId="77777777" w:rsidR="00D824E9" w:rsidRPr="00D824E9" w:rsidRDefault="00D824E9" w:rsidP="00D824E9">
      <w:pPr>
        <w:tabs>
          <w:tab w:val="left" w:pos="3969"/>
        </w:tabs>
        <w:rPr>
          <w:bCs/>
          <w:sz w:val="22"/>
          <w:szCs w:val="22"/>
        </w:rPr>
      </w:pPr>
      <w:r w:rsidRPr="00D824E9">
        <w:rPr>
          <w:bCs/>
          <w:sz w:val="22"/>
          <w:szCs w:val="22"/>
        </w:rPr>
        <w:t xml:space="preserve">2.  Sanja </w:t>
      </w:r>
      <w:proofErr w:type="spellStart"/>
      <w:r w:rsidRPr="00D824E9">
        <w:rPr>
          <w:bCs/>
          <w:sz w:val="22"/>
          <w:szCs w:val="22"/>
        </w:rPr>
        <w:t>Brleković</w:t>
      </w:r>
      <w:proofErr w:type="spellEnd"/>
      <w:r w:rsidRPr="00D824E9">
        <w:rPr>
          <w:bCs/>
          <w:sz w:val="22"/>
          <w:szCs w:val="22"/>
        </w:rPr>
        <w:t xml:space="preserve">, dr. med. </w:t>
      </w:r>
      <w:proofErr w:type="spellStart"/>
      <w:r w:rsidRPr="00D824E9">
        <w:rPr>
          <w:bCs/>
          <w:sz w:val="22"/>
          <w:szCs w:val="22"/>
        </w:rPr>
        <w:t>spec</w:t>
      </w:r>
      <w:proofErr w:type="spellEnd"/>
      <w:r w:rsidRPr="00D824E9">
        <w:rPr>
          <w:bCs/>
          <w:sz w:val="22"/>
          <w:szCs w:val="22"/>
        </w:rPr>
        <w:t>. obiteljske med., članica</w:t>
      </w:r>
    </w:p>
    <w:p w14:paraId="0D128F67" w14:textId="77777777" w:rsidR="00D824E9" w:rsidRPr="00D824E9" w:rsidRDefault="00D824E9" w:rsidP="00D824E9">
      <w:pPr>
        <w:tabs>
          <w:tab w:val="left" w:pos="3969"/>
        </w:tabs>
        <w:rPr>
          <w:bCs/>
          <w:sz w:val="22"/>
          <w:szCs w:val="22"/>
          <w:lang w:val="en-US"/>
        </w:rPr>
      </w:pPr>
      <w:r w:rsidRPr="00D824E9">
        <w:rPr>
          <w:bCs/>
          <w:sz w:val="22"/>
          <w:szCs w:val="22"/>
        </w:rPr>
        <w:t xml:space="preserve">3.  </w:t>
      </w:r>
      <w:bookmarkStart w:id="10" w:name="_Hlk72791690"/>
      <w:r w:rsidRPr="00D824E9">
        <w:rPr>
          <w:bCs/>
          <w:sz w:val="22"/>
          <w:szCs w:val="22"/>
          <w:lang w:val="en-US"/>
        </w:rPr>
        <w:t xml:space="preserve">Antonija </w:t>
      </w:r>
      <w:proofErr w:type="spellStart"/>
      <w:r w:rsidRPr="00D824E9">
        <w:rPr>
          <w:bCs/>
          <w:sz w:val="22"/>
          <w:szCs w:val="22"/>
          <w:lang w:val="en-US"/>
        </w:rPr>
        <w:t>Mihalić</w:t>
      </w:r>
      <w:proofErr w:type="spellEnd"/>
      <w:r w:rsidRPr="00D824E9">
        <w:rPr>
          <w:bCs/>
          <w:sz w:val="22"/>
          <w:szCs w:val="22"/>
          <w:lang w:val="en-US"/>
        </w:rPr>
        <w:t xml:space="preserve"> </w:t>
      </w:r>
      <w:proofErr w:type="spellStart"/>
      <w:r w:rsidRPr="00D824E9">
        <w:rPr>
          <w:bCs/>
          <w:sz w:val="22"/>
          <w:szCs w:val="22"/>
          <w:lang w:val="en-US"/>
        </w:rPr>
        <w:t>Paić</w:t>
      </w:r>
      <w:proofErr w:type="spellEnd"/>
      <w:r w:rsidRPr="00D824E9">
        <w:rPr>
          <w:bCs/>
          <w:sz w:val="22"/>
          <w:szCs w:val="22"/>
          <w:lang w:val="en-US"/>
        </w:rPr>
        <w:t xml:space="preserve">, dr. med., spec. </w:t>
      </w:r>
      <w:proofErr w:type="spellStart"/>
      <w:r w:rsidRPr="00D824E9">
        <w:rPr>
          <w:bCs/>
          <w:sz w:val="22"/>
          <w:szCs w:val="22"/>
          <w:lang w:val="en-US"/>
        </w:rPr>
        <w:t>ginekologije</w:t>
      </w:r>
      <w:proofErr w:type="spellEnd"/>
      <w:r w:rsidRPr="00D824E9">
        <w:rPr>
          <w:bCs/>
          <w:sz w:val="22"/>
          <w:szCs w:val="22"/>
          <w:lang w:val="en-US"/>
        </w:rPr>
        <w:t xml:space="preserve"> </w:t>
      </w:r>
      <w:proofErr w:type="spellStart"/>
      <w:r w:rsidRPr="00D824E9">
        <w:rPr>
          <w:bCs/>
          <w:sz w:val="22"/>
          <w:szCs w:val="22"/>
          <w:lang w:val="en-US"/>
        </w:rPr>
        <w:t>i</w:t>
      </w:r>
      <w:proofErr w:type="spellEnd"/>
      <w:r w:rsidRPr="00D824E9">
        <w:rPr>
          <w:bCs/>
          <w:sz w:val="22"/>
          <w:szCs w:val="22"/>
          <w:lang w:val="en-US"/>
        </w:rPr>
        <w:t xml:space="preserve"> </w:t>
      </w:r>
      <w:proofErr w:type="spellStart"/>
      <w:r w:rsidRPr="00D824E9">
        <w:rPr>
          <w:bCs/>
          <w:sz w:val="22"/>
          <w:szCs w:val="22"/>
          <w:lang w:val="en-US"/>
        </w:rPr>
        <w:t>opstetricije</w:t>
      </w:r>
      <w:proofErr w:type="spellEnd"/>
      <w:r w:rsidRPr="00D824E9">
        <w:rPr>
          <w:bCs/>
          <w:sz w:val="22"/>
          <w:szCs w:val="22"/>
          <w:lang w:val="en-US"/>
        </w:rPr>
        <w:t xml:space="preserve">, </w:t>
      </w:r>
      <w:proofErr w:type="spellStart"/>
      <w:r w:rsidRPr="00D824E9">
        <w:rPr>
          <w:bCs/>
          <w:sz w:val="22"/>
          <w:szCs w:val="22"/>
          <w:lang w:val="en-US"/>
        </w:rPr>
        <w:t>uži</w:t>
      </w:r>
      <w:proofErr w:type="spellEnd"/>
      <w:r w:rsidRPr="00D824E9">
        <w:rPr>
          <w:bCs/>
          <w:sz w:val="22"/>
          <w:szCs w:val="22"/>
          <w:lang w:val="en-US"/>
        </w:rPr>
        <w:t xml:space="preserve"> </w:t>
      </w:r>
      <w:proofErr w:type="spellStart"/>
      <w:r w:rsidRPr="00D824E9">
        <w:rPr>
          <w:bCs/>
          <w:sz w:val="22"/>
          <w:szCs w:val="22"/>
          <w:lang w:val="en-US"/>
        </w:rPr>
        <w:t>specijalist</w:t>
      </w:r>
      <w:proofErr w:type="spellEnd"/>
      <w:r w:rsidRPr="00D824E9">
        <w:rPr>
          <w:bCs/>
          <w:sz w:val="22"/>
          <w:szCs w:val="22"/>
          <w:lang w:val="en-US"/>
        </w:rPr>
        <w:t xml:space="preserve"> </w:t>
      </w:r>
      <w:proofErr w:type="spellStart"/>
      <w:r w:rsidRPr="00D824E9">
        <w:rPr>
          <w:bCs/>
          <w:sz w:val="22"/>
          <w:szCs w:val="22"/>
          <w:lang w:val="en-US"/>
        </w:rPr>
        <w:t>fetalne</w:t>
      </w:r>
      <w:proofErr w:type="spellEnd"/>
    </w:p>
    <w:p w14:paraId="1C141692" w14:textId="77777777" w:rsidR="00D824E9" w:rsidRPr="00D824E9" w:rsidRDefault="00D824E9" w:rsidP="00D824E9">
      <w:pPr>
        <w:tabs>
          <w:tab w:val="left" w:pos="3969"/>
        </w:tabs>
        <w:rPr>
          <w:bCs/>
          <w:sz w:val="22"/>
          <w:szCs w:val="22"/>
        </w:rPr>
      </w:pPr>
      <w:r w:rsidRPr="00D824E9">
        <w:rPr>
          <w:bCs/>
          <w:sz w:val="22"/>
          <w:szCs w:val="22"/>
          <w:lang w:val="en-US"/>
        </w:rPr>
        <w:t xml:space="preserve">medicine </w:t>
      </w:r>
      <w:proofErr w:type="spellStart"/>
      <w:r w:rsidRPr="00D824E9">
        <w:rPr>
          <w:bCs/>
          <w:sz w:val="22"/>
          <w:szCs w:val="22"/>
          <w:lang w:val="en-US"/>
        </w:rPr>
        <w:t>i</w:t>
      </w:r>
      <w:proofErr w:type="spellEnd"/>
      <w:r w:rsidRPr="00D824E9">
        <w:rPr>
          <w:bCs/>
          <w:sz w:val="22"/>
          <w:szCs w:val="22"/>
          <w:lang w:val="en-US"/>
        </w:rPr>
        <w:t xml:space="preserve"> </w:t>
      </w:r>
      <w:proofErr w:type="spellStart"/>
      <w:r w:rsidRPr="00D824E9">
        <w:rPr>
          <w:bCs/>
          <w:sz w:val="22"/>
          <w:szCs w:val="22"/>
          <w:lang w:val="en-US"/>
        </w:rPr>
        <w:t>opstetricije</w:t>
      </w:r>
      <w:bookmarkEnd w:id="10"/>
      <w:proofErr w:type="spellEnd"/>
      <w:r w:rsidRPr="00D824E9">
        <w:rPr>
          <w:bCs/>
          <w:sz w:val="22"/>
          <w:szCs w:val="22"/>
          <w:lang w:val="en-US"/>
        </w:rPr>
        <w:t xml:space="preserve">, </w:t>
      </w:r>
      <w:proofErr w:type="spellStart"/>
      <w:r w:rsidRPr="00D824E9">
        <w:rPr>
          <w:bCs/>
          <w:sz w:val="22"/>
          <w:szCs w:val="22"/>
          <w:lang w:val="en-US"/>
        </w:rPr>
        <w:t>članica</w:t>
      </w:r>
      <w:proofErr w:type="spellEnd"/>
    </w:p>
    <w:p w14:paraId="49B2A2B3" w14:textId="77777777" w:rsidR="00D824E9" w:rsidRPr="00D824E9" w:rsidRDefault="00D824E9" w:rsidP="00D824E9">
      <w:pPr>
        <w:tabs>
          <w:tab w:val="left" w:pos="3969"/>
        </w:tabs>
        <w:rPr>
          <w:bCs/>
          <w:sz w:val="22"/>
          <w:szCs w:val="22"/>
        </w:rPr>
      </w:pPr>
      <w:r w:rsidRPr="00D824E9">
        <w:rPr>
          <w:bCs/>
          <w:sz w:val="22"/>
          <w:szCs w:val="22"/>
        </w:rPr>
        <w:t xml:space="preserve">4 . Nevenka Božić </w:t>
      </w:r>
      <w:proofErr w:type="spellStart"/>
      <w:r w:rsidRPr="00D824E9">
        <w:rPr>
          <w:bCs/>
          <w:sz w:val="22"/>
          <w:szCs w:val="22"/>
        </w:rPr>
        <w:t>Mrđenović</w:t>
      </w:r>
      <w:proofErr w:type="spellEnd"/>
      <w:r w:rsidRPr="00D824E9">
        <w:rPr>
          <w:bCs/>
          <w:sz w:val="22"/>
          <w:szCs w:val="22"/>
        </w:rPr>
        <w:t xml:space="preserve">, dr. med. </w:t>
      </w:r>
      <w:proofErr w:type="spellStart"/>
      <w:r w:rsidRPr="00D824E9">
        <w:rPr>
          <w:bCs/>
          <w:sz w:val="22"/>
          <w:szCs w:val="22"/>
        </w:rPr>
        <w:t>spec</w:t>
      </w:r>
      <w:proofErr w:type="spellEnd"/>
      <w:r w:rsidRPr="00D824E9">
        <w:rPr>
          <w:bCs/>
          <w:sz w:val="22"/>
          <w:szCs w:val="22"/>
        </w:rPr>
        <w:t>. pedijatrije, članica</w:t>
      </w:r>
    </w:p>
    <w:p w14:paraId="651887B0" w14:textId="77777777" w:rsidR="00D824E9" w:rsidRPr="00D824E9" w:rsidRDefault="00D824E9" w:rsidP="00D824E9">
      <w:pPr>
        <w:tabs>
          <w:tab w:val="left" w:pos="3969"/>
        </w:tabs>
        <w:rPr>
          <w:bCs/>
          <w:sz w:val="22"/>
          <w:szCs w:val="22"/>
        </w:rPr>
      </w:pPr>
      <w:r w:rsidRPr="00D824E9">
        <w:rPr>
          <w:bCs/>
          <w:sz w:val="22"/>
          <w:szCs w:val="22"/>
        </w:rPr>
        <w:t xml:space="preserve">5.  Andreja Jurković, dipl. </w:t>
      </w:r>
      <w:proofErr w:type="spellStart"/>
      <w:r w:rsidRPr="00D824E9">
        <w:rPr>
          <w:bCs/>
          <w:sz w:val="22"/>
          <w:szCs w:val="22"/>
        </w:rPr>
        <w:t>iur</w:t>
      </w:r>
      <w:proofErr w:type="spellEnd"/>
      <w:r w:rsidRPr="00D824E9">
        <w:rPr>
          <w:bCs/>
          <w:sz w:val="22"/>
          <w:szCs w:val="22"/>
        </w:rPr>
        <w:t>., članica.</w:t>
      </w:r>
    </w:p>
    <w:p w14:paraId="791A62E5" w14:textId="77777777" w:rsidR="00D824E9" w:rsidRPr="00D824E9" w:rsidRDefault="00D824E9" w:rsidP="00D824E9">
      <w:pPr>
        <w:tabs>
          <w:tab w:val="left" w:pos="3969"/>
        </w:tabs>
        <w:rPr>
          <w:b/>
          <w:bCs/>
          <w:sz w:val="22"/>
          <w:szCs w:val="22"/>
        </w:rPr>
      </w:pPr>
    </w:p>
    <w:p w14:paraId="0450E3FB" w14:textId="7D4E7F41" w:rsidR="00D824E9" w:rsidRPr="00D824E9" w:rsidRDefault="00D824E9" w:rsidP="00D824E9">
      <w:pPr>
        <w:tabs>
          <w:tab w:val="left" w:pos="3969"/>
        </w:tabs>
        <w:jc w:val="center"/>
        <w:rPr>
          <w:bCs/>
          <w:sz w:val="22"/>
          <w:szCs w:val="22"/>
        </w:rPr>
      </w:pPr>
      <w:r w:rsidRPr="00D824E9">
        <w:rPr>
          <w:bCs/>
          <w:sz w:val="22"/>
          <w:szCs w:val="22"/>
        </w:rPr>
        <w:t>Članak 4.</w:t>
      </w:r>
    </w:p>
    <w:p w14:paraId="2E46C02B" w14:textId="77777777" w:rsidR="00D824E9" w:rsidRPr="00D824E9" w:rsidRDefault="00D824E9" w:rsidP="00D824E9">
      <w:pPr>
        <w:tabs>
          <w:tab w:val="left" w:pos="3969"/>
        </w:tabs>
        <w:rPr>
          <w:bCs/>
          <w:sz w:val="22"/>
          <w:szCs w:val="22"/>
        </w:rPr>
      </w:pPr>
      <w:r w:rsidRPr="00D824E9">
        <w:rPr>
          <w:bCs/>
          <w:sz w:val="22"/>
          <w:szCs w:val="22"/>
        </w:rPr>
        <w:t>Zadaća Povjerenstva iz čl. 3. ove Odluke proizlazi iz Pravilnika o mjerilima za prijam specijalizanata (Narodne novine broj 83/15), a povodom raspisanog natječaja Doma zdravlja Karlovac za upućivanje doktora medicine na specijalističko usavršavanje.</w:t>
      </w:r>
    </w:p>
    <w:p w14:paraId="6B46FCFF" w14:textId="77777777" w:rsidR="00D824E9" w:rsidRPr="00D824E9" w:rsidRDefault="00D824E9" w:rsidP="00D824E9">
      <w:pPr>
        <w:tabs>
          <w:tab w:val="left" w:pos="3969"/>
        </w:tabs>
        <w:rPr>
          <w:bCs/>
          <w:sz w:val="22"/>
          <w:szCs w:val="22"/>
        </w:rPr>
      </w:pPr>
      <w:r w:rsidRPr="00D824E9">
        <w:rPr>
          <w:bCs/>
          <w:sz w:val="22"/>
          <w:szCs w:val="22"/>
        </w:rPr>
        <w:t>Povjerenstvo dostavlja ravnateljici prijedlog kandidata za prijam na specijalizaciju na temelju provedenog bodovanja i razgovora pristupnika s Povjerenstvom sukladno članku 6. stavku 3. Pravilnika o mjerilima za prijam specijalizanata u roku od 15 dana od obavljenih razgovora s pristupnicima.</w:t>
      </w:r>
    </w:p>
    <w:p w14:paraId="1D64B880" w14:textId="77777777" w:rsidR="00D824E9" w:rsidRPr="00D824E9" w:rsidRDefault="00D824E9" w:rsidP="00D824E9">
      <w:pPr>
        <w:tabs>
          <w:tab w:val="left" w:pos="3969"/>
        </w:tabs>
        <w:rPr>
          <w:bCs/>
          <w:sz w:val="22"/>
          <w:szCs w:val="22"/>
        </w:rPr>
      </w:pPr>
    </w:p>
    <w:p w14:paraId="3C06D5B3" w14:textId="77777777" w:rsidR="00D824E9" w:rsidRPr="00D824E9" w:rsidRDefault="00D824E9" w:rsidP="00D824E9">
      <w:pPr>
        <w:tabs>
          <w:tab w:val="left" w:pos="3969"/>
        </w:tabs>
        <w:jc w:val="center"/>
        <w:rPr>
          <w:bCs/>
          <w:sz w:val="22"/>
          <w:szCs w:val="22"/>
        </w:rPr>
      </w:pPr>
      <w:r w:rsidRPr="00D824E9">
        <w:rPr>
          <w:bCs/>
          <w:sz w:val="22"/>
          <w:szCs w:val="22"/>
        </w:rPr>
        <w:t>Članak 5.</w:t>
      </w:r>
    </w:p>
    <w:p w14:paraId="1D9AAECD" w14:textId="4774D07B" w:rsidR="00946363" w:rsidRPr="00610E27" w:rsidRDefault="00D824E9" w:rsidP="00B35ACF">
      <w:pPr>
        <w:tabs>
          <w:tab w:val="left" w:pos="3969"/>
        </w:tabs>
        <w:rPr>
          <w:bCs/>
          <w:sz w:val="22"/>
          <w:szCs w:val="22"/>
        </w:rPr>
      </w:pPr>
      <w:r w:rsidRPr="00D824E9">
        <w:rPr>
          <w:bCs/>
          <w:sz w:val="22"/>
          <w:szCs w:val="22"/>
        </w:rPr>
        <w:t>Ova Odluka stupa na snagu danom donošenja.</w:t>
      </w:r>
    </w:p>
    <w:p w14:paraId="55D1A455" w14:textId="3F2D4B3D" w:rsidR="00946363" w:rsidRPr="00610E27" w:rsidRDefault="00946363" w:rsidP="00B35ACF">
      <w:pPr>
        <w:tabs>
          <w:tab w:val="left" w:pos="3969"/>
        </w:tabs>
        <w:rPr>
          <w:bCs/>
          <w:sz w:val="22"/>
          <w:szCs w:val="22"/>
        </w:rPr>
      </w:pPr>
    </w:p>
    <w:p w14:paraId="47AC3B5A" w14:textId="77777777" w:rsidR="00946363" w:rsidRPr="00610E27" w:rsidRDefault="00946363" w:rsidP="00B35ACF">
      <w:pPr>
        <w:tabs>
          <w:tab w:val="left" w:pos="3969"/>
        </w:tabs>
        <w:rPr>
          <w:bCs/>
          <w:sz w:val="22"/>
          <w:szCs w:val="22"/>
        </w:rPr>
      </w:pPr>
    </w:p>
    <w:bookmarkEnd w:id="8"/>
    <w:bookmarkEnd w:id="9"/>
    <w:p w14:paraId="6A438FFE" w14:textId="61A0F5E8" w:rsidR="00E75F6A" w:rsidRPr="00610E27" w:rsidRDefault="00852551" w:rsidP="00C4702A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10E27">
        <w:rPr>
          <w:rFonts w:eastAsia="Calibri"/>
          <w:b/>
          <w:bCs/>
          <w:sz w:val="22"/>
          <w:szCs w:val="22"/>
          <w:lang w:eastAsia="en-US"/>
        </w:rPr>
        <w:t>Točka 4.</w:t>
      </w:r>
    </w:p>
    <w:p w14:paraId="44C862F4" w14:textId="77777777" w:rsidR="00D824E9" w:rsidRPr="00610E27" w:rsidRDefault="00D824E9" w:rsidP="00EC19D0">
      <w:pPr>
        <w:tabs>
          <w:tab w:val="left" w:pos="3969"/>
        </w:tabs>
        <w:rPr>
          <w:bCs/>
          <w:sz w:val="22"/>
          <w:szCs w:val="22"/>
        </w:rPr>
      </w:pPr>
      <w:bookmarkStart w:id="11" w:name="_Hlk104061482"/>
    </w:p>
    <w:p w14:paraId="48487F55" w14:textId="5413AF30" w:rsidR="00D824E9" w:rsidRPr="00D824E9" w:rsidRDefault="00D824E9" w:rsidP="00D824E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D824E9">
        <w:rPr>
          <w:rFonts w:eastAsia="Calibri"/>
          <w:sz w:val="22"/>
          <w:szCs w:val="22"/>
          <w:lang w:eastAsia="en-US"/>
        </w:rPr>
        <w:t xml:space="preserve">O D L U K </w:t>
      </w:r>
      <w:r w:rsidR="00927A49">
        <w:rPr>
          <w:rFonts w:eastAsia="Calibri"/>
          <w:sz w:val="22"/>
          <w:szCs w:val="22"/>
          <w:lang w:eastAsia="en-US"/>
        </w:rPr>
        <w:t>A</w:t>
      </w:r>
    </w:p>
    <w:p w14:paraId="2049AEC8" w14:textId="77777777" w:rsidR="00D824E9" w:rsidRPr="00D824E9" w:rsidRDefault="00D824E9" w:rsidP="00D824E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45C2F7DC" w14:textId="77777777" w:rsidR="00D824E9" w:rsidRPr="00D824E9" w:rsidRDefault="00D824E9" w:rsidP="00D824E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D824E9">
        <w:rPr>
          <w:rFonts w:eastAsia="Calibri"/>
          <w:sz w:val="22"/>
          <w:szCs w:val="22"/>
          <w:lang w:eastAsia="en-US"/>
        </w:rPr>
        <w:t>Članak 1.</w:t>
      </w:r>
    </w:p>
    <w:p w14:paraId="63AB9E84" w14:textId="77777777" w:rsidR="00D824E9" w:rsidRPr="00D824E9" w:rsidRDefault="00D824E9" w:rsidP="00D824E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D824E9">
        <w:rPr>
          <w:rFonts w:eastAsia="Calibri"/>
          <w:sz w:val="22"/>
          <w:szCs w:val="22"/>
          <w:lang w:eastAsia="en-US"/>
        </w:rPr>
        <w:t>Dom zdravlja Karlovac sukladno Mreži javne zdravstvene službe (»Narodne novine«, br. 101/12, 31/13, 113/15 i 20/18) osniva jedan mobilni palijativni tim u djelatnosti palijativne skrbi bolesnika, za područje Karlovačke županije.</w:t>
      </w:r>
    </w:p>
    <w:p w14:paraId="49ED27DC" w14:textId="77777777" w:rsidR="00D824E9" w:rsidRPr="00D824E9" w:rsidRDefault="00D824E9" w:rsidP="00D824E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2A1F1111" w14:textId="77777777" w:rsidR="00D824E9" w:rsidRPr="00D824E9" w:rsidRDefault="00D824E9" w:rsidP="00D824E9">
      <w:pPr>
        <w:tabs>
          <w:tab w:val="left" w:pos="0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</w:rPr>
      </w:pPr>
      <w:r w:rsidRPr="00D824E9">
        <w:rPr>
          <w:sz w:val="22"/>
          <w:szCs w:val="22"/>
        </w:rPr>
        <w:t>Članak 2.</w:t>
      </w:r>
    </w:p>
    <w:p w14:paraId="04DE9378" w14:textId="77777777" w:rsidR="00D824E9" w:rsidRPr="00D824E9" w:rsidRDefault="00D824E9" w:rsidP="00D824E9">
      <w:pPr>
        <w:tabs>
          <w:tab w:val="left" w:pos="0"/>
        </w:tabs>
        <w:suppressAutoHyphens/>
        <w:overflowPunct w:val="0"/>
        <w:autoSpaceDE w:val="0"/>
        <w:spacing w:line="276" w:lineRule="auto"/>
        <w:textAlignment w:val="baseline"/>
        <w:rPr>
          <w:sz w:val="22"/>
          <w:szCs w:val="22"/>
        </w:rPr>
      </w:pPr>
      <w:r w:rsidRPr="00D824E9">
        <w:rPr>
          <w:sz w:val="22"/>
          <w:szCs w:val="22"/>
        </w:rPr>
        <w:t>Zadužuje se ravnateljica Doma zdravlja Karlovac da od Ministarstva zdravstva zatraži suglasnost za osnivanje mobilnog palijativnog tima iz čl. 1. ove Odluke.</w:t>
      </w:r>
    </w:p>
    <w:p w14:paraId="69CC1159" w14:textId="77777777" w:rsidR="00D824E9" w:rsidRPr="00D824E9" w:rsidRDefault="00D824E9" w:rsidP="00D824E9">
      <w:pPr>
        <w:tabs>
          <w:tab w:val="left" w:pos="0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</w:rPr>
      </w:pPr>
    </w:p>
    <w:p w14:paraId="54C26A5C" w14:textId="77777777" w:rsidR="00D824E9" w:rsidRPr="00D824E9" w:rsidRDefault="00D824E9" w:rsidP="00D824E9">
      <w:pPr>
        <w:tabs>
          <w:tab w:val="left" w:pos="0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</w:rPr>
      </w:pPr>
      <w:r w:rsidRPr="00D824E9">
        <w:rPr>
          <w:sz w:val="22"/>
          <w:szCs w:val="22"/>
        </w:rPr>
        <w:t>Članak 3.</w:t>
      </w:r>
    </w:p>
    <w:p w14:paraId="4F880259" w14:textId="3123228D" w:rsidR="00D824E9" w:rsidRPr="00610E27" w:rsidRDefault="00D824E9" w:rsidP="00D824E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D824E9">
        <w:rPr>
          <w:sz w:val="22"/>
          <w:szCs w:val="22"/>
        </w:rPr>
        <w:t>Ova Odluka stupa na snagu danom donošenja</w:t>
      </w:r>
      <w:bookmarkEnd w:id="11"/>
      <w:r w:rsidRPr="00610E27">
        <w:rPr>
          <w:rFonts w:eastAsia="Calibri"/>
          <w:bCs/>
          <w:sz w:val="22"/>
          <w:szCs w:val="22"/>
          <w:lang w:eastAsia="en-US"/>
        </w:rPr>
        <w:t>.</w:t>
      </w:r>
    </w:p>
    <w:p w14:paraId="2BF144A7" w14:textId="77777777" w:rsidR="00D824E9" w:rsidRPr="00610E27" w:rsidRDefault="00D824E9" w:rsidP="00D824E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299B8FAA" w14:textId="77777777" w:rsidR="00EC19D0" w:rsidRPr="00610E27" w:rsidRDefault="00EC19D0" w:rsidP="009926AF">
      <w:pPr>
        <w:suppressAutoHyphens/>
        <w:overflowPunct w:val="0"/>
        <w:autoSpaceDE w:val="0"/>
        <w:spacing w:line="276" w:lineRule="auto"/>
        <w:jc w:val="center"/>
        <w:rPr>
          <w:b/>
          <w:sz w:val="22"/>
          <w:szCs w:val="22"/>
        </w:rPr>
      </w:pPr>
    </w:p>
    <w:p w14:paraId="6B0071F2" w14:textId="65AEB64E" w:rsidR="004244C8" w:rsidRPr="00610E27" w:rsidRDefault="009926AF" w:rsidP="009926AF">
      <w:pPr>
        <w:suppressAutoHyphens/>
        <w:overflowPunct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610E27">
        <w:rPr>
          <w:b/>
          <w:sz w:val="22"/>
          <w:szCs w:val="22"/>
        </w:rPr>
        <w:t>Točka 5.</w:t>
      </w:r>
    </w:p>
    <w:p w14:paraId="57E9273F" w14:textId="77777777" w:rsidR="00B24F4E" w:rsidRPr="00610E27" w:rsidRDefault="00B24F4E" w:rsidP="00B24F4E">
      <w:pPr>
        <w:suppressAutoHyphens/>
        <w:overflowPunct w:val="0"/>
        <w:autoSpaceDE w:val="0"/>
        <w:spacing w:line="276" w:lineRule="auto"/>
        <w:rPr>
          <w:rFonts w:eastAsia="Calibri"/>
          <w:bCs/>
          <w:sz w:val="22"/>
          <w:szCs w:val="22"/>
          <w:lang w:eastAsia="en-US"/>
        </w:rPr>
      </w:pPr>
    </w:p>
    <w:p w14:paraId="5BECE9C5" w14:textId="0901CBF3" w:rsidR="0047174C" w:rsidRPr="0047174C" w:rsidRDefault="00B24F4E" w:rsidP="00B24F4E">
      <w:pPr>
        <w:suppressAutoHyphens/>
        <w:overflowPunct w:val="0"/>
        <w:autoSpaceDE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10E27">
        <w:rPr>
          <w:rFonts w:eastAsia="Calibri"/>
          <w:sz w:val="22"/>
          <w:szCs w:val="22"/>
          <w:lang w:eastAsia="en-US"/>
        </w:rPr>
        <w:t xml:space="preserve">O </w:t>
      </w:r>
      <w:r w:rsidR="0047174C" w:rsidRPr="0047174C">
        <w:rPr>
          <w:rFonts w:eastAsia="Calibri"/>
          <w:sz w:val="22"/>
          <w:szCs w:val="22"/>
          <w:lang w:eastAsia="en-US"/>
        </w:rPr>
        <w:t xml:space="preserve">D L U K </w:t>
      </w:r>
      <w:r w:rsidR="00927A49">
        <w:rPr>
          <w:rFonts w:eastAsia="Calibri"/>
          <w:sz w:val="22"/>
          <w:szCs w:val="22"/>
          <w:lang w:eastAsia="en-US"/>
        </w:rPr>
        <w:t>A</w:t>
      </w:r>
    </w:p>
    <w:p w14:paraId="2AD114BE" w14:textId="77777777" w:rsidR="0047174C" w:rsidRPr="0047174C" w:rsidRDefault="0047174C" w:rsidP="0047174C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7DBFF6B1" w14:textId="64AAB97C" w:rsidR="0047174C" w:rsidRPr="0047174C" w:rsidRDefault="0047174C" w:rsidP="00B24F4E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47174C">
        <w:rPr>
          <w:rFonts w:eastAsia="Calibri"/>
          <w:sz w:val="22"/>
          <w:szCs w:val="22"/>
          <w:lang w:eastAsia="en-US"/>
        </w:rPr>
        <w:t>Članak 1.</w:t>
      </w:r>
    </w:p>
    <w:p w14:paraId="4867DDD6" w14:textId="77777777" w:rsidR="0047174C" w:rsidRPr="0047174C" w:rsidRDefault="0047174C" w:rsidP="0047174C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47174C">
        <w:rPr>
          <w:bCs/>
          <w:sz w:val="22"/>
          <w:szCs w:val="22"/>
        </w:rPr>
        <w:t>Donosi se Pravilnik o izmjenama Pravilnika o unutarnjem ustroju i sistematizaciji radnih mjesta Doma zdravlja Karlovac, koji se nalazi u privitku ove Odluke i čini njezin sastavni dio.</w:t>
      </w:r>
    </w:p>
    <w:p w14:paraId="53B62632" w14:textId="77777777" w:rsidR="0047174C" w:rsidRPr="0047174C" w:rsidRDefault="0047174C" w:rsidP="0047174C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</w:p>
    <w:p w14:paraId="0DE422A2" w14:textId="77777777" w:rsidR="0047174C" w:rsidRPr="0047174C" w:rsidRDefault="0047174C" w:rsidP="00B24F4E">
      <w:pPr>
        <w:jc w:val="center"/>
        <w:rPr>
          <w:bCs/>
          <w:sz w:val="22"/>
          <w:szCs w:val="22"/>
          <w:lang w:eastAsia="hr-HR"/>
        </w:rPr>
      </w:pPr>
      <w:r w:rsidRPr="0047174C">
        <w:rPr>
          <w:bCs/>
          <w:sz w:val="22"/>
          <w:szCs w:val="22"/>
          <w:lang w:eastAsia="hr-HR"/>
        </w:rPr>
        <w:t>Članak 2.</w:t>
      </w:r>
    </w:p>
    <w:p w14:paraId="087D6BBD" w14:textId="18C04E0C" w:rsidR="00854EF8" w:rsidRPr="00610E27" w:rsidRDefault="0047174C" w:rsidP="009A3196">
      <w:pPr>
        <w:jc w:val="left"/>
        <w:rPr>
          <w:bCs/>
          <w:sz w:val="22"/>
          <w:szCs w:val="22"/>
          <w:lang w:eastAsia="hr-HR"/>
        </w:rPr>
      </w:pPr>
      <w:r w:rsidRPr="0047174C">
        <w:rPr>
          <w:bCs/>
          <w:sz w:val="22"/>
          <w:szCs w:val="22"/>
          <w:lang w:eastAsia="hr-HR"/>
        </w:rPr>
        <w:t>Ova Odluka stupa na snagu danom donošenja.</w:t>
      </w:r>
    </w:p>
    <w:p w14:paraId="33DEB0F9" w14:textId="77777777" w:rsidR="009A3196" w:rsidRPr="00610E27" w:rsidRDefault="009A3196" w:rsidP="009A3196">
      <w:pPr>
        <w:jc w:val="left"/>
        <w:rPr>
          <w:bCs/>
          <w:sz w:val="22"/>
          <w:szCs w:val="22"/>
          <w:lang w:eastAsia="hr-HR"/>
        </w:rPr>
      </w:pPr>
    </w:p>
    <w:p w14:paraId="0CFF9F42" w14:textId="77777777" w:rsidR="00F65FF5" w:rsidRPr="00610E27" w:rsidRDefault="00F65FF5" w:rsidP="00007B0D">
      <w:pPr>
        <w:spacing w:line="259" w:lineRule="auto"/>
        <w:jc w:val="left"/>
        <w:rPr>
          <w:sz w:val="22"/>
          <w:szCs w:val="22"/>
        </w:rPr>
      </w:pPr>
    </w:p>
    <w:p w14:paraId="3A8311A4" w14:textId="6A2A3FCC" w:rsidR="00C4702A" w:rsidRPr="00610E27" w:rsidRDefault="00C4702A" w:rsidP="00DD1DBA">
      <w:pPr>
        <w:spacing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10E27">
        <w:rPr>
          <w:rFonts w:eastAsia="Calibri"/>
          <w:b/>
          <w:bCs/>
          <w:sz w:val="22"/>
          <w:szCs w:val="22"/>
          <w:lang w:eastAsia="en-US"/>
        </w:rPr>
        <w:t xml:space="preserve">Točka </w:t>
      </w:r>
      <w:r w:rsidR="00F65FF5" w:rsidRPr="00610E27">
        <w:rPr>
          <w:rFonts w:eastAsia="Calibri"/>
          <w:b/>
          <w:bCs/>
          <w:sz w:val="22"/>
          <w:szCs w:val="22"/>
          <w:lang w:eastAsia="en-US"/>
        </w:rPr>
        <w:t>6</w:t>
      </w:r>
      <w:r w:rsidRPr="00610E27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74D6FB39" w14:textId="77777777" w:rsidR="001979FB" w:rsidRPr="00610E27" w:rsidRDefault="001979FB" w:rsidP="001979FB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Cs/>
          <w:sz w:val="22"/>
          <w:szCs w:val="22"/>
        </w:rPr>
      </w:pPr>
      <w:bookmarkStart w:id="12" w:name="_Hlk96437204"/>
    </w:p>
    <w:p w14:paraId="68C9F297" w14:textId="21266352" w:rsidR="00CB7071" w:rsidRPr="00CB7071" w:rsidRDefault="00CB7071" w:rsidP="00CB7071">
      <w:pPr>
        <w:spacing w:line="259" w:lineRule="auto"/>
        <w:jc w:val="center"/>
        <w:rPr>
          <w:color w:val="000000"/>
          <w:sz w:val="22"/>
          <w:szCs w:val="22"/>
          <w:lang w:eastAsia="hr-HR"/>
        </w:rPr>
      </w:pPr>
      <w:r w:rsidRPr="00CB7071">
        <w:rPr>
          <w:color w:val="000000"/>
          <w:sz w:val="22"/>
          <w:szCs w:val="22"/>
          <w:lang w:eastAsia="hr-HR"/>
        </w:rPr>
        <w:t xml:space="preserve">O D L U K </w:t>
      </w:r>
      <w:r w:rsidR="00927A49">
        <w:rPr>
          <w:color w:val="000000"/>
          <w:sz w:val="22"/>
          <w:szCs w:val="22"/>
          <w:lang w:eastAsia="hr-HR"/>
        </w:rPr>
        <w:t>A</w:t>
      </w:r>
      <w:r w:rsidRPr="00CB7071">
        <w:rPr>
          <w:color w:val="000000"/>
          <w:sz w:val="22"/>
          <w:szCs w:val="22"/>
          <w:lang w:eastAsia="hr-HR"/>
        </w:rPr>
        <w:t xml:space="preserve">  </w:t>
      </w:r>
    </w:p>
    <w:p w14:paraId="266C7B8D" w14:textId="77777777" w:rsidR="00CB7071" w:rsidRPr="00CB7071" w:rsidRDefault="00CB7071" w:rsidP="00CB7071">
      <w:pPr>
        <w:spacing w:line="259" w:lineRule="auto"/>
        <w:jc w:val="center"/>
        <w:rPr>
          <w:color w:val="000000"/>
          <w:sz w:val="22"/>
          <w:szCs w:val="22"/>
          <w:lang w:eastAsia="hr-HR"/>
        </w:rPr>
      </w:pPr>
      <w:r w:rsidRPr="00CB7071">
        <w:rPr>
          <w:color w:val="000000"/>
          <w:sz w:val="22"/>
          <w:szCs w:val="22"/>
          <w:lang w:eastAsia="hr-HR"/>
        </w:rPr>
        <w:t>O PONIŠTENJU ODLUKE O IZMJENI ODLUKE</w:t>
      </w:r>
    </w:p>
    <w:p w14:paraId="2ACCA1E5" w14:textId="77777777" w:rsidR="00CB7071" w:rsidRPr="00CB7071" w:rsidRDefault="00CB7071" w:rsidP="00CB7071">
      <w:pPr>
        <w:spacing w:line="259" w:lineRule="auto"/>
        <w:rPr>
          <w:color w:val="000000"/>
          <w:sz w:val="22"/>
          <w:szCs w:val="22"/>
          <w:lang w:eastAsia="hr-HR"/>
        </w:rPr>
      </w:pPr>
    </w:p>
    <w:p w14:paraId="076BA796" w14:textId="77777777" w:rsidR="00CB7071" w:rsidRPr="00CB7071" w:rsidRDefault="00CB7071" w:rsidP="00CB7071">
      <w:pPr>
        <w:spacing w:line="259" w:lineRule="auto"/>
        <w:jc w:val="center"/>
        <w:rPr>
          <w:color w:val="000000"/>
          <w:sz w:val="22"/>
          <w:szCs w:val="22"/>
          <w:lang w:eastAsia="hr-HR"/>
        </w:rPr>
      </w:pPr>
      <w:r w:rsidRPr="00CB7071">
        <w:rPr>
          <w:color w:val="000000"/>
          <w:sz w:val="22"/>
          <w:szCs w:val="22"/>
          <w:lang w:eastAsia="hr-HR"/>
        </w:rPr>
        <w:t>Članak 1.</w:t>
      </w:r>
    </w:p>
    <w:p w14:paraId="14BAE7D0" w14:textId="77777777" w:rsidR="00CB7071" w:rsidRPr="00CB7071" w:rsidRDefault="00CB7071" w:rsidP="00CB7071">
      <w:pPr>
        <w:spacing w:line="259" w:lineRule="auto"/>
        <w:rPr>
          <w:color w:val="000000"/>
          <w:sz w:val="22"/>
          <w:szCs w:val="22"/>
          <w:lang w:eastAsia="hr-HR"/>
        </w:rPr>
      </w:pPr>
    </w:p>
    <w:p w14:paraId="615BE28A" w14:textId="77777777" w:rsidR="00CB7071" w:rsidRPr="00CB7071" w:rsidRDefault="00CB7071" w:rsidP="00CB7071">
      <w:pPr>
        <w:spacing w:line="259" w:lineRule="auto"/>
        <w:rPr>
          <w:color w:val="000000"/>
          <w:sz w:val="22"/>
          <w:szCs w:val="22"/>
          <w:lang w:eastAsia="hr-HR"/>
        </w:rPr>
      </w:pPr>
      <w:r w:rsidRPr="00CB7071">
        <w:rPr>
          <w:color w:val="000000"/>
          <w:sz w:val="22"/>
          <w:szCs w:val="22"/>
          <w:lang w:eastAsia="hr-HR"/>
        </w:rPr>
        <w:t xml:space="preserve">Poništava se Odluka o izmjeni Odluke, Broj: 12-917/22, donesena na 4. sjednici Upravnog vijeća Doma zdravlja Karlovac održanoj 28. travnja 2022. godine. </w:t>
      </w:r>
    </w:p>
    <w:p w14:paraId="1D0EA904" w14:textId="77777777" w:rsidR="00CB7071" w:rsidRPr="00CB7071" w:rsidRDefault="00CB7071" w:rsidP="00CB7071">
      <w:pPr>
        <w:spacing w:line="259" w:lineRule="auto"/>
        <w:rPr>
          <w:color w:val="000000"/>
          <w:sz w:val="22"/>
          <w:szCs w:val="22"/>
          <w:lang w:eastAsia="hr-HR"/>
        </w:rPr>
      </w:pPr>
    </w:p>
    <w:p w14:paraId="5676D2F9" w14:textId="77777777" w:rsidR="00CB7071" w:rsidRPr="00CB7071" w:rsidRDefault="00CB7071" w:rsidP="00CB7071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B7071">
        <w:rPr>
          <w:rFonts w:eastAsia="SimSun"/>
          <w:color w:val="000000"/>
          <w:kern w:val="3"/>
          <w:sz w:val="22"/>
          <w:szCs w:val="22"/>
          <w:lang w:eastAsia="zh-CN" w:bidi="hi-IN"/>
        </w:rPr>
        <w:t>Članak 2.</w:t>
      </w:r>
    </w:p>
    <w:p w14:paraId="2788701A" w14:textId="77777777" w:rsidR="00CB7071" w:rsidRPr="00CB7071" w:rsidRDefault="00CB7071" w:rsidP="00CB7071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38416086" w14:textId="77777777" w:rsidR="00CB7071" w:rsidRPr="00CB7071" w:rsidRDefault="00CB7071" w:rsidP="00CB7071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CB7071">
        <w:rPr>
          <w:rFonts w:eastAsia="SimSun"/>
          <w:color w:val="000000"/>
          <w:kern w:val="3"/>
          <w:sz w:val="22"/>
          <w:szCs w:val="22"/>
          <w:lang w:eastAsia="zh-CN" w:bidi="hi-IN"/>
        </w:rPr>
        <w:t>Ova Odluka stupa na snagu danom donošenja.</w:t>
      </w:r>
    </w:p>
    <w:p w14:paraId="3F20CEAB" w14:textId="77777777" w:rsidR="00CB7071" w:rsidRPr="00CB7071" w:rsidRDefault="00CB7071" w:rsidP="00CB7071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68A555BA" w14:textId="77777777" w:rsidR="00CB7071" w:rsidRPr="00CB7071" w:rsidRDefault="00CB7071" w:rsidP="00CB7071">
      <w:pPr>
        <w:spacing w:line="259" w:lineRule="auto"/>
        <w:rPr>
          <w:color w:val="000000"/>
          <w:sz w:val="22"/>
          <w:szCs w:val="22"/>
          <w:u w:val="single"/>
          <w:lang w:eastAsia="hr-HR"/>
        </w:rPr>
      </w:pPr>
      <w:r w:rsidRPr="00CB7071">
        <w:rPr>
          <w:color w:val="000000"/>
          <w:sz w:val="22"/>
          <w:szCs w:val="22"/>
          <w:u w:val="single"/>
          <w:lang w:eastAsia="hr-HR"/>
        </w:rPr>
        <w:t>O b r a z l o ž e n j e</w:t>
      </w:r>
    </w:p>
    <w:p w14:paraId="29D6B815" w14:textId="77777777" w:rsidR="00CB7071" w:rsidRPr="00CB7071" w:rsidRDefault="00CB7071" w:rsidP="00CB7071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Upravno vijeće Doma zdravlja Karlovac donijelo je na 4. sjednici održanoj 28. travnja 2022. godine Odluku o izmjeni Odluke kojom se </w:t>
      </w:r>
      <w:bookmarkStart w:id="13" w:name="_Hlk104460842"/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Nadi </w:t>
      </w:r>
      <w:proofErr w:type="spellStart"/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Strikić</w:t>
      </w:r>
      <w:proofErr w:type="spellEnd"/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, dr. med. </w:t>
      </w:r>
      <w:proofErr w:type="spellStart"/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spec</w:t>
      </w:r>
      <w:proofErr w:type="spellEnd"/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. med. rada i sporta</w:t>
      </w:r>
      <w:bookmarkEnd w:id="13"/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, OIB 37220077581, </w:t>
      </w:r>
      <w:r w:rsidRPr="00CB7071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dosadašnjem </w:t>
      </w:r>
      <w:bookmarkStart w:id="14" w:name="_Hlk105767773"/>
      <w:r w:rsidRPr="00CB7071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zakupcu poslovnog prostora Doma zdravlja Karlovac u kojem obavlja zdravstvenu djelatnost medicine rada </w:t>
      </w:r>
      <w:r w:rsidRPr="00CB7071">
        <w:rPr>
          <w:rFonts w:eastAsia="SimSun"/>
          <w:color w:val="000000"/>
          <w:kern w:val="3"/>
          <w:sz w:val="22"/>
          <w:szCs w:val="22"/>
          <w:lang w:eastAsia="zh-CN" w:bidi="hi-IN"/>
        </w:rPr>
        <w:lastRenderedPageBreak/>
        <w:t>i sporta, daje u zakup</w:t>
      </w:r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 poslovni prostor ukupne površine 162,41 m</w:t>
      </w:r>
      <w:r w:rsidRPr="00CB7071">
        <w:rPr>
          <w:rFonts w:eastAsia="SimSun"/>
          <w:bCs/>
          <w:color w:val="000000"/>
          <w:kern w:val="3"/>
          <w:sz w:val="22"/>
          <w:szCs w:val="22"/>
          <w:vertAlign w:val="superscript"/>
          <w:lang w:eastAsia="zh-CN" w:bidi="hi-IN"/>
        </w:rPr>
        <w:t>2</w:t>
      </w:r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 na adresi Dr. Andrije Štampara 3, Karlovac, I kat, nakon izlaska iz dijela poslovnog prostora na navedenoj adresi Ine </w:t>
      </w:r>
      <w:proofErr w:type="spellStart"/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Kardoš</w:t>
      </w:r>
      <w:proofErr w:type="spellEnd"/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, dr. med. </w:t>
      </w:r>
      <w:proofErr w:type="spellStart"/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spec</w:t>
      </w:r>
      <w:proofErr w:type="spellEnd"/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. med. rada i sporta, 28. veljače 2022. godine, temeljem zaključenog Sporazuma o raskidu Ugovora o zakupu poslovnog prostora.  </w:t>
      </w:r>
    </w:p>
    <w:p w14:paraId="2D60CC9B" w14:textId="77777777" w:rsidR="00CB7071" w:rsidRPr="00CB7071" w:rsidRDefault="00CB7071" w:rsidP="00CB7071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  <w:r w:rsidRPr="00CB7071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Budući da </w:t>
      </w:r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Nada </w:t>
      </w:r>
      <w:proofErr w:type="spellStart"/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Strikić</w:t>
      </w:r>
      <w:proofErr w:type="spellEnd"/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, dr. med. </w:t>
      </w:r>
      <w:proofErr w:type="spellStart"/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spec</w:t>
      </w:r>
      <w:proofErr w:type="spellEnd"/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. med. rada i sporta, n</w:t>
      </w:r>
      <w:r w:rsidRPr="00CB7071">
        <w:rPr>
          <w:rFonts w:eastAsia="SimSun"/>
          <w:color w:val="000000"/>
          <w:kern w:val="3"/>
          <w:sz w:val="22"/>
          <w:szCs w:val="22"/>
          <w:lang w:eastAsia="zh-CN" w:bidi="hi-IN"/>
        </w:rPr>
        <w:t>e koristi navedeni poslovni prostor površine 162,41 m</w:t>
      </w:r>
      <w:r w:rsidRPr="00CB7071">
        <w:rPr>
          <w:rFonts w:eastAsia="SimSun"/>
          <w:color w:val="000000"/>
          <w:kern w:val="3"/>
          <w:sz w:val="22"/>
          <w:szCs w:val="22"/>
          <w:vertAlign w:val="superscript"/>
          <w:lang w:eastAsia="zh-CN" w:bidi="hi-IN"/>
        </w:rPr>
        <w:t>2</w:t>
      </w:r>
      <w:r w:rsidRPr="00CB7071">
        <w:rPr>
          <w:rFonts w:eastAsia="SimSun"/>
          <w:color w:val="000000"/>
          <w:kern w:val="3"/>
          <w:sz w:val="22"/>
          <w:szCs w:val="22"/>
          <w:lang w:eastAsia="zh-CN" w:bidi="hi-IN"/>
        </w:rPr>
        <w:t>, već poslovni prostor ukupne površine 83,85 m</w:t>
      </w:r>
      <w:r w:rsidRPr="00CB7071">
        <w:rPr>
          <w:rFonts w:eastAsia="SimSun"/>
          <w:color w:val="000000"/>
          <w:kern w:val="3"/>
          <w:sz w:val="22"/>
          <w:szCs w:val="22"/>
          <w:vertAlign w:val="superscript"/>
          <w:lang w:eastAsia="zh-CN" w:bidi="hi-IN"/>
        </w:rPr>
        <w:t>2</w:t>
      </w:r>
      <w:r w:rsidRPr="00CB7071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 sukladno </w:t>
      </w:r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Odluci Upravnog vijeća Doma zdravlja </w:t>
      </w:r>
      <w:proofErr w:type="spellStart"/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Karlovc</w:t>
      </w:r>
      <w:proofErr w:type="spellEnd"/>
      <w:r w:rsidRPr="00CB7071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, Broj: 12-666/21, </w:t>
      </w:r>
      <w:r w:rsidRPr="00CB7071">
        <w:rPr>
          <w:rFonts w:eastAsia="SimSun"/>
          <w:color w:val="000000"/>
          <w:kern w:val="3"/>
          <w:sz w:val="22"/>
          <w:szCs w:val="22"/>
          <w:lang w:eastAsia="zh-CN" w:bidi="hi-IN"/>
        </w:rPr>
        <w:t>odlučeno je kao u izreci ove Odluke.</w:t>
      </w:r>
    </w:p>
    <w:p w14:paraId="75961B04" w14:textId="77777777" w:rsidR="00CB7071" w:rsidRPr="00CB7071" w:rsidRDefault="00CB7071" w:rsidP="00CB7071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5875BB84" w14:textId="77777777" w:rsidR="00557F7E" w:rsidRPr="00610E27" w:rsidRDefault="00557F7E" w:rsidP="00FB7258">
      <w:pPr>
        <w:spacing w:line="259" w:lineRule="auto"/>
        <w:jc w:val="left"/>
        <w:rPr>
          <w:rFonts w:eastAsia="Calibri"/>
          <w:sz w:val="22"/>
          <w:szCs w:val="22"/>
          <w:lang w:eastAsia="en-US"/>
        </w:rPr>
      </w:pPr>
      <w:bookmarkStart w:id="15" w:name="_Hlk96437693"/>
      <w:bookmarkEnd w:id="12"/>
      <w:bookmarkEnd w:id="14"/>
    </w:p>
    <w:p w14:paraId="3644810F" w14:textId="30C6C9C5" w:rsidR="00557F7E" w:rsidRPr="00610E27" w:rsidRDefault="00557F7E" w:rsidP="00557F7E">
      <w:pPr>
        <w:spacing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10E27">
        <w:rPr>
          <w:rFonts w:eastAsia="Calibri"/>
          <w:b/>
          <w:bCs/>
          <w:sz w:val="22"/>
          <w:szCs w:val="22"/>
          <w:lang w:eastAsia="en-US"/>
        </w:rPr>
        <w:t>Točka 7.</w:t>
      </w:r>
    </w:p>
    <w:p w14:paraId="203C89B0" w14:textId="37A7AA7E" w:rsidR="00FB7258" w:rsidRPr="00610E27" w:rsidRDefault="00FB7258" w:rsidP="00FB7258">
      <w:pPr>
        <w:spacing w:line="259" w:lineRule="auto"/>
        <w:jc w:val="left"/>
        <w:rPr>
          <w:rFonts w:eastAsia="Calibri"/>
          <w:sz w:val="22"/>
          <w:szCs w:val="22"/>
          <w:lang w:eastAsia="en-US"/>
        </w:rPr>
      </w:pPr>
      <w:r w:rsidRPr="00610E27">
        <w:rPr>
          <w:rFonts w:eastAsia="Calibri"/>
          <w:sz w:val="22"/>
          <w:szCs w:val="22"/>
          <w:lang w:eastAsia="en-US"/>
        </w:rPr>
        <w:t>Pod točkom Različito nije bilo rasprave.</w:t>
      </w:r>
    </w:p>
    <w:bookmarkEnd w:id="15"/>
    <w:p w14:paraId="4A8EE90C" w14:textId="77777777" w:rsidR="00BC4625" w:rsidRPr="00610E27" w:rsidRDefault="00BC4625" w:rsidP="00B27482">
      <w:pPr>
        <w:spacing w:line="259" w:lineRule="auto"/>
        <w:rPr>
          <w:sz w:val="22"/>
          <w:szCs w:val="22"/>
        </w:rPr>
      </w:pPr>
    </w:p>
    <w:p w14:paraId="2C2A6553" w14:textId="63E2F9DC" w:rsidR="00AA7D78" w:rsidRPr="00610E27" w:rsidRDefault="00AA7D78" w:rsidP="00AA7D78">
      <w:pPr>
        <w:tabs>
          <w:tab w:val="left" w:pos="3969"/>
        </w:tabs>
        <w:rPr>
          <w:sz w:val="22"/>
          <w:szCs w:val="22"/>
        </w:rPr>
      </w:pPr>
      <w:r w:rsidRPr="00610E27">
        <w:rPr>
          <w:sz w:val="22"/>
          <w:szCs w:val="22"/>
        </w:rPr>
        <w:t xml:space="preserve">Po iscrpljenom dnevnom redu, rad sjednice završio je </w:t>
      </w:r>
      <w:r w:rsidR="00521589" w:rsidRPr="00610E27">
        <w:rPr>
          <w:sz w:val="22"/>
          <w:szCs w:val="22"/>
        </w:rPr>
        <w:t>2</w:t>
      </w:r>
      <w:r w:rsidR="00557F7E" w:rsidRPr="00610E27">
        <w:rPr>
          <w:sz w:val="22"/>
          <w:szCs w:val="22"/>
        </w:rPr>
        <w:t>6</w:t>
      </w:r>
      <w:r w:rsidR="00B93EB8" w:rsidRPr="00610E27">
        <w:rPr>
          <w:sz w:val="22"/>
          <w:szCs w:val="22"/>
        </w:rPr>
        <w:t>.</w:t>
      </w:r>
      <w:r w:rsidR="00557F7E" w:rsidRPr="00610E27">
        <w:rPr>
          <w:sz w:val="22"/>
          <w:szCs w:val="22"/>
        </w:rPr>
        <w:t>5</w:t>
      </w:r>
      <w:r w:rsidR="00B93EB8" w:rsidRPr="00610E27">
        <w:rPr>
          <w:sz w:val="22"/>
          <w:szCs w:val="22"/>
        </w:rPr>
        <w:t>.</w:t>
      </w:r>
      <w:r w:rsidRPr="00610E27">
        <w:rPr>
          <w:sz w:val="22"/>
          <w:szCs w:val="22"/>
        </w:rPr>
        <w:t>20</w:t>
      </w:r>
      <w:r w:rsidR="00552CD8" w:rsidRPr="00610E27">
        <w:rPr>
          <w:sz w:val="22"/>
          <w:szCs w:val="22"/>
        </w:rPr>
        <w:t>2</w:t>
      </w:r>
      <w:r w:rsidR="00687C19" w:rsidRPr="00610E27">
        <w:rPr>
          <w:sz w:val="22"/>
          <w:szCs w:val="22"/>
        </w:rPr>
        <w:t>2</w:t>
      </w:r>
      <w:r w:rsidRPr="00610E27">
        <w:rPr>
          <w:sz w:val="22"/>
          <w:szCs w:val="22"/>
        </w:rPr>
        <w:t xml:space="preserve">. g. u </w:t>
      </w:r>
      <w:r w:rsidR="00CF44F7" w:rsidRPr="00610E27">
        <w:rPr>
          <w:sz w:val="22"/>
          <w:szCs w:val="22"/>
        </w:rPr>
        <w:t>1</w:t>
      </w:r>
      <w:r w:rsidR="00557F7E" w:rsidRPr="00610E27">
        <w:rPr>
          <w:sz w:val="22"/>
          <w:szCs w:val="22"/>
        </w:rPr>
        <w:t>4</w:t>
      </w:r>
      <w:r w:rsidRPr="00610E27">
        <w:rPr>
          <w:sz w:val="22"/>
          <w:szCs w:val="22"/>
        </w:rPr>
        <w:t>.</w:t>
      </w:r>
      <w:r w:rsidR="00557F7E" w:rsidRPr="00610E27">
        <w:rPr>
          <w:sz w:val="22"/>
          <w:szCs w:val="22"/>
        </w:rPr>
        <w:t>35</w:t>
      </w:r>
      <w:r w:rsidR="0004487F" w:rsidRPr="00610E27">
        <w:rPr>
          <w:sz w:val="22"/>
          <w:szCs w:val="22"/>
        </w:rPr>
        <w:t xml:space="preserve"> </w:t>
      </w:r>
      <w:r w:rsidRPr="00610E27">
        <w:rPr>
          <w:sz w:val="22"/>
          <w:szCs w:val="22"/>
        </w:rPr>
        <w:t>sat</w:t>
      </w:r>
      <w:r w:rsidR="00C13FD8" w:rsidRPr="00610E27">
        <w:rPr>
          <w:sz w:val="22"/>
          <w:szCs w:val="22"/>
        </w:rPr>
        <w:t>i.</w:t>
      </w:r>
    </w:p>
    <w:p w14:paraId="4EBD6365" w14:textId="77777777" w:rsidR="001F0804" w:rsidRPr="00610E27" w:rsidRDefault="001F0804" w:rsidP="009B6468">
      <w:pPr>
        <w:tabs>
          <w:tab w:val="left" w:pos="3969"/>
        </w:tabs>
        <w:rPr>
          <w:bCs/>
          <w:sz w:val="22"/>
          <w:szCs w:val="22"/>
        </w:rPr>
      </w:pPr>
    </w:p>
    <w:p w14:paraId="61033673" w14:textId="77777777" w:rsidR="00B82773" w:rsidRPr="00610E27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610E27">
        <w:rPr>
          <w:bCs/>
          <w:sz w:val="22"/>
          <w:szCs w:val="22"/>
        </w:rPr>
        <w:t>Zapisnik sastavila:</w:t>
      </w:r>
    </w:p>
    <w:p w14:paraId="534CBCE8" w14:textId="5C8B0FC8" w:rsidR="00B82773" w:rsidRPr="00610E27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610E27">
        <w:rPr>
          <w:bCs/>
          <w:sz w:val="22"/>
          <w:szCs w:val="22"/>
        </w:rPr>
        <w:t xml:space="preserve">v.r. Andreja Jurković, dipl. </w:t>
      </w:r>
      <w:proofErr w:type="spellStart"/>
      <w:r w:rsidRPr="00610E27">
        <w:rPr>
          <w:bCs/>
          <w:sz w:val="22"/>
          <w:szCs w:val="22"/>
        </w:rPr>
        <w:t>iur</w:t>
      </w:r>
      <w:proofErr w:type="spellEnd"/>
      <w:r w:rsidRPr="00610E27">
        <w:rPr>
          <w:bCs/>
          <w:sz w:val="22"/>
          <w:szCs w:val="22"/>
        </w:rPr>
        <w:t>.</w:t>
      </w:r>
    </w:p>
    <w:p w14:paraId="5DE96530" w14:textId="77777777" w:rsidR="001E7EB5" w:rsidRPr="00610E27" w:rsidRDefault="001E7EB5" w:rsidP="00B82773">
      <w:pPr>
        <w:tabs>
          <w:tab w:val="left" w:pos="3969"/>
        </w:tabs>
        <w:rPr>
          <w:bCs/>
          <w:sz w:val="22"/>
          <w:szCs w:val="22"/>
        </w:rPr>
      </w:pPr>
    </w:p>
    <w:p w14:paraId="4F907721" w14:textId="77777777" w:rsidR="00223D88" w:rsidRPr="00610E27" w:rsidRDefault="00223D88" w:rsidP="00B82773">
      <w:pPr>
        <w:tabs>
          <w:tab w:val="left" w:pos="3969"/>
        </w:tabs>
        <w:rPr>
          <w:bCs/>
          <w:sz w:val="22"/>
          <w:szCs w:val="22"/>
        </w:rPr>
      </w:pPr>
    </w:p>
    <w:p w14:paraId="23EA3237" w14:textId="77777777" w:rsidR="004C08D7" w:rsidRPr="00610E27" w:rsidRDefault="004C08D7" w:rsidP="004C08D7">
      <w:pPr>
        <w:rPr>
          <w:bCs/>
          <w:sz w:val="22"/>
          <w:szCs w:val="22"/>
        </w:rPr>
      </w:pPr>
    </w:p>
    <w:p w14:paraId="67E1174C" w14:textId="25B77D03" w:rsidR="004C08D7" w:rsidRPr="00610E27" w:rsidRDefault="009B6468" w:rsidP="004C08D7">
      <w:pPr>
        <w:ind w:firstLine="720"/>
        <w:rPr>
          <w:b/>
          <w:bCs/>
          <w:sz w:val="22"/>
          <w:szCs w:val="22"/>
        </w:rPr>
      </w:pPr>
      <w:r w:rsidRPr="00610E27">
        <w:rPr>
          <w:b/>
          <w:bCs/>
          <w:sz w:val="22"/>
          <w:szCs w:val="22"/>
        </w:rPr>
        <w:t xml:space="preserve">                                                               </w:t>
      </w:r>
      <w:r w:rsidR="00557F7E" w:rsidRPr="00610E27">
        <w:rPr>
          <w:b/>
          <w:bCs/>
          <w:sz w:val="22"/>
          <w:szCs w:val="22"/>
        </w:rPr>
        <w:t xml:space="preserve">ZAMJENIK </w:t>
      </w:r>
      <w:r w:rsidR="004C08D7" w:rsidRPr="00610E27">
        <w:rPr>
          <w:b/>
          <w:bCs/>
          <w:sz w:val="22"/>
          <w:szCs w:val="22"/>
        </w:rPr>
        <w:t>PREDSJEDNIK</w:t>
      </w:r>
      <w:r w:rsidR="00557F7E" w:rsidRPr="00610E27">
        <w:rPr>
          <w:b/>
          <w:bCs/>
          <w:sz w:val="22"/>
          <w:szCs w:val="22"/>
        </w:rPr>
        <w:t xml:space="preserve">A </w:t>
      </w:r>
      <w:r w:rsidR="004C08D7" w:rsidRPr="00610E27">
        <w:rPr>
          <w:b/>
          <w:bCs/>
          <w:sz w:val="22"/>
          <w:szCs w:val="22"/>
        </w:rPr>
        <w:t>UPRAVNOG VIJEĆA</w:t>
      </w:r>
    </w:p>
    <w:p w14:paraId="1432AEC1" w14:textId="77777777" w:rsidR="001039D2" w:rsidRPr="00610E27" w:rsidRDefault="001039D2" w:rsidP="004C08D7">
      <w:pPr>
        <w:rPr>
          <w:b/>
          <w:bCs/>
          <w:sz w:val="22"/>
          <w:szCs w:val="22"/>
        </w:rPr>
      </w:pPr>
    </w:p>
    <w:p w14:paraId="78939EAA" w14:textId="7DF5B4D0" w:rsidR="00B27482" w:rsidRPr="00610E27" w:rsidRDefault="00557F7E" w:rsidP="000070CC">
      <w:pPr>
        <w:spacing w:line="259" w:lineRule="auto"/>
        <w:ind w:left="4536" w:hanging="2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10E27">
        <w:rPr>
          <w:rFonts w:eastAsia="Calibri"/>
          <w:b/>
          <w:bCs/>
          <w:sz w:val="22"/>
          <w:szCs w:val="22"/>
          <w:lang w:eastAsia="en-US"/>
        </w:rPr>
        <w:t xml:space="preserve">Oliver Budimir, </w:t>
      </w:r>
      <w:proofErr w:type="spellStart"/>
      <w:r w:rsidRPr="00610E27">
        <w:rPr>
          <w:rFonts w:eastAsia="Calibri"/>
          <w:b/>
          <w:bCs/>
          <w:sz w:val="22"/>
          <w:szCs w:val="22"/>
          <w:lang w:eastAsia="en-US"/>
        </w:rPr>
        <w:t>struč</w:t>
      </w:r>
      <w:proofErr w:type="spellEnd"/>
      <w:r w:rsidRPr="00610E27">
        <w:rPr>
          <w:rFonts w:eastAsia="Calibri"/>
          <w:b/>
          <w:bCs/>
          <w:sz w:val="22"/>
          <w:szCs w:val="22"/>
          <w:lang w:eastAsia="en-US"/>
        </w:rPr>
        <w:t xml:space="preserve">. </w:t>
      </w:r>
      <w:proofErr w:type="spellStart"/>
      <w:r w:rsidRPr="00610E27">
        <w:rPr>
          <w:rFonts w:eastAsia="Calibri"/>
          <w:b/>
          <w:bCs/>
          <w:sz w:val="22"/>
          <w:szCs w:val="22"/>
          <w:lang w:eastAsia="en-US"/>
        </w:rPr>
        <w:t>spec</w:t>
      </w:r>
      <w:proofErr w:type="spellEnd"/>
      <w:r w:rsidRPr="00610E27">
        <w:rPr>
          <w:rFonts w:eastAsia="Calibri"/>
          <w:b/>
          <w:bCs/>
          <w:sz w:val="22"/>
          <w:szCs w:val="22"/>
          <w:lang w:eastAsia="en-US"/>
        </w:rPr>
        <w:t xml:space="preserve">. ing. </w:t>
      </w:r>
      <w:proofErr w:type="spellStart"/>
      <w:r w:rsidRPr="00610E27">
        <w:rPr>
          <w:rFonts w:eastAsia="Calibri"/>
          <w:b/>
          <w:bCs/>
          <w:sz w:val="22"/>
          <w:szCs w:val="22"/>
          <w:lang w:eastAsia="en-US"/>
        </w:rPr>
        <w:t>sec</w:t>
      </w:r>
      <w:proofErr w:type="spellEnd"/>
      <w:r w:rsidRPr="00610E27">
        <w:rPr>
          <w:rFonts w:eastAsia="Calibri"/>
          <w:b/>
          <w:bCs/>
          <w:sz w:val="22"/>
          <w:szCs w:val="22"/>
          <w:lang w:eastAsia="en-US"/>
        </w:rPr>
        <w:t>.</w:t>
      </w:r>
    </w:p>
    <w:sectPr w:rsidR="00B27482" w:rsidRPr="00610E27" w:rsidSect="008655FA">
      <w:footerReference w:type="default" r:id="rId8"/>
      <w:footnotePr>
        <w:pos w:val="beneathText"/>
      </w:footnotePr>
      <w:pgSz w:w="11905" w:h="16837"/>
      <w:pgMar w:top="1134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B461" w14:textId="77777777" w:rsidR="00FF6323" w:rsidRDefault="00FF6323" w:rsidP="00110704">
      <w:r>
        <w:separator/>
      </w:r>
    </w:p>
  </w:endnote>
  <w:endnote w:type="continuationSeparator" w:id="0">
    <w:p w14:paraId="3967FEF8" w14:textId="77777777" w:rsidR="00FF6323" w:rsidRDefault="00FF6323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2902" w14:textId="77777777" w:rsidR="00FF6323" w:rsidRDefault="00FF6323" w:rsidP="00110704">
      <w:r>
        <w:separator/>
      </w:r>
    </w:p>
  </w:footnote>
  <w:footnote w:type="continuationSeparator" w:id="0">
    <w:p w14:paraId="12C0788F" w14:textId="77777777" w:rsidR="00FF6323" w:rsidRDefault="00FF6323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D606D8"/>
    <w:multiLevelType w:val="hybridMultilevel"/>
    <w:tmpl w:val="7C962D56"/>
    <w:lvl w:ilvl="0" w:tplc="9A18323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442303"/>
    <w:multiLevelType w:val="hybridMultilevel"/>
    <w:tmpl w:val="862E20DE"/>
    <w:lvl w:ilvl="0" w:tplc="9A1832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50FC0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EB453B"/>
    <w:multiLevelType w:val="hybridMultilevel"/>
    <w:tmpl w:val="FBC694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44B358F3"/>
    <w:multiLevelType w:val="hybridMultilevel"/>
    <w:tmpl w:val="59AED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322AA1"/>
    <w:multiLevelType w:val="hybridMultilevel"/>
    <w:tmpl w:val="FBC6941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2E3992"/>
    <w:multiLevelType w:val="hybridMultilevel"/>
    <w:tmpl w:val="02303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1B504D"/>
    <w:multiLevelType w:val="hybridMultilevel"/>
    <w:tmpl w:val="CBDEA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D56E45"/>
    <w:multiLevelType w:val="hybridMultilevel"/>
    <w:tmpl w:val="52701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CE54F1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59005779">
    <w:abstractNumId w:val="0"/>
  </w:num>
  <w:num w:numId="2" w16cid:durableId="2092697547">
    <w:abstractNumId w:val="33"/>
  </w:num>
  <w:num w:numId="3" w16cid:durableId="1515533389">
    <w:abstractNumId w:val="41"/>
  </w:num>
  <w:num w:numId="4" w16cid:durableId="1364209004">
    <w:abstractNumId w:val="42"/>
  </w:num>
  <w:num w:numId="5" w16cid:durableId="1270695082">
    <w:abstractNumId w:val="17"/>
  </w:num>
  <w:num w:numId="6" w16cid:durableId="1398894503">
    <w:abstractNumId w:val="44"/>
  </w:num>
  <w:num w:numId="7" w16cid:durableId="568152392">
    <w:abstractNumId w:val="29"/>
  </w:num>
  <w:num w:numId="8" w16cid:durableId="468019336">
    <w:abstractNumId w:val="19"/>
  </w:num>
  <w:num w:numId="9" w16cid:durableId="722214775">
    <w:abstractNumId w:val="26"/>
  </w:num>
  <w:num w:numId="10" w16cid:durableId="1760787749">
    <w:abstractNumId w:val="21"/>
  </w:num>
  <w:num w:numId="11" w16cid:durableId="1563102342">
    <w:abstractNumId w:val="22"/>
  </w:num>
  <w:num w:numId="12" w16cid:durableId="1294798609">
    <w:abstractNumId w:val="52"/>
  </w:num>
  <w:num w:numId="13" w16cid:durableId="2139106188">
    <w:abstractNumId w:val="25"/>
  </w:num>
  <w:num w:numId="14" w16cid:durableId="1183545881">
    <w:abstractNumId w:val="30"/>
  </w:num>
  <w:num w:numId="15" w16cid:durableId="303000909">
    <w:abstractNumId w:val="38"/>
  </w:num>
  <w:num w:numId="16" w16cid:durableId="193151042">
    <w:abstractNumId w:val="27"/>
  </w:num>
  <w:num w:numId="17" w16cid:durableId="1265265244">
    <w:abstractNumId w:val="37"/>
  </w:num>
  <w:num w:numId="18" w16cid:durableId="1470198597">
    <w:abstractNumId w:val="50"/>
  </w:num>
  <w:num w:numId="19" w16cid:durableId="1298536614">
    <w:abstractNumId w:val="47"/>
  </w:num>
  <w:num w:numId="20" w16cid:durableId="17683069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449707">
    <w:abstractNumId w:val="54"/>
  </w:num>
  <w:num w:numId="22" w16cid:durableId="1661349142">
    <w:abstractNumId w:val="35"/>
  </w:num>
  <w:num w:numId="23" w16cid:durableId="1960454242">
    <w:abstractNumId w:val="18"/>
  </w:num>
  <w:num w:numId="24" w16cid:durableId="258292292">
    <w:abstractNumId w:val="31"/>
  </w:num>
  <w:num w:numId="25" w16cid:durableId="291834528">
    <w:abstractNumId w:val="18"/>
  </w:num>
  <w:num w:numId="26" w16cid:durableId="1990161736">
    <w:abstractNumId w:val="53"/>
  </w:num>
  <w:num w:numId="27" w16cid:durableId="1980257554">
    <w:abstractNumId w:val="39"/>
  </w:num>
  <w:num w:numId="28" w16cid:durableId="1759404001">
    <w:abstractNumId w:val="40"/>
  </w:num>
  <w:num w:numId="29" w16cid:durableId="92703752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2041412">
    <w:abstractNumId w:val="18"/>
  </w:num>
  <w:num w:numId="31" w16cid:durableId="1386873328">
    <w:abstractNumId w:val="20"/>
  </w:num>
  <w:num w:numId="32" w16cid:durableId="112991184">
    <w:abstractNumId w:val="28"/>
  </w:num>
  <w:num w:numId="33" w16cid:durableId="1646621780">
    <w:abstractNumId w:val="49"/>
  </w:num>
  <w:num w:numId="34" w16cid:durableId="1789003405">
    <w:abstractNumId w:val="34"/>
  </w:num>
  <w:num w:numId="35" w16cid:durableId="1026248469">
    <w:abstractNumId w:val="46"/>
  </w:num>
  <w:num w:numId="36" w16cid:durableId="1867519982">
    <w:abstractNumId w:val="45"/>
  </w:num>
  <w:num w:numId="37" w16cid:durableId="384794375">
    <w:abstractNumId w:val="24"/>
  </w:num>
  <w:num w:numId="38" w16cid:durableId="675306306">
    <w:abstractNumId w:val="36"/>
  </w:num>
  <w:num w:numId="39" w16cid:durableId="1246497367">
    <w:abstractNumId w:val="48"/>
  </w:num>
  <w:num w:numId="40" w16cid:durableId="550649667">
    <w:abstractNumId w:val="32"/>
  </w:num>
  <w:num w:numId="41" w16cid:durableId="589430957">
    <w:abstractNumId w:val="43"/>
  </w:num>
  <w:num w:numId="42" w16cid:durableId="193012067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0CC"/>
    <w:rsid w:val="00007420"/>
    <w:rsid w:val="0000766A"/>
    <w:rsid w:val="00007A20"/>
    <w:rsid w:val="00007B0D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3AEC"/>
    <w:rsid w:val="0002578A"/>
    <w:rsid w:val="00025AEC"/>
    <w:rsid w:val="00025EEA"/>
    <w:rsid w:val="00027E01"/>
    <w:rsid w:val="0003005A"/>
    <w:rsid w:val="00033E19"/>
    <w:rsid w:val="00036ED4"/>
    <w:rsid w:val="00037244"/>
    <w:rsid w:val="00037A15"/>
    <w:rsid w:val="00037A5C"/>
    <w:rsid w:val="00041493"/>
    <w:rsid w:val="0004487F"/>
    <w:rsid w:val="000464A7"/>
    <w:rsid w:val="00046A83"/>
    <w:rsid w:val="00046E99"/>
    <w:rsid w:val="00047E3C"/>
    <w:rsid w:val="0005037E"/>
    <w:rsid w:val="00052A9A"/>
    <w:rsid w:val="00052EF3"/>
    <w:rsid w:val="0005335F"/>
    <w:rsid w:val="00053836"/>
    <w:rsid w:val="00055354"/>
    <w:rsid w:val="00055796"/>
    <w:rsid w:val="00055FC9"/>
    <w:rsid w:val="0005737F"/>
    <w:rsid w:val="00057B81"/>
    <w:rsid w:val="000600E2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7272E"/>
    <w:rsid w:val="000730F3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3F51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944"/>
    <w:rsid w:val="00094FC8"/>
    <w:rsid w:val="000952E8"/>
    <w:rsid w:val="00096100"/>
    <w:rsid w:val="00096B4C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02"/>
    <w:rsid w:val="000B38CD"/>
    <w:rsid w:val="000B3FD1"/>
    <w:rsid w:val="000B5825"/>
    <w:rsid w:val="000B6700"/>
    <w:rsid w:val="000B78CA"/>
    <w:rsid w:val="000B7DDF"/>
    <w:rsid w:val="000C01BD"/>
    <w:rsid w:val="000C0807"/>
    <w:rsid w:val="000C0A43"/>
    <w:rsid w:val="000C0E59"/>
    <w:rsid w:val="000C2D53"/>
    <w:rsid w:val="000C49A7"/>
    <w:rsid w:val="000C54BE"/>
    <w:rsid w:val="000D033A"/>
    <w:rsid w:val="000D046E"/>
    <w:rsid w:val="000D07BC"/>
    <w:rsid w:val="000D11D4"/>
    <w:rsid w:val="000D1F3B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043"/>
    <w:rsid w:val="000F239E"/>
    <w:rsid w:val="000F42D1"/>
    <w:rsid w:val="000F437B"/>
    <w:rsid w:val="000F4A99"/>
    <w:rsid w:val="000F4AC2"/>
    <w:rsid w:val="000F4E38"/>
    <w:rsid w:val="000F5481"/>
    <w:rsid w:val="000F5575"/>
    <w:rsid w:val="000F55F3"/>
    <w:rsid w:val="000F5D8C"/>
    <w:rsid w:val="000F699B"/>
    <w:rsid w:val="000F7DAF"/>
    <w:rsid w:val="00100163"/>
    <w:rsid w:val="001002C4"/>
    <w:rsid w:val="001029B0"/>
    <w:rsid w:val="001039D2"/>
    <w:rsid w:val="00103A1D"/>
    <w:rsid w:val="00103A43"/>
    <w:rsid w:val="00105388"/>
    <w:rsid w:val="001078D6"/>
    <w:rsid w:val="00107AF6"/>
    <w:rsid w:val="00110704"/>
    <w:rsid w:val="001125A6"/>
    <w:rsid w:val="0011307E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EB7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0A5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3A4"/>
    <w:rsid w:val="001634E6"/>
    <w:rsid w:val="0016357F"/>
    <w:rsid w:val="001639A1"/>
    <w:rsid w:val="0016519B"/>
    <w:rsid w:val="00170467"/>
    <w:rsid w:val="00172298"/>
    <w:rsid w:val="001729C6"/>
    <w:rsid w:val="00174890"/>
    <w:rsid w:val="0017517C"/>
    <w:rsid w:val="00175BB2"/>
    <w:rsid w:val="00176320"/>
    <w:rsid w:val="0017699F"/>
    <w:rsid w:val="0018041E"/>
    <w:rsid w:val="00180A25"/>
    <w:rsid w:val="00180D3D"/>
    <w:rsid w:val="001821E7"/>
    <w:rsid w:val="00182945"/>
    <w:rsid w:val="00184725"/>
    <w:rsid w:val="00184F8F"/>
    <w:rsid w:val="00186B51"/>
    <w:rsid w:val="0019047B"/>
    <w:rsid w:val="0019047D"/>
    <w:rsid w:val="00192E88"/>
    <w:rsid w:val="001950EB"/>
    <w:rsid w:val="00197274"/>
    <w:rsid w:val="001979FB"/>
    <w:rsid w:val="001A0A1D"/>
    <w:rsid w:val="001A146B"/>
    <w:rsid w:val="001A1A96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42"/>
    <w:rsid w:val="001C3FDD"/>
    <w:rsid w:val="001C431A"/>
    <w:rsid w:val="001C56D4"/>
    <w:rsid w:val="001C575E"/>
    <w:rsid w:val="001C588F"/>
    <w:rsid w:val="001C58CA"/>
    <w:rsid w:val="001C5FA5"/>
    <w:rsid w:val="001C6AFD"/>
    <w:rsid w:val="001C7BA9"/>
    <w:rsid w:val="001D0AA0"/>
    <w:rsid w:val="001D0ACB"/>
    <w:rsid w:val="001D230E"/>
    <w:rsid w:val="001D2601"/>
    <w:rsid w:val="001D2BD2"/>
    <w:rsid w:val="001D4DAA"/>
    <w:rsid w:val="001D56CD"/>
    <w:rsid w:val="001D5E9E"/>
    <w:rsid w:val="001D632E"/>
    <w:rsid w:val="001D7AFE"/>
    <w:rsid w:val="001E0969"/>
    <w:rsid w:val="001E224F"/>
    <w:rsid w:val="001E2729"/>
    <w:rsid w:val="001E27E2"/>
    <w:rsid w:val="001E3321"/>
    <w:rsid w:val="001E371B"/>
    <w:rsid w:val="001E3E20"/>
    <w:rsid w:val="001E47B8"/>
    <w:rsid w:val="001E5A21"/>
    <w:rsid w:val="001E5B63"/>
    <w:rsid w:val="001E5C3A"/>
    <w:rsid w:val="001E5DFB"/>
    <w:rsid w:val="001E756A"/>
    <w:rsid w:val="001E7EB5"/>
    <w:rsid w:val="001F0596"/>
    <w:rsid w:val="001F0804"/>
    <w:rsid w:val="001F1A2B"/>
    <w:rsid w:val="001F1C96"/>
    <w:rsid w:val="001F27C0"/>
    <w:rsid w:val="001F3C6A"/>
    <w:rsid w:val="001F4B5A"/>
    <w:rsid w:val="001F5211"/>
    <w:rsid w:val="001F546E"/>
    <w:rsid w:val="001F5657"/>
    <w:rsid w:val="001F6B1E"/>
    <w:rsid w:val="001F6CA5"/>
    <w:rsid w:val="001F6D55"/>
    <w:rsid w:val="001F6D77"/>
    <w:rsid w:val="0020036F"/>
    <w:rsid w:val="002014F1"/>
    <w:rsid w:val="002036A3"/>
    <w:rsid w:val="00204498"/>
    <w:rsid w:val="0020623C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A6B"/>
    <w:rsid w:val="00221E4A"/>
    <w:rsid w:val="00222001"/>
    <w:rsid w:val="00222C25"/>
    <w:rsid w:val="0022384E"/>
    <w:rsid w:val="00223D88"/>
    <w:rsid w:val="002251B6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684B"/>
    <w:rsid w:val="00237901"/>
    <w:rsid w:val="00240B4C"/>
    <w:rsid w:val="002425D1"/>
    <w:rsid w:val="002431FF"/>
    <w:rsid w:val="00245DC1"/>
    <w:rsid w:val="0024619A"/>
    <w:rsid w:val="00246C01"/>
    <w:rsid w:val="00250BFB"/>
    <w:rsid w:val="00252227"/>
    <w:rsid w:val="00252344"/>
    <w:rsid w:val="002524AC"/>
    <w:rsid w:val="002525ED"/>
    <w:rsid w:val="002537C5"/>
    <w:rsid w:val="0025424E"/>
    <w:rsid w:val="002544A5"/>
    <w:rsid w:val="002553B6"/>
    <w:rsid w:val="002566D1"/>
    <w:rsid w:val="00256E04"/>
    <w:rsid w:val="00260207"/>
    <w:rsid w:val="00261A16"/>
    <w:rsid w:val="00264E0B"/>
    <w:rsid w:val="002651E9"/>
    <w:rsid w:val="00265A0D"/>
    <w:rsid w:val="00265BEC"/>
    <w:rsid w:val="00266110"/>
    <w:rsid w:val="00266889"/>
    <w:rsid w:val="002677A8"/>
    <w:rsid w:val="0026783E"/>
    <w:rsid w:val="00267A92"/>
    <w:rsid w:val="0027013D"/>
    <w:rsid w:val="00270701"/>
    <w:rsid w:val="00271B26"/>
    <w:rsid w:val="00272375"/>
    <w:rsid w:val="0027286F"/>
    <w:rsid w:val="00272B43"/>
    <w:rsid w:val="00272BFA"/>
    <w:rsid w:val="00274411"/>
    <w:rsid w:val="002747F0"/>
    <w:rsid w:val="00276A0D"/>
    <w:rsid w:val="0027701B"/>
    <w:rsid w:val="002771B4"/>
    <w:rsid w:val="0027764A"/>
    <w:rsid w:val="00280E71"/>
    <w:rsid w:val="002819E3"/>
    <w:rsid w:val="00281D07"/>
    <w:rsid w:val="00281FA6"/>
    <w:rsid w:val="00282952"/>
    <w:rsid w:val="00282D54"/>
    <w:rsid w:val="002844CB"/>
    <w:rsid w:val="00284AEB"/>
    <w:rsid w:val="002854B9"/>
    <w:rsid w:val="00286455"/>
    <w:rsid w:val="00290270"/>
    <w:rsid w:val="00290FB9"/>
    <w:rsid w:val="00291B69"/>
    <w:rsid w:val="0029304B"/>
    <w:rsid w:val="0029370D"/>
    <w:rsid w:val="00293E99"/>
    <w:rsid w:val="0029430D"/>
    <w:rsid w:val="0029484D"/>
    <w:rsid w:val="00295A51"/>
    <w:rsid w:val="00297ECD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A7E3E"/>
    <w:rsid w:val="002B2D8E"/>
    <w:rsid w:val="002B4D75"/>
    <w:rsid w:val="002B58BA"/>
    <w:rsid w:val="002B5F5A"/>
    <w:rsid w:val="002B6DDD"/>
    <w:rsid w:val="002B7AFB"/>
    <w:rsid w:val="002C23F4"/>
    <w:rsid w:val="002C2A1A"/>
    <w:rsid w:val="002C34D9"/>
    <w:rsid w:val="002C4EC4"/>
    <w:rsid w:val="002C642C"/>
    <w:rsid w:val="002C6656"/>
    <w:rsid w:val="002D001F"/>
    <w:rsid w:val="002D0EAC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6EC2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1C9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06CE5"/>
    <w:rsid w:val="00307B77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4C3A"/>
    <w:rsid w:val="00325DB4"/>
    <w:rsid w:val="0032724A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444"/>
    <w:rsid w:val="00336979"/>
    <w:rsid w:val="00336CBF"/>
    <w:rsid w:val="003420ED"/>
    <w:rsid w:val="0034234F"/>
    <w:rsid w:val="00342F01"/>
    <w:rsid w:val="00344FC9"/>
    <w:rsid w:val="0034573D"/>
    <w:rsid w:val="00345B2C"/>
    <w:rsid w:val="00346562"/>
    <w:rsid w:val="00346B05"/>
    <w:rsid w:val="00346F4F"/>
    <w:rsid w:val="00347543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07B"/>
    <w:rsid w:val="0036181C"/>
    <w:rsid w:val="003624B5"/>
    <w:rsid w:val="00363C7D"/>
    <w:rsid w:val="003657EB"/>
    <w:rsid w:val="00366CB1"/>
    <w:rsid w:val="003676D0"/>
    <w:rsid w:val="0037165D"/>
    <w:rsid w:val="003722A2"/>
    <w:rsid w:val="0037277F"/>
    <w:rsid w:val="00372DEF"/>
    <w:rsid w:val="00374D25"/>
    <w:rsid w:val="003751BA"/>
    <w:rsid w:val="00375AB4"/>
    <w:rsid w:val="00376D7F"/>
    <w:rsid w:val="0037702C"/>
    <w:rsid w:val="003774A4"/>
    <w:rsid w:val="003778DE"/>
    <w:rsid w:val="00380AF9"/>
    <w:rsid w:val="00380B02"/>
    <w:rsid w:val="003814B0"/>
    <w:rsid w:val="00382D85"/>
    <w:rsid w:val="0038391C"/>
    <w:rsid w:val="003840DB"/>
    <w:rsid w:val="003845F0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A1B8A"/>
    <w:rsid w:val="003A1E75"/>
    <w:rsid w:val="003A2F6F"/>
    <w:rsid w:val="003A50E3"/>
    <w:rsid w:val="003A67CA"/>
    <w:rsid w:val="003A6810"/>
    <w:rsid w:val="003A70B1"/>
    <w:rsid w:val="003B0A38"/>
    <w:rsid w:val="003B10A1"/>
    <w:rsid w:val="003B2599"/>
    <w:rsid w:val="003B2CF9"/>
    <w:rsid w:val="003B322B"/>
    <w:rsid w:val="003B465A"/>
    <w:rsid w:val="003B478E"/>
    <w:rsid w:val="003B4B1D"/>
    <w:rsid w:val="003B555D"/>
    <w:rsid w:val="003B6327"/>
    <w:rsid w:val="003B6705"/>
    <w:rsid w:val="003B76F6"/>
    <w:rsid w:val="003C00CB"/>
    <w:rsid w:val="003C2101"/>
    <w:rsid w:val="003C2901"/>
    <w:rsid w:val="003C37BF"/>
    <w:rsid w:val="003C3CAF"/>
    <w:rsid w:val="003C5C4E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51D"/>
    <w:rsid w:val="003E287C"/>
    <w:rsid w:val="003E35CD"/>
    <w:rsid w:val="003E3CD4"/>
    <w:rsid w:val="003E46EB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1313"/>
    <w:rsid w:val="004016E3"/>
    <w:rsid w:val="00401C99"/>
    <w:rsid w:val="0040339A"/>
    <w:rsid w:val="00403657"/>
    <w:rsid w:val="0040395E"/>
    <w:rsid w:val="00403A3D"/>
    <w:rsid w:val="00404959"/>
    <w:rsid w:val="00405AE0"/>
    <w:rsid w:val="004117AC"/>
    <w:rsid w:val="00412F36"/>
    <w:rsid w:val="004148C2"/>
    <w:rsid w:val="00415C5F"/>
    <w:rsid w:val="00415EF1"/>
    <w:rsid w:val="0041675A"/>
    <w:rsid w:val="00416876"/>
    <w:rsid w:val="00421173"/>
    <w:rsid w:val="0042276B"/>
    <w:rsid w:val="004230B5"/>
    <w:rsid w:val="00423D04"/>
    <w:rsid w:val="004240C3"/>
    <w:rsid w:val="004244C8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26D6"/>
    <w:rsid w:val="004337A2"/>
    <w:rsid w:val="00433B69"/>
    <w:rsid w:val="00434031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2373"/>
    <w:rsid w:val="00462ADA"/>
    <w:rsid w:val="0046396A"/>
    <w:rsid w:val="00463E62"/>
    <w:rsid w:val="004666EA"/>
    <w:rsid w:val="0047174C"/>
    <w:rsid w:val="004717D6"/>
    <w:rsid w:val="004719C2"/>
    <w:rsid w:val="004727B2"/>
    <w:rsid w:val="00472AFD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0D"/>
    <w:rsid w:val="00497DB9"/>
    <w:rsid w:val="00497E24"/>
    <w:rsid w:val="004A0DFF"/>
    <w:rsid w:val="004A345F"/>
    <w:rsid w:val="004A36D9"/>
    <w:rsid w:val="004A4AB9"/>
    <w:rsid w:val="004A54A4"/>
    <w:rsid w:val="004A571E"/>
    <w:rsid w:val="004A5737"/>
    <w:rsid w:val="004A739D"/>
    <w:rsid w:val="004A73BB"/>
    <w:rsid w:val="004A7A06"/>
    <w:rsid w:val="004B206A"/>
    <w:rsid w:val="004B4BA4"/>
    <w:rsid w:val="004B4BC0"/>
    <w:rsid w:val="004B642A"/>
    <w:rsid w:val="004B79A5"/>
    <w:rsid w:val="004C08D7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4DB1"/>
    <w:rsid w:val="004E5127"/>
    <w:rsid w:val="004E65AE"/>
    <w:rsid w:val="004E66A1"/>
    <w:rsid w:val="004E67C1"/>
    <w:rsid w:val="004E6AB2"/>
    <w:rsid w:val="004E7E86"/>
    <w:rsid w:val="004F2AE9"/>
    <w:rsid w:val="004F509E"/>
    <w:rsid w:val="004F521F"/>
    <w:rsid w:val="004F6145"/>
    <w:rsid w:val="004F61DB"/>
    <w:rsid w:val="004F630E"/>
    <w:rsid w:val="004F7645"/>
    <w:rsid w:val="005005C9"/>
    <w:rsid w:val="005009EF"/>
    <w:rsid w:val="005015EB"/>
    <w:rsid w:val="00501629"/>
    <w:rsid w:val="00501B82"/>
    <w:rsid w:val="005022A5"/>
    <w:rsid w:val="00502A3D"/>
    <w:rsid w:val="00502F4E"/>
    <w:rsid w:val="00503785"/>
    <w:rsid w:val="00504066"/>
    <w:rsid w:val="005048A1"/>
    <w:rsid w:val="005061F5"/>
    <w:rsid w:val="005077C4"/>
    <w:rsid w:val="00511B8F"/>
    <w:rsid w:val="00512DFF"/>
    <w:rsid w:val="005135B5"/>
    <w:rsid w:val="00514CFA"/>
    <w:rsid w:val="00520A08"/>
    <w:rsid w:val="00521589"/>
    <w:rsid w:val="005215A2"/>
    <w:rsid w:val="005233AB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37B"/>
    <w:rsid w:val="0053651E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2CD8"/>
    <w:rsid w:val="005536E3"/>
    <w:rsid w:val="0055381D"/>
    <w:rsid w:val="00553AEF"/>
    <w:rsid w:val="00553DB9"/>
    <w:rsid w:val="0055457A"/>
    <w:rsid w:val="00554E33"/>
    <w:rsid w:val="00555356"/>
    <w:rsid w:val="00556034"/>
    <w:rsid w:val="00556A70"/>
    <w:rsid w:val="00557F16"/>
    <w:rsid w:val="00557F7E"/>
    <w:rsid w:val="00560846"/>
    <w:rsid w:val="00560AF2"/>
    <w:rsid w:val="00560B79"/>
    <w:rsid w:val="005611B8"/>
    <w:rsid w:val="00561DE2"/>
    <w:rsid w:val="00562F6D"/>
    <w:rsid w:val="00563E25"/>
    <w:rsid w:val="0056477F"/>
    <w:rsid w:val="005650F4"/>
    <w:rsid w:val="005651D8"/>
    <w:rsid w:val="00565DD2"/>
    <w:rsid w:val="00566500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2ABC"/>
    <w:rsid w:val="00573210"/>
    <w:rsid w:val="00573750"/>
    <w:rsid w:val="00573CFC"/>
    <w:rsid w:val="00574D23"/>
    <w:rsid w:val="00574F49"/>
    <w:rsid w:val="0057779E"/>
    <w:rsid w:val="00577D43"/>
    <w:rsid w:val="00582903"/>
    <w:rsid w:val="00583556"/>
    <w:rsid w:val="005839B3"/>
    <w:rsid w:val="00584333"/>
    <w:rsid w:val="0058496E"/>
    <w:rsid w:val="0058503D"/>
    <w:rsid w:val="00586E46"/>
    <w:rsid w:val="005870BD"/>
    <w:rsid w:val="00587907"/>
    <w:rsid w:val="00590E29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B1B"/>
    <w:rsid w:val="005A0E47"/>
    <w:rsid w:val="005A227F"/>
    <w:rsid w:val="005A2771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4C82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5962"/>
    <w:rsid w:val="005C6E08"/>
    <w:rsid w:val="005C73E0"/>
    <w:rsid w:val="005D0C32"/>
    <w:rsid w:val="005D3138"/>
    <w:rsid w:val="005D3F61"/>
    <w:rsid w:val="005D3FCB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C96"/>
    <w:rsid w:val="005E4E1F"/>
    <w:rsid w:val="005E644E"/>
    <w:rsid w:val="005E70E5"/>
    <w:rsid w:val="005E7AEA"/>
    <w:rsid w:val="005E7D29"/>
    <w:rsid w:val="005F0B23"/>
    <w:rsid w:val="005F27EB"/>
    <w:rsid w:val="005F2C10"/>
    <w:rsid w:val="005F31B1"/>
    <w:rsid w:val="005F43FD"/>
    <w:rsid w:val="005F480A"/>
    <w:rsid w:val="005F5466"/>
    <w:rsid w:val="005F6706"/>
    <w:rsid w:val="005F68FC"/>
    <w:rsid w:val="005F7976"/>
    <w:rsid w:val="005F79EB"/>
    <w:rsid w:val="00600506"/>
    <w:rsid w:val="0060147C"/>
    <w:rsid w:val="00601F61"/>
    <w:rsid w:val="006023C2"/>
    <w:rsid w:val="00604C45"/>
    <w:rsid w:val="006054C8"/>
    <w:rsid w:val="00605C9B"/>
    <w:rsid w:val="0060625F"/>
    <w:rsid w:val="00606374"/>
    <w:rsid w:val="00607DA8"/>
    <w:rsid w:val="00607F27"/>
    <w:rsid w:val="00610E27"/>
    <w:rsid w:val="00611E31"/>
    <w:rsid w:val="00612868"/>
    <w:rsid w:val="0061318A"/>
    <w:rsid w:val="006135F6"/>
    <w:rsid w:val="006139F3"/>
    <w:rsid w:val="00615A8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4C80"/>
    <w:rsid w:val="00665BA6"/>
    <w:rsid w:val="006663D0"/>
    <w:rsid w:val="00666F5A"/>
    <w:rsid w:val="00667159"/>
    <w:rsid w:val="00670049"/>
    <w:rsid w:val="00671D1E"/>
    <w:rsid w:val="00672280"/>
    <w:rsid w:val="006723A1"/>
    <w:rsid w:val="006726FD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87C19"/>
    <w:rsid w:val="006925B0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0826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350E"/>
    <w:rsid w:val="006C40C7"/>
    <w:rsid w:val="006C422C"/>
    <w:rsid w:val="006C4C4E"/>
    <w:rsid w:val="006C4DB9"/>
    <w:rsid w:val="006C63A3"/>
    <w:rsid w:val="006C64C8"/>
    <w:rsid w:val="006C6803"/>
    <w:rsid w:val="006C6F3F"/>
    <w:rsid w:val="006C7211"/>
    <w:rsid w:val="006D0559"/>
    <w:rsid w:val="006D0F21"/>
    <w:rsid w:val="006D1E80"/>
    <w:rsid w:val="006D3A53"/>
    <w:rsid w:val="006D3A90"/>
    <w:rsid w:val="006D3D0F"/>
    <w:rsid w:val="006D4053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D0D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6F6EAB"/>
    <w:rsid w:val="007000F8"/>
    <w:rsid w:val="00700165"/>
    <w:rsid w:val="00700A01"/>
    <w:rsid w:val="00701D63"/>
    <w:rsid w:val="0070399C"/>
    <w:rsid w:val="007039DC"/>
    <w:rsid w:val="00705AED"/>
    <w:rsid w:val="007067E7"/>
    <w:rsid w:val="00706A26"/>
    <w:rsid w:val="00706E08"/>
    <w:rsid w:val="0070762D"/>
    <w:rsid w:val="007076B9"/>
    <w:rsid w:val="007107E4"/>
    <w:rsid w:val="00713912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781D"/>
    <w:rsid w:val="00730DE6"/>
    <w:rsid w:val="00731515"/>
    <w:rsid w:val="00731860"/>
    <w:rsid w:val="00732698"/>
    <w:rsid w:val="0073351A"/>
    <w:rsid w:val="007337C4"/>
    <w:rsid w:val="00733D86"/>
    <w:rsid w:val="007346FA"/>
    <w:rsid w:val="00735A11"/>
    <w:rsid w:val="00735CFA"/>
    <w:rsid w:val="0073629F"/>
    <w:rsid w:val="00736622"/>
    <w:rsid w:val="00740D4B"/>
    <w:rsid w:val="00740F08"/>
    <w:rsid w:val="0074171E"/>
    <w:rsid w:val="00742874"/>
    <w:rsid w:val="00742D83"/>
    <w:rsid w:val="00744964"/>
    <w:rsid w:val="00745279"/>
    <w:rsid w:val="00745736"/>
    <w:rsid w:val="0074737B"/>
    <w:rsid w:val="007502D7"/>
    <w:rsid w:val="0075210D"/>
    <w:rsid w:val="0075293F"/>
    <w:rsid w:val="007531FD"/>
    <w:rsid w:val="00754ADC"/>
    <w:rsid w:val="00755279"/>
    <w:rsid w:val="007558D6"/>
    <w:rsid w:val="007563FF"/>
    <w:rsid w:val="00757B84"/>
    <w:rsid w:val="00760660"/>
    <w:rsid w:val="00760B52"/>
    <w:rsid w:val="00760D63"/>
    <w:rsid w:val="00761609"/>
    <w:rsid w:val="00761C4C"/>
    <w:rsid w:val="00761DBD"/>
    <w:rsid w:val="007626AC"/>
    <w:rsid w:val="00762D9A"/>
    <w:rsid w:val="007632BD"/>
    <w:rsid w:val="00763944"/>
    <w:rsid w:val="00763AB3"/>
    <w:rsid w:val="00764765"/>
    <w:rsid w:val="00765C7E"/>
    <w:rsid w:val="0076607E"/>
    <w:rsid w:val="0076645A"/>
    <w:rsid w:val="00766CA6"/>
    <w:rsid w:val="00767397"/>
    <w:rsid w:val="00770E00"/>
    <w:rsid w:val="007716B4"/>
    <w:rsid w:val="0077193C"/>
    <w:rsid w:val="00772A14"/>
    <w:rsid w:val="00772C96"/>
    <w:rsid w:val="0077366E"/>
    <w:rsid w:val="00774827"/>
    <w:rsid w:val="0077565F"/>
    <w:rsid w:val="00775CF6"/>
    <w:rsid w:val="00775F80"/>
    <w:rsid w:val="00776B04"/>
    <w:rsid w:val="00776FD7"/>
    <w:rsid w:val="00780458"/>
    <w:rsid w:val="007816E5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44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6B"/>
    <w:rsid w:val="007C4181"/>
    <w:rsid w:val="007C50CC"/>
    <w:rsid w:val="007C5AF7"/>
    <w:rsid w:val="007C62E6"/>
    <w:rsid w:val="007C6D7A"/>
    <w:rsid w:val="007C7140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0537"/>
    <w:rsid w:val="007F16D0"/>
    <w:rsid w:val="007F184B"/>
    <w:rsid w:val="007F4666"/>
    <w:rsid w:val="007F4E53"/>
    <w:rsid w:val="007F5028"/>
    <w:rsid w:val="007F5770"/>
    <w:rsid w:val="007F5B5B"/>
    <w:rsid w:val="007F7BB2"/>
    <w:rsid w:val="00800FA0"/>
    <w:rsid w:val="0080163E"/>
    <w:rsid w:val="0080226E"/>
    <w:rsid w:val="0080249F"/>
    <w:rsid w:val="00803178"/>
    <w:rsid w:val="00803236"/>
    <w:rsid w:val="0080329A"/>
    <w:rsid w:val="00803AD8"/>
    <w:rsid w:val="00803EDB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332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362FD"/>
    <w:rsid w:val="00840301"/>
    <w:rsid w:val="00840694"/>
    <w:rsid w:val="00840B1D"/>
    <w:rsid w:val="00842ACD"/>
    <w:rsid w:val="00842BC3"/>
    <w:rsid w:val="00843CF2"/>
    <w:rsid w:val="00847627"/>
    <w:rsid w:val="00847760"/>
    <w:rsid w:val="00847B90"/>
    <w:rsid w:val="00847FF5"/>
    <w:rsid w:val="00850076"/>
    <w:rsid w:val="00850462"/>
    <w:rsid w:val="00850E84"/>
    <w:rsid w:val="008519E6"/>
    <w:rsid w:val="00852273"/>
    <w:rsid w:val="00852551"/>
    <w:rsid w:val="00853312"/>
    <w:rsid w:val="0085396B"/>
    <w:rsid w:val="0085434D"/>
    <w:rsid w:val="00854EF8"/>
    <w:rsid w:val="00855370"/>
    <w:rsid w:val="00855657"/>
    <w:rsid w:val="0085583F"/>
    <w:rsid w:val="00857CC9"/>
    <w:rsid w:val="00860A6C"/>
    <w:rsid w:val="008624FB"/>
    <w:rsid w:val="00862AF6"/>
    <w:rsid w:val="00863679"/>
    <w:rsid w:val="00863A9E"/>
    <w:rsid w:val="00863CD8"/>
    <w:rsid w:val="008649D3"/>
    <w:rsid w:val="008655FA"/>
    <w:rsid w:val="008659E1"/>
    <w:rsid w:val="00865CC9"/>
    <w:rsid w:val="00866316"/>
    <w:rsid w:val="008671BD"/>
    <w:rsid w:val="00867526"/>
    <w:rsid w:val="00867DF4"/>
    <w:rsid w:val="008700A7"/>
    <w:rsid w:val="00870706"/>
    <w:rsid w:val="00870D7F"/>
    <w:rsid w:val="00871621"/>
    <w:rsid w:val="00871DD0"/>
    <w:rsid w:val="00872035"/>
    <w:rsid w:val="008728DA"/>
    <w:rsid w:val="00872EC2"/>
    <w:rsid w:val="008739D3"/>
    <w:rsid w:val="008743C1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21CD"/>
    <w:rsid w:val="00883AF4"/>
    <w:rsid w:val="00883FC5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594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B12F9"/>
    <w:rsid w:val="008B1D10"/>
    <w:rsid w:val="008B1F53"/>
    <w:rsid w:val="008B3A57"/>
    <w:rsid w:val="008B5766"/>
    <w:rsid w:val="008B58D3"/>
    <w:rsid w:val="008B5A44"/>
    <w:rsid w:val="008B5E55"/>
    <w:rsid w:val="008B6530"/>
    <w:rsid w:val="008C1D5E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132"/>
    <w:rsid w:val="008F0BEC"/>
    <w:rsid w:val="008F194B"/>
    <w:rsid w:val="008F29FA"/>
    <w:rsid w:val="008F2ED7"/>
    <w:rsid w:val="008F35F8"/>
    <w:rsid w:val="008F3A05"/>
    <w:rsid w:val="008F4533"/>
    <w:rsid w:val="008F4F96"/>
    <w:rsid w:val="008F5793"/>
    <w:rsid w:val="008F65A1"/>
    <w:rsid w:val="008F693C"/>
    <w:rsid w:val="008F6B54"/>
    <w:rsid w:val="008F745A"/>
    <w:rsid w:val="008F757E"/>
    <w:rsid w:val="008F7713"/>
    <w:rsid w:val="009001E3"/>
    <w:rsid w:val="00900932"/>
    <w:rsid w:val="009009F2"/>
    <w:rsid w:val="009026E2"/>
    <w:rsid w:val="009054D1"/>
    <w:rsid w:val="00905653"/>
    <w:rsid w:val="00905A70"/>
    <w:rsid w:val="00907B30"/>
    <w:rsid w:val="00907CE1"/>
    <w:rsid w:val="00910F21"/>
    <w:rsid w:val="00911155"/>
    <w:rsid w:val="009111A2"/>
    <w:rsid w:val="009114C1"/>
    <w:rsid w:val="00911B78"/>
    <w:rsid w:val="0091273C"/>
    <w:rsid w:val="00913EFA"/>
    <w:rsid w:val="00917E0C"/>
    <w:rsid w:val="009200EB"/>
    <w:rsid w:val="00921232"/>
    <w:rsid w:val="00921C58"/>
    <w:rsid w:val="00921E4F"/>
    <w:rsid w:val="00921FFC"/>
    <w:rsid w:val="00923381"/>
    <w:rsid w:val="00923531"/>
    <w:rsid w:val="00925488"/>
    <w:rsid w:val="00925CB9"/>
    <w:rsid w:val="00925D2E"/>
    <w:rsid w:val="0092684B"/>
    <w:rsid w:val="00927452"/>
    <w:rsid w:val="00927A49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42D7"/>
    <w:rsid w:val="009360F7"/>
    <w:rsid w:val="00936890"/>
    <w:rsid w:val="0093689A"/>
    <w:rsid w:val="009376AC"/>
    <w:rsid w:val="00937C18"/>
    <w:rsid w:val="009401E5"/>
    <w:rsid w:val="00940227"/>
    <w:rsid w:val="0094056F"/>
    <w:rsid w:val="009405D2"/>
    <w:rsid w:val="00940AC0"/>
    <w:rsid w:val="009419A4"/>
    <w:rsid w:val="00941F49"/>
    <w:rsid w:val="009450E4"/>
    <w:rsid w:val="0094562B"/>
    <w:rsid w:val="00945C77"/>
    <w:rsid w:val="00946363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14FD"/>
    <w:rsid w:val="009531D8"/>
    <w:rsid w:val="009538F0"/>
    <w:rsid w:val="00953D1F"/>
    <w:rsid w:val="009541B8"/>
    <w:rsid w:val="00954A66"/>
    <w:rsid w:val="00954E61"/>
    <w:rsid w:val="00955653"/>
    <w:rsid w:val="00957301"/>
    <w:rsid w:val="00960318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4A3"/>
    <w:rsid w:val="009837E6"/>
    <w:rsid w:val="00984CF2"/>
    <w:rsid w:val="009865EA"/>
    <w:rsid w:val="00986E68"/>
    <w:rsid w:val="009874B3"/>
    <w:rsid w:val="0098763A"/>
    <w:rsid w:val="00987877"/>
    <w:rsid w:val="009910A0"/>
    <w:rsid w:val="00991C65"/>
    <w:rsid w:val="009926AF"/>
    <w:rsid w:val="00992836"/>
    <w:rsid w:val="00992B1D"/>
    <w:rsid w:val="00995058"/>
    <w:rsid w:val="009957D2"/>
    <w:rsid w:val="00996E98"/>
    <w:rsid w:val="009973F9"/>
    <w:rsid w:val="009A0537"/>
    <w:rsid w:val="009A10B3"/>
    <w:rsid w:val="009A13A8"/>
    <w:rsid w:val="009A2C5D"/>
    <w:rsid w:val="009A2F07"/>
    <w:rsid w:val="009A3196"/>
    <w:rsid w:val="009A3A76"/>
    <w:rsid w:val="009A65F3"/>
    <w:rsid w:val="009A7130"/>
    <w:rsid w:val="009A7F34"/>
    <w:rsid w:val="009B13BD"/>
    <w:rsid w:val="009B2133"/>
    <w:rsid w:val="009B3463"/>
    <w:rsid w:val="009B53F0"/>
    <w:rsid w:val="009B564C"/>
    <w:rsid w:val="009B5DC9"/>
    <w:rsid w:val="009B5EE8"/>
    <w:rsid w:val="009B628E"/>
    <w:rsid w:val="009B6468"/>
    <w:rsid w:val="009B750E"/>
    <w:rsid w:val="009C02D5"/>
    <w:rsid w:val="009C0434"/>
    <w:rsid w:val="009C057E"/>
    <w:rsid w:val="009C0F8C"/>
    <w:rsid w:val="009C2AB9"/>
    <w:rsid w:val="009C2F5E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1322"/>
    <w:rsid w:val="009D2158"/>
    <w:rsid w:val="009D2980"/>
    <w:rsid w:val="009D34FE"/>
    <w:rsid w:val="009D3830"/>
    <w:rsid w:val="009D40BD"/>
    <w:rsid w:val="009D4E61"/>
    <w:rsid w:val="009D50E0"/>
    <w:rsid w:val="009D62A0"/>
    <w:rsid w:val="009D6FE5"/>
    <w:rsid w:val="009D7D18"/>
    <w:rsid w:val="009E058F"/>
    <w:rsid w:val="009E0A30"/>
    <w:rsid w:val="009E0EB3"/>
    <w:rsid w:val="009E0EEF"/>
    <w:rsid w:val="009E1ADF"/>
    <w:rsid w:val="009E2134"/>
    <w:rsid w:val="009E2715"/>
    <w:rsid w:val="009E2C2B"/>
    <w:rsid w:val="009E44BA"/>
    <w:rsid w:val="009E4B86"/>
    <w:rsid w:val="009E6457"/>
    <w:rsid w:val="009E6BE3"/>
    <w:rsid w:val="009E6FAF"/>
    <w:rsid w:val="009E7881"/>
    <w:rsid w:val="009F0022"/>
    <w:rsid w:val="009F176D"/>
    <w:rsid w:val="009F17D8"/>
    <w:rsid w:val="009F43FD"/>
    <w:rsid w:val="009F4583"/>
    <w:rsid w:val="009F51CF"/>
    <w:rsid w:val="009F5674"/>
    <w:rsid w:val="009F57E4"/>
    <w:rsid w:val="009F59FC"/>
    <w:rsid w:val="009F688D"/>
    <w:rsid w:val="009F70CF"/>
    <w:rsid w:val="009F78BE"/>
    <w:rsid w:val="009F7A21"/>
    <w:rsid w:val="00A00CD2"/>
    <w:rsid w:val="00A00D56"/>
    <w:rsid w:val="00A015E8"/>
    <w:rsid w:val="00A016EE"/>
    <w:rsid w:val="00A036AA"/>
    <w:rsid w:val="00A044D9"/>
    <w:rsid w:val="00A05497"/>
    <w:rsid w:val="00A05BB7"/>
    <w:rsid w:val="00A06DF2"/>
    <w:rsid w:val="00A1043B"/>
    <w:rsid w:val="00A10497"/>
    <w:rsid w:val="00A10558"/>
    <w:rsid w:val="00A10E9E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5FA2"/>
    <w:rsid w:val="00A46314"/>
    <w:rsid w:val="00A472BD"/>
    <w:rsid w:val="00A538D6"/>
    <w:rsid w:val="00A57C6D"/>
    <w:rsid w:val="00A601A3"/>
    <w:rsid w:val="00A60371"/>
    <w:rsid w:val="00A605CC"/>
    <w:rsid w:val="00A624C3"/>
    <w:rsid w:val="00A625AD"/>
    <w:rsid w:val="00A62624"/>
    <w:rsid w:val="00A661C0"/>
    <w:rsid w:val="00A66CF7"/>
    <w:rsid w:val="00A672F5"/>
    <w:rsid w:val="00A70027"/>
    <w:rsid w:val="00A70121"/>
    <w:rsid w:val="00A701C9"/>
    <w:rsid w:val="00A70D2D"/>
    <w:rsid w:val="00A7181B"/>
    <w:rsid w:val="00A71F51"/>
    <w:rsid w:val="00A72694"/>
    <w:rsid w:val="00A73478"/>
    <w:rsid w:val="00A73B08"/>
    <w:rsid w:val="00A73F7D"/>
    <w:rsid w:val="00A74102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771"/>
    <w:rsid w:val="00A83E5B"/>
    <w:rsid w:val="00A85807"/>
    <w:rsid w:val="00A87D2A"/>
    <w:rsid w:val="00A90A01"/>
    <w:rsid w:val="00A91B20"/>
    <w:rsid w:val="00A91DC4"/>
    <w:rsid w:val="00A92460"/>
    <w:rsid w:val="00A94111"/>
    <w:rsid w:val="00A947C2"/>
    <w:rsid w:val="00A95064"/>
    <w:rsid w:val="00A95F14"/>
    <w:rsid w:val="00A96184"/>
    <w:rsid w:val="00A974B7"/>
    <w:rsid w:val="00A97DDC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A7E44"/>
    <w:rsid w:val="00AB0228"/>
    <w:rsid w:val="00AB0326"/>
    <w:rsid w:val="00AB0400"/>
    <w:rsid w:val="00AB063C"/>
    <w:rsid w:val="00AB2027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53E"/>
    <w:rsid w:val="00AC1823"/>
    <w:rsid w:val="00AC2466"/>
    <w:rsid w:val="00AC2DF4"/>
    <w:rsid w:val="00AC3214"/>
    <w:rsid w:val="00AC46CB"/>
    <w:rsid w:val="00AC5A44"/>
    <w:rsid w:val="00AC66DB"/>
    <w:rsid w:val="00AC7885"/>
    <w:rsid w:val="00AD048D"/>
    <w:rsid w:val="00AD074E"/>
    <w:rsid w:val="00AD2245"/>
    <w:rsid w:val="00AD256E"/>
    <w:rsid w:val="00AD2E4F"/>
    <w:rsid w:val="00AD48F8"/>
    <w:rsid w:val="00AD4FAA"/>
    <w:rsid w:val="00AD5D1F"/>
    <w:rsid w:val="00AD5E8B"/>
    <w:rsid w:val="00AD6281"/>
    <w:rsid w:val="00AD6CBC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91E"/>
    <w:rsid w:val="00AE4C7E"/>
    <w:rsid w:val="00AE4F6F"/>
    <w:rsid w:val="00AE5377"/>
    <w:rsid w:val="00AE5628"/>
    <w:rsid w:val="00AE5FA1"/>
    <w:rsid w:val="00AE6317"/>
    <w:rsid w:val="00AE7130"/>
    <w:rsid w:val="00AE7236"/>
    <w:rsid w:val="00AE7511"/>
    <w:rsid w:val="00AF0202"/>
    <w:rsid w:val="00AF0F1C"/>
    <w:rsid w:val="00AF117B"/>
    <w:rsid w:val="00AF2629"/>
    <w:rsid w:val="00AF2E1F"/>
    <w:rsid w:val="00AF499D"/>
    <w:rsid w:val="00AF49E4"/>
    <w:rsid w:val="00AF4F1E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51B5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6EBC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4F4E"/>
    <w:rsid w:val="00B2639F"/>
    <w:rsid w:val="00B264C2"/>
    <w:rsid w:val="00B27482"/>
    <w:rsid w:val="00B2761E"/>
    <w:rsid w:val="00B27715"/>
    <w:rsid w:val="00B302E5"/>
    <w:rsid w:val="00B306F1"/>
    <w:rsid w:val="00B30F2A"/>
    <w:rsid w:val="00B3382C"/>
    <w:rsid w:val="00B33D8F"/>
    <w:rsid w:val="00B3531A"/>
    <w:rsid w:val="00B35A0D"/>
    <w:rsid w:val="00B35ACF"/>
    <w:rsid w:val="00B35BA4"/>
    <w:rsid w:val="00B400D1"/>
    <w:rsid w:val="00B40FD5"/>
    <w:rsid w:val="00B41186"/>
    <w:rsid w:val="00B417C8"/>
    <w:rsid w:val="00B41D93"/>
    <w:rsid w:val="00B428CC"/>
    <w:rsid w:val="00B43675"/>
    <w:rsid w:val="00B43F9A"/>
    <w:rsid w:val="00B44D69"/>
    <w:rsid w:val="00B50CD6"/>
    <w:rsid w:val="00B5170C"/>
    <w:rsid w:val="00B52283"/>
    <w:rsid w:val="00B527DC"/>
    <w:rsid w:val="00B532C6"/>
    <w:rsid w:val="00B54828"/>
    <w:rsid w:val="00B54B9F"/>
    <w:rsid w:val="00B56BCD"/>
    <w:rsid w:val="00B570D8"/>
    <w:rsid w:val="00B6166F"/>
    <w:rsid w:val="00B62655"/>
    <w:rsid w:val="00B645A4"/>
    <w:rsid w:val="00B65CC5"/>
    <w:rsid w:val="00B65F02"/>
    <w:rsid w:val="00B707BC"/>
    <w:rsid w:val="00B709D3"/>
    <w:rsid w:val="00B71A26"/>
    <w:rsid w:val="00B7219C"/>
    <w:rsid w:val="00B72406"/>
    <w:rsid w:val="00B73269"/>
    <w:rsid w:val="00B73A6C"/>
    <w:rsid w:val="00B73F69"/>
    <w:rsid w:val="00B74157"/>
    <w:rsid w:val="00B74301"/>
    <w:rsid w:val="00B7573E"/>
    <w:rsid w:val="00B761B7"/>
    <w:rsid w:val="00B76764"/>
    <w:rsid w:val="00B76FB4"/>
    <w:rsid w:val="00B77327"/>
    <w:rsid w:val="00B77DBF"/>
    <w:rsid w:val="00B807E7"/>
    <w:rsid w:val="00B80897"/>
    <w:rsid w:val="00B81349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3EB8"/>
    <w:rsid w:val="00B94986"/>
    <w:rsid w:val="00B94F43"/>
    <w:rsid w:val="00B95E1C"/>
    <w:rsid w:val="00B963BA"/>
    <w:rsid w:val="00B97046"/>
    <w:rsid w:val="00BA0C1A"/>
    <w:rsid w:val="00BA0FD1"/>
    <w:rsid w:val="00BA2C4F"/>
    <w:rsid w:val="00BA6196"/>
    <w:rsid w:val="00BA6939"/>
    <w:rsid w:val="00BA7886"/>
    <w:rsid w:val="00BA7A0B"/>
    <w:rsid w:val="00BB00F3"/>
    <w:rsid w:val="00BB0ED9"/>
    <w:rsid w:val="00BB1352"/>
    <w:rsid w:val="00BB174A"/>
    <w:rsid w:val="00BB1FF5"/>
    <w:rsid w:val="00BC05FC"/>
    <w:rsid w:val="00BC0862"/>
    <w:rsid w:val="00BC0B76"/>
    <w:rsid w:val="00BC1582"/>
    <w:rsid w:val="00BC1A20"/>
    <w:rsid w:val="00BC1E72"/>
    <w:rsid w:val="00BC2014"/>
    <w:rsid w:val="00BC311A"/>
    <w:rsid w:val="00BC39B7"/>
    <w:rsid w:val="00BC41FF"/>
    <w:rsid w:val="00BC4325"/>
    <w:rsid w:val="00BC4358"/>
    <w:rsid w:val="00BC4625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5CC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27F9"/>
    <w:rsid w:val="00C13FD8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25B0D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41218"/>
    <w:rsid w:val="00C42B20"/>
    <w:rsid w:val="00C42CB1"/>
    <w:rsid w:val="00C44002"/>
    <w:rsid w:val="00C45630"/>
    <w:rsid w:val="00C45811"/>
    <w:rsid w:val="00C4702A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535BD"/>
    <w:rsid w:val="00C6000B"/>
    <w:rsid w:val="00C602A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4417"/>
    <w:rsid w:val="00C7580A"/>
    <w:rsid w:val="00C75D08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45E4"/>
    <w:rsid w:val="00C851D0"/>
    <w:rsid w:val="00C85832"/>
    <w:rsid w:val="00C86103"/>
    <w:rsid w:val="00C878D3"/>
    <w:rsid w:val="00C87E5A"/>
    <w:rsid w:val="00C90166"/>
    <w:rsid w:val="00C92BC6"/>
    <w:rsid w:val="00C93198"/>
    <w:rsid w:val="00C940A1"/>
    <w:rsid w:val="00C9421C"/>
    <w:rsid w:val="00C94811"/>
    <w:rsid w:val="00C94B9D"/>
    <w:rsid w:val="00C94D25"/>
    <w:rsid w:val="00C95225"/>
    <w:rsid w:val="00C95D98"/>
    <w:rsid w:val="00C96207"/>
    <w:rsid w:val="00C976F6"/>
    <w:rsid w:val="00C97D03"/>
    <w:rsid w:val="00C97EF4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5D7"/>
    <w:rsid w:val="00CA773E"/>
    <w:rsid w:val="00CA77AE"/>
    <w:rsid w:val="00CA7A20"/>
    <w:rsid w:val="00CB136C"/>
    <w:rsid w:val="00CB2173"/>
    <w:rsid w:val="00CB35DB"/>
    <w:rsid w:val="00CB3EFF"/>
    <w:rsid w:val="00CB4358"/>
    <w:rsid w:val="00CB552F"/>
    <w:rsid w:val="00CB5BE3"/>
    <w:rsid w:val="00CB6755"/>
    <w:rsid w:val="00CB7071"/>
    <w:rsid w:val="00CC0981"/>
    <w:rsid w:val="00CC23B8"/>
    <w:rsid w:val="00CC2CE6"/>
    <w:rsid w:val="00CC2CFE"/>
    <w:rsid w:val="00CC2EC0"/>
    <w:rsid w:val="00CC4412"/>
    <w:rsid w:val="00CC55E3"/>
    <w:rsid w:val="00CC59D0"/>
    <w:rsid w:val="00CC601C"/>
    <w:rsid w:val="00CC620C"/>
    <w:rsid w:val="00CC65B0"/>
    <w:rsid w:val="00CC6B8C"/>
    <w:rsid w:val="00CC7024"/>
    <w:rsid w:val="00CC70F2"/>
    <w:rsid w:val="00CC7369"/>
    <w:rsid w:val="00CD0A39"/>
    <w:rsid w:val="00CD397B"/>
    <w:rsid w:val="00CD39E3"/>
    <w:rsid w:val="00CD4269"/>
    <w:rsid w:val="00CD4ABE"/>
    <w:rsid w:val="00CD54E7"/>
    <w:rsid w:val="00CD7224"/>
    <w:rsid w:val="00CD7E78"/>
    <w:rsid w:val="00CE15D3"/>
    <w:rsid w:val="00CE19F8"/>
    <w:rsid w:val="00CE666A"/>
    <w:rsid w:val="00CE783F"/>
    <w:rsid w:val="00CE7AC0"/>
    <w:rsid w:val="00CF0579"/>
    <w:rsid w:val="00CF44F7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02C"/>
    <w:rsid w:val="00D02C9C"/>
    <w:rsid w:val="00D04C2E"/>
    <w:rsid w:val="00D065FA"/>
    <w:rsid w:val="00D071A6"/>
    <w:rsid w:val="00D105F1"/>
    <w:rsid w:val="00D115E0"/>
    <w:rsid w:val="00D12868"/>
    <w:rsid w:val="00D1294F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1B16"/>
    <w:rsid w:val="00D232D3"/>
    <w:rsid w:val="00D24ED4"/>
    <w:rsid w:val="00D250D3"/>
    <w:rsid w:val="00D26A04"/>
    <w:rsid w:val="00D271C1"/>
    <w:rsid w:val="00D30FE2"/>
    <w:rsid w:val="00D35524"/>
    <w:rsid w:val="00D35702"/>
    <w:rsid w:val="00D35C2F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33C"/>
    <w:rsid w:val="00D52B54"/>
    <w:rsid w:val="00D52C11"/>
    <w:rsid w:val="00D551F7"/>
    <w:rsid w:val="00D553B9"/>
    <w:rsid w:val="00D57F2F"/>
    <w:rsid w:val="00D60A2C"/>
    <w:rsid w:val="00D60F65"/>
    <w:rsid w:val="00D61051"/>
    <w:rsid w:val="00D625DE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24E9"/>
    <w:rsid w:val="00D830C4"/>
    <w:rsid w:val="00D851A1"/>
    <w:rsid w:val="00D85B9F"/>
    <w:rsid w:val="00D86195"/>
    <w:rsid w:val="00D87CDB"/>
    <w:rsid w:val="00D90F8A"/>
    <w:rsid w:val="00D91A65"/>
    <w:rsid w:val="00D91FEB"/>
    <w:rsid w:val="00D926C9"/>
    <w:rsid w:val="00D92896"/>
    <w:rsid w:val="00D95130"/>
    <w:rsid w:val="00D9529A"/>
    <w:rsid w:val="00D95849"/>
    <w:rsid w:val="00D96E31"/>
    <w:rsid w:val="00DA0948"/>
    <w:rsid w:val="00DA0D59"/>
    <w:rsid w:val="00DA25D5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330E"/>
    <w:rsid w:val="00DB36D7"/>
    <w:rsid w:val="00DB47D1"/>
    <w:rsid w:val="00DB4A4D"/>
    <w:rsid w:val="00DB4FB4"/>
    <w:rsid w:val="00DB5220"/>
    <w:rsid w:val="00DC14D7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6FE0"/>
    <w:rsid w:val="00DC7D3B"/>
    <w:rsid w:val="00DC7E35"/>
    <w:rsid w:val="00DC7FC8"/>
    <w:rsid w:val="00DD0497"/>
    <w:rsid w:val="00DD087C"/>
    <w:rsid w:val="00DD1DBA"/>
    <w:rsid w:val="00DD2717"/>
    <w:rsid w:val="00DD4A7F"/>
    <w:rsid w:val="00DD4BE5"/>
    <w:rsid w:val="00DD54DF"/>
    <w:rsid w:val="00DD5E63"/>
    <w:rsid w:val="00DD6586"/>
    <w:rsid w:val="00DD6D89"/>
    <w:rsid w:val="00DD6F49"/>
    <w:rsid w:val="00DD7F6B"/>
    <w:rsid w:val="00DE1FCD"/>
    <w:rsid w:val="00DE2EE4"/>
    <w:rsid w:val="00DE2F4C"/>
    <w:rsid w:val="00DE4BC8"/>
    <w:rsid w:val="00DE5AD2"/>
    <w:rsid w:val="00DE728B"/>
    <w:rsid w:val="00DF20A5"/>
    <w:rsid w:val="00DF2FBD"/>
    <w:rsid w:val="00DF3D3E"/>
    <w:rsid w:val="00DF4335"/>
    <w:rsid w:val="00DF53F8"/>
    <w:rsid w:val="00DF542F"/>
    <w:rsid w:val="00DF6BEF"/>
    <w:rsid w:val="00DF6C3E"/>
    <w:rsid w:val="00DF7201"/>
    <w:rsid w:val="00E001CB"/>
    <w:rsid w:val="00E00ACF"/>
    <w:rsid w:val="00E00FD6"/>
    <w:rsid w:val="00E0340C"/>
    <w:rsid w:val="00E0442A"/>
    <w:rsid w:val="00E04BDF"/>
    <w:rsid w:val="00E075B5"/>
    <w:rsid w:val="00E07869"/>
    <w:rsid w:val="00E079A8"/>
    <w:rsid w:val="00E11F50"/>
    <w:rsid w:val="00E1272F"/>
    <w:rsid w:val="00E12F1A"/>
    <w:rsid w:val="00E12F66"/>
    <w:rsid w:val="00E13469"/>
    <w:rsid w:val="00E1386F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3D0F"/>
    <w:rsid w:val="00E345AB"/>
    <w:rsid w:val="00E34C38"/>
    <w:rsid w:val="00E35B40"/>
    <w:rsid w:val="00E35E15"/>
    <w:rsid w:val="00E366A0"/>
    <w:rsid w:val="00E3731A"/>
    <w:rsid w:val="00E37339"/>
    <w:rsid w:val="00E40F39"/>
    <w:rsid w:val="00E4268C"/>
    <w:rsid w:val="00E4269E"/>
    <w:rsid w:val="00E4288C"/>
    <w:rsid w:val="00E45B56"/>
    <w:rsid w:val="00E50489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387"/>
    <w:rsid w:val="00E67A45"/>
    <w:rsid w:val="00E67D5A"/>
    <w:rsid w:val="00E67DB7"/>
    <w:rsid w:val="00E67EF6"/>
    <w:rsid w:val="00E700DA"/>
    <w:rsid w:val="00E701C3"/>
    <w:rsid w:val="00E70446"/>
    <w:rsid w:val="00E70845"/>
    <w:rsid w:val="00E70C1E"/>
    <w:rsid w:val="00E71426"/>
    <w:rsid w:val="00E71766"/>
    <w:rsid w:val="00E71F84"/>
    <w:rsid w:val="00E72D42"/>
    <w:rsid w:val="00E73F85"/>
    <w:rsid w:val="00E74461"/>
    <w:rsid w:val="00E74675"/>
    <w:rsid w:val="00E7500D"/>
    <w:rsid w:val="00E750A2"/>
    <w:rsid w:val="00E751C3"/>
    <w:rsid w:val="00E75B50"/>
    <w:rsid w:val="00E75F6A"/>
    <w:rsid w:val="00E76CC9"/>
    <w:rsid w:val="00E77BAF"/>
    <w:rsid w:val="00E8047A"/>
    <w:rsid w:val="00E807C5"/>
    <w:rsid w:val="00E80C34"/>
    <w:rsid w:val="00E80EB1"/>
    <w:rsid w:val="00E81336"/>
    <w:rsid w:val="00E81B53"/>
    <w:rsid w:val="00E81E17"/>
    <w:rsid w:val="00E81FD8"/>
    <w:rsid w:val="00E82285"/>
    <w:rsid w:val="00E8254D"/>
    <w:rsid w:val="00E82E39"/>
    <w:rsid w:val="00E83BC1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4C6F"/>
    <w:rsid w:val="00EA681B"/>
    <w:rsid w:val="00EA7EFF"/>
    <w:rsid w:val="00EB1168"/>
    <w:rsid w:val="00EB16B6"/>
    <w:rsid w:val="00EB1968"/>
    <w:rsid w:val="00EB2BEC"/>
    <w:rsid w:val="00EB405C"/>
    <w:rsid w:val="00EB4603"/>
    <w:rsid w:val="00EC0D40"/>
    <w:rsid w:val="00EC13B9"/>
    <w:rsid w:val="00EC19D0"/>
    <w:rsid w:val="00EC2747"/>
    <w:rsid w:val="00EC3EBA"/>
    <w:rsid w:val="00EC432D"/>
    <w:rsid w:val="00EC4D9D"/>
    <w:rsid w:val="00EC5AB3"/>
    <w:rsid w:val="00EC659D"/>
    <w:rsid w:val="00EC65BE"/>
    <w:rsid w:val="00EC74C2"/>
    <w:rsid w:val="00ED3221"/>
    <w:rsid w:val="00ED3E99"/>
    <w:rsid w:val="00ED4414"/>
    <w:rsid w:val="00ED4B13"/>
    <w:rsid w:val="00ED6FDD"/>
    <w:rsid w:val="00ED7DB1"/>
    <w:rsid w:val="00EE07F7"/>
    <w:rsid w:val="00EE09B6"/>
    <w:rsid w:val="00EE2B69"/>
    <w:rsid w:val="00EE42A1"/>
    <w:rsid w:val="00EE5038"/>
    <w:rsid w:val="00EE50E3"/>
    <w:rsid w:val="00EE5CA8"/>
    <w:rsid w:val="00EF1B78"/>
    <w:rsid w:val="00EF1DC9"/>
    <w:rsid w:val="00EF2262"/>
    <w:rsid w:val="00EF30A6"/>
    <w:rsid w:val="00EF3E9B"/>
    <w:rsid w:val="00EF3F9F"/>
    <w:rsid w:val="00EF51CD"/>
    <w:rsid w:val="00EF52C5"/>
    <w:rsid w:val="00EF55EF"/>
    <w:rsid w:val="00EF5BD2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34C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398F"/>
    <w:rsid w:val="00F34159"/>
    <w:rsid w:val="00F34B93"/>
    <w:rsid w:val="00F34C70"/>
    <w:rsid w:val="00F355D8"/>
    <w:rsid w:val="00F35821"/>
    <w:rsid w:val="00F35DED"/>
    <w:rsid w:val="00F35FE1"/>
    <w:rsid w:val="00F36862"/>
    <w:rsid w:val="00F370FA"/>
    <w:rsid w:val="00F405E1"/>
    <w:rsid w:val="00F40C69"/>
    <w:rsid w:val="00F40E74"/>
    <w:rsid w:val="00F411D6"/>
    <w:rsid w:val="00F41C13"/>
    <w:rsid w:val="00F42396"/>
    <w:rsid w:val="00F42FCA"/>
    <w:rsid w:val="00F44133"/>
    <w:rsid w:val="00F44C99"/>
    <w:rsid w:val="00F45640"/>
    <w:rsid w:val="00F467B0"/>
    <w:rsid w:val="00F47451"/>
    <w:rsid w:val="00F47680"/>
    <w:rsid w:val="00F5313E"/>
    <w:rsid w:val="00F544A8"/>
    <w:rsid w:val="00F54D45"/>
    <w:rsid w:val="00F54E27"/>
    <w:rsid w:val="00F5533B"/>
    <w:rsid w:val="00F55AEC"/>
    <w:rsid w:val="00F56FCC"/>
    <w:rsid w:val="00F60A8B"/>
    <w:rsid w:val="00F62014"/>
    <w:rsid w:val="00F620E7"/>
    <w:rsid w:val="00F6281B"/>
    <w:rsid w:val="00F62FA4"/>
    <w:rsid w:val="00F631A0"/>
    <w:rsid w:val="00F63BA6"/>
    <w:rsid w:val="00F64069"/>
    <w:rsid w:val="00F65157"/>
    <w:rsid w:val="00F65D1D"/>
    <w:rsid w:val="00F65FF5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77570"/>
    <w:rsid w:val="00F80D1F"/>
    <w:rsid w:val="00F811C3"/>
    <w:rsid w:val="00F81FAF"/>
    <w:rsid w:val="00F82361"/>
    <w:rsid w:val="00F82BC3"/>
    <w:rsid w:val="00F84788"/>
    <w:rsid w:val="00F85343"/>
    <w:rsid w:val="00F85657"/>
    <w:rsid w:val="00F86560"/>
    <w:rsid w:val="00F86E4F"/>
    <w:rsid w:val="00F8702E"/>
    <w:rsid w:val="00F87B44"/>
    <w:rsid w:val="00F87BC6"/>
    <w:rsid w:val="00F87CB9"/>
    <w:rsid w:val="00F903D0"/>
    <w:rsid w:val="00F90800"/>
    <w:rsid w:val="00F908CF"/>
    <w:rsid w:val="00F90923"/>
    <w:rsid w:val="00F924BE"/>
    <w:rsid w:val="00F925AF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258"/>
    <w:rsid w:val="00FB75D9"/>
    <w:rsid w:val="00FB7764"/>
    <w:rsid w:val="00FC0104"/>
    <w:rsid w:val="00FC02BD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63D"/>
    <w:rsid w:val="00FD0AB0"/>
    <w:rsid w:val="00FD6138"/>
    <w:rsid w:val="00FD729D"/>
    <w:rsid w:val="00FD7E90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E7ADB"/>
    <w:rsid w:val="00FF1A88"/>
    <w:rsid w:val="00FF3161"/>
    <w:rsid w:val="00FF32A0"/>
    <w:rsid w:val="00FF3402"/>
    <w:rsid w:val="00FF3723"/>
    <w:rsid w:val="00FF4682"/>
    <w:rsid w:val="00FF5BF1"/>
    <w:rsid w:val="00FF5C24"/>
    <w:rsid w:val="00FF6323"/>
    <w:rsid w:val="00FF68ED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730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30F3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30F3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30F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30F3"/>
    <w:rPr>
      <w:b/>
      <w:bCs/>
      <w:lang w:eastAsia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4B4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1D2E-8A12-4692-8E57-53923331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Dom zdravlja Karlovac</cp:lastModifiedBy>
  <cp:revision>3</cp:revision>
  <cp:lastPrinted>2022-05-23T06:55:00Z</cp:lastPrinted>
  <dcterms:created xsi:type="dcterms:W3CDTF">2022-10-14T05:53:00Z</dcterms:created>
  <dcterms:modified xsi:type="dcterms:W3CDTF">2022-11-02T07:01:00Z</dcterms:modified>
</cp:coreProperties>
</file>