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0823" w14:textId="77777777" w:rsidR="00BD5E60" w:rsidRPr="009B564C" w:rsidRDefault="00BD5E60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48BEA79" w14:textId="77777777" w:rsidR="00BD5E60" w:rsidRPr="009B564C" w:rsidRDefault="00BD5E60" w:rsidP="00BD5E60">
      <w:pPr>
        <w:keepNext/>
        <w:pBdr>
          <w:bottom w:val="double" w:sz="6" w:space="1" w:color="auto"/>
        </w:pBdr>
        <w:tabs>
          <w:tab w:val="left" w:pos="3969"/>
        </w:tabs>
        <w:outlineLvl w:val="1"/>
        <w:rPr>
          <w:b/>
          <w:sz w:val="22"/>
          <w:szCs w:val="22"/>
        </w:rPr>
      </w:pPr>
    </w:p>
    <w:p w14:paraId="16AF0F2F" w14:textId="77777777" w:rsidR="00BD5E60" w:rsidRPr="009B564C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4E62EC7" w14:textId="77777777" w:rsidR="00BD5E60" w:rsidRPr="009B564C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9B564C">
        <w:rPr>
          <w:b/>
          <w:sz w:val="22"/>
          <w:szCs w:val="22"/>
        </w:rPr>
        <w:t>DOM ZDRAVLJA KARLOVAC</w:t>
      </w:r>
    </w:p>
    <w:p w14:paraId="1D9D64AF" w14:textId="77777777" w:rsidR="00BD5E60" w:rsidRPr="009B564C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9B564C">
        <w:rPr>
          <w:b/>
          <w:sz w:val="22"/>
          <w:szCs w:val="22"/>
        </w:rPr>
        <w:t>UPRAVNO VIJEĆE</w:t>
      </w:r>
    </w:p>
    <w:p w14:paraId="3A2C3FA1" w14:textId="77777777" w:rsidR="00BD5E60" w:rsidRPr="009B564C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E91C3DA" w14:textId="77777777" w:rsidR="00BD5E60" w:rsidRPr="009B564C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9135D28" w14:textId="77777777" w:rsidR="00BD5E60" w:rsidRPr="009B564C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6E9B501" w14:textId="77777777" w:rsidR="00BD5E60" w:rsidRPr="009B564C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ED1A94D" w14:textId="77777777" w:rsidR="00BD5E60" w:rsidRPr="009B564C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C58C2D1" w14:textId="77777777" w:rsidR="00BD5E60" w:rsidRPr="009B564C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436AF94" w14:textId="77777777" w:rsidR="00BD5E60" w:rsidRPr="009B564C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0FAB0EF" w14:textId="77777777" w:rsidR="00BD5E60" w:rsidRPr="009B564C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3C629771" w14:textId="77777777" w:rsidR="00BD5E60" w:rsidRPr="009B564C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D58A2FE" w14:textId="77777777" w:rsidR="00BD5E60" w:rsidRPr="009B564C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3C71B50D" w14:textId="77777777" w:rsidR="00BD5E60" w:rsidRPr="009B564C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13B9833" w14:textId="77777777" w:rsidR="00BD5E60" w:rsidRPr="009B564C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35FEBB53" w14:textId="08653C38" w:rsidR="00F47451" w:rsidRPr="009B564C" w:rsidRDefault="00F47451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EC3D463" w14:textId="77777777" w:rsidR="00F47451" w:rsidRPr="009B564C" w:rsidRDefault="00F47451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F1F47A9" w14:textId="77777777" w:rsidR="00BD5E60" w:rsidRPr="009B564C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E0CE008" w14:textId="77777777" w:rsidR="00BD5E60" w:rsidRPr="009B564C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EFB713E" w14:textId="77777777" w:rsidR="00BD5E60" w:rsidRPr="009B564C" w:rsidRDefault="00BD5E60" w:rsidP="00BD5E60">
      <w:pPr>
        <w:keepNext/>
        <w:tabs>
          <w:tab w:val="left" w:pos="3969"/>
        </w:tabs>
        <w:jc w:val="center"/>
        <w:outlineLvl w:val="1"/>
        <w:rPr>
          <w:b/>
          <w:sz w:val="22"/>
          <w:szCs w:val="22"/>
        </w:rPr>
      </w:pPr>
      <w:r w:rsidRPr="009B564C">
        <w:rPr>
          <w:b/>
          <w:sz w:val="22"/>
          <w:szCs w:val="22"/>
        </w:rPr>
        <w:t>Z A P I S N I K</w:t>
      </w:r>
    </w:p>
    <w:p w14:paraId="7F34254C" w14:textId="5027C99A" w:rsidR="00BD5E60" w:rsidRPr="009B564C" w:rsidRDefault="00BD5E60" w:rsidP="00BD5E60">
      <w:pPr>
        <w:keepNext/>
        <w:tabs>
          <w:tab w:val="left" w:pos="3969"/>
        </w:tabs>
        <w:jc w:val="center"/>
        <w:outlineLvl w:val="1"/>
        <w:rPr>
          <w:b/>
          <w:sz w:val="22"/>
          <w:szCs w:val="22"/>
        </w:rPr>
      </w:pPr>
      <w:r w:rsidRPr="009B564C">
        <w:rPr>
          <w:b/>
          <w:sz w:val="22"/>
          <w:szCs w:val="22"/>
        </w:rPr>
        <w:t xml:space="preserve">s </w:t>
      </w:r>
      <w:r w:rsidR="00D87CDB" w:rsidRPr="009B564C">
        <w:rPr>
          <w:b/>
          <w:sz w:val="22"/>
          <w:szCs w:val="22"/>
        </w:rPr>
        <w:t>4</w:t>
      </w:r>
      <w:r w:rsidRPr="009B564C">
        <w:rPr>
          <w:b/>
          <w:sz w:val="22"/>
          <w:szCs w:val="22"/>
        </w:rPr>
        <w:t>. sjednice Upravnog vijeća</w:t>
      </w:r>
    </w:p>
    <w:p w14:paraId="3B231606" w14:textId="77777777" w:rsidR="000C0807" w:rsidRPr="009B564C" w:rsidRDefault="00BD5E60" w:rsidP="000C0807">
      <w:pPr>
        <w:keepNext/>
        <w:tabs>
          <w:tab w:val="left" w:pos="3969"/>
        </w:tabs>
        <w:jc w:val="center"/>
        <w:outlineLvl w:val="1"/>
        <w:rPr>
          <w:b/>
          <w:sz w:val="22"/>
          <w:szCs w:val="22"/>
        </w:rPr>
      </w:pPr>
      <w:r w:rsidRPr="009B564C">
        <w:rPr>
          <w:b/>
          <w:sz w:val="22"/>
          <w:szCs w:val="22"/>
        </w:rPr>
        <w:t xml:space="preserve">Doma zdravlja Karlovac, održane dana </w:t>
      </w:r>
    </w:p>
    <w:p w14:paraId="095B5F93" w14:textId="7DD293EA" w:rsidR="00BD5E60" w:rsidRPr="009B564C" w:rsidRDefault="00D87CDB" w:rsidP="000C0807">
      <w:pPr>
        <w:keepNext/>
        <w:tabs>
          <w:tab w:val="left" w:pos="3969"/>
        </w:tabs>
        <w:jc w:val="center"/>
        <w:outlineLvl w:val="1"/>
        <w:rPr>
          <w:b/>
          <w:sz w:val="22"/>
          <w:szCs w:val="22"/>
        </w:rPr>
      </w:pPr>
      <w:r w:rsidRPr="009B564C">
        <w:rPr>
          <w:b/>
          <w:sz w:val="22"/>
          <w:szCs w:val="22"/>
        </w:rPr>
        <w:t>28</w:t>
      </w:r>
      <w:r w:rsidR="000C0807" w:rsidRPr="009B564C">
        <w:rPr>
          <w:b/>
          <w:sz w:val="22"/>
          <w:szCs w:val="22"/>
        </w:rPr>
        <w:t xml:space="preserve">. </w:t>
      </w:r>
      <w:r w:rsidRPr="009B564C">
        <w:rPr>
          <w:b/>
          <w:sz w:val="22"/>
          <w:szCs w:val="22"/>
        </w:rPr>
        <w:t>travnj</w:t>
      </w:r>
      <w:r w:rsidR="0023684B" w:rsidRPr="009B564C">
        <w:rPr>
          <w:b/>
          <w:sz w:val="22"/>
          <w:szCs w:val="22"/>
        </w:rPr>
        <w:t>a</w:t>
      </w:r>
      <w:r w:rsidR="000C0807" w:rsidRPr="009B564C">
        <w:rPr>
          <w:b/>
          <w:sz w:val="22"/>
          <w:szCs w:val="22"/>
        </w:rPr>
        <w:t xml:space="preserve"> 202</w:t>
      </w:r>
      <w:r w:rsidR="00F77570" w:rsidRPr="009B564C">
        <w:rPr>
          <w:b/>
          <w:sz w:val="22"/>
          <w:szCs w:val="22"/>
        </w:rPr>
        <w:t>2</w:t>
      </w:r>
      <w:r w:rsidR="000C0807" w:rsidRPr="009B564C">
        <w:rPr>
          <w:b/>
          <w:sz w:val="22"/>
          <w:szCs w:val="22"/>
        </w:rPr>
        <w:t xml:space="preserve">. godine </w:t>
      </w:r>
    </w:p>
    <w:p w14:paraId="116E49A5" w14:textId="77777777" w:rsidR="00BD5E60" w:rsidRPr="009B564C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F0BFE1B" w14:textId="77777777" w:rsidR="00BD5E60" w:rsidRPr="009B564C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A20305F" w14:textId="77777777" w:rsidR="00BD5E60" w:rsidRPr="009B564C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FEC68D4" w14:textId="77777777" w:rsidR="00BD5E60" w:rsidRPr="009B564C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B7E6F53" w14:textId="77777777" w:rsidR="00BD5E60" w:rsidRPr="009B564C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C81829F" w14:textId="77777777" w:rsidR="00BD5E60" w:rsidRPr="009B564C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F7CBB77" w14:textId="77777777" w:rsidR="00BD5E60" w:rsidRPr="009B564C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F30BCCA" w14:textId="77777777" w:rsidR="00BD5E60" w:rsidRPr="009B564C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BC77531" w14:textId="77777777" w:rsidR="00BD5E60" w:rsidRPr="009B564C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DE78A2E" w14:textId="77777777" w:rsidR="00BD5E60" w:rsidRPr="009B564C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6ACD516" w14:textId="77777777" w:rsidR="00BD5E60" w:rsidRPr="009B564C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6F7786AE" w14:textId="77777777" w:rsidR="00BD5E60" w:rsidRPr="009B564C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776AB4F" w14:textId="77777777" w:rsidR="00BD5E60" w:rsidRPr="009B564C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E96D754" w14:textId="77777777" w:rsidR="00BD5E60" w:rsidRPr="009B564C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BCFA55A" w14:textId="77777777" w:rsidR="00BD5E60" w:rsidRPr="009B564C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68076701" w14:textId="77777777" w:rsidR="00BD5E60" w:rsidRPr="009B564C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F076E32" w14:textId="77777777" w:rsidR="00BD5E60" w:rsidRPr="009B564C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B1B7663" w14:textId="4E8B5C18" w:rsidR="00BD5E60" w:rsidRPr="009B564C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358DEB5" w14:textId="1364A55E" w:rsidR="00C13FD8" w:rsidRPr="009B564C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728B1EF" w14:textId="0F3EECCD" w:rsidR="00C13FD8" w:rsidRPr="009B564C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C0F392E" w14:textId="6F118934" w:rsidR="00C13FD8" w:rsidRPr="009B564C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EC97486" w14:textId="0E4FF06D" w:rsidR="00C13FD8" w:rsidRPr="009B564C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BC73D92" w14:textId="1591D7D1" w:rsidR="00A90A01" w:rsidRPr="009B564C" w:rsidRDefault="00A90A01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711353C" w14:textId="0A33FD24" w:rsidR="00A90A01" w:rsidRPr="009B564C" w:rsidRDefault="00A90A01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783065A" w14:textId="77777777" w:rsidR="00A90A01" w:rsidRPr="009B564C" w:rsidRDefault="00A90A01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362B0FD3" w14:textId="77777777" w:rsidR="00C13FD8" w:rsidRPr="009B564C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799A87A" w14:textId="77777777" w:rsidR="00BD5E60" w:rsidRPr="009B564C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6CE13B77" w14:textId="77777777" w:rsidR="00BD5E60" w:rsidRPr="009B564C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7B33AB2" w14:textId="77777777" w:rsidR="00BD5E60" w:rsidRPr="009B564C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1DF78E2" w14:textId="481168DC" w:rsidR="00BD5E60" w:rsidRPr="009B564C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9B564C">
        <w:rPr>
          <w:b/>
          <w:sz w:val="22"/>
          <w:szCs w:val="22"/>
        </w:rPr>
        <w:t>Karlovac,</w:t>
      </w:r>
      <w:r w:rsidR="002651E9" w:rsidRPr="009B564C">
        <w:rPr>
          <w:b/>
          <w:sz w:val="22"/>
          <w:szCs w:val="22"/>
        </w:rPr>
        <w:t xml:space="preserve"> </w:t>
      </w:r>
      <w:r w:rsidR="00D87CDB" w:rsidRPr="009B564C">
        <w:rPr>
          <w:b/>
          <w:sz w:val="22"/>
          <w:szCs w:val="22"/>
        </w:rPr>
        <w:t>travanj</w:t>
      </w:r>
      <w:r w:rsidR="0023684B" w:rsidRPr="009B564C">
        <w:rPr>
          <w:b/>
          <w:sz w:val="22"/>
          <w:szCs w:val="22"/>
        </w:rPr>
        <w:t xml:space="preserve"> </w:t>
      </w:r>
      <w:r w:rsidRPr="009B564C">
        <w:rPr>
          <w:b/>
          <w:sz w:val="22"/>
          <w:szCs w:val="22"/>
        </w:rPr>
        <w:t>20</w:t>
      </w:r>
      <w:r w:rsidR="006023C2" w:rsidRPr="009B564C">
        <w:rPr>
          <w:b/>
          <w:sz w:val="22"/>
          <w:szCs w:val="22"/>
        </w:rPr>
        <w:t>2</w:t>
      </w:r>
      <w:r w:rsidR="00F77570" w:rsidRPr="009B564C">
        <w:rPr>
          <w:b/>
          <w:sz w:val="22"/>
          <w:szCs w:val="22"/>
        </w:rPr>
        <w:t>2.</w:t>
      </w:r>
    </w:p>
    <w:p w14:paraId="052D551D" w14:textId="2A209762" w:rsidR="00BD5E60" w:rsidRPr="009B564C" w:rsidRDefault="00BD5E60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9B564C">
        <w:rPr>
          <w:b/>
          <w:sz w:val="22"/>
          <w:szCs w:val="22"/>
        </w:rPr>
        <w:t>===================================================================</w:t>
      </w:r>
      <w:r w:rsidR="00E1386F" w:rsidRPr="009B564C">
        <w:rPr>
          <w:b/>
          <w:sz w:val="22"/>
          <w:szCs w:val="22"/>
        </w:rPr>
        <w:t>======</w:t>
      </w:r>
    </w:p>
    <w:p w14:paraId="3726F94D" w14:textId="4B229105" w:rsidR="00BD5E60" w:rsidRPr="009B564C" w:rsidRDefault="00BD5E60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8224F5A" w14:textId="7823AFFE" w:rsidR="00055354" w:rsidRPr="009B564C" w:rsidRDefault="00055354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C239671" w14:textId="77777777" w:rsidR="00F47451" w:rsidRPr="009B564C" w:rsidRDefault="00F47451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6D36C88D" w14:textId="77777777" w:rsidR="009B6468" w:rsidRPr="009B564C" w:rsidRDefault="009B6468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9B564C">
        <w:rPr>
          <w:b/>
          <w:sz w:val="22"/>
          <w:szCs w:val="22"/>
        </w:rPr>
        <w:lastRenderedPageBreak/>
        <w:t>DOM ZDRAVLJA KARLOVAC</w:t>
      </w:r>
    </w:p>
    <w:p w14:paraId="69B8B14C" w14:textId="77777777" w:rsidR="009B6468" w:rsidRPr="009B564C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9B564C">
        <w:rPr>
          <w:b/>
          <w:sz w:val="22"/>
          <w:szCs w:val="22"/>
        </w:rPr>
        <w:t>KARLOVAC</w:t>
      </w:r>
    </w:p>
    <w:p w14:paraId="6D7695FC" w14:textId="77777777" w:rsidR="009B6468" w:rsidRPr="009B564C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9B564C">
        <w:rPr>
          <w:b/>
          <w:sz w:val="22"/>
          <w:szCs w:val="22"/>
        </w:rPr>
        <w:t>Dr. Vladka Mačeka 48</w:t>
      </w:r>
    </w:p>
    <w:p w14:paraId="7964DB88" w14:textId="77777777" w:rsidR="009B6468" w:rsidRPr="009B564C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9B564C">
        <w:rPr>
          <w:b/>
          <w:sz w:val="22"/>
          <w:szCs w:val="22"/>
        </w:rPr>
        <w:t>UPRAVNO VIJEĆE</w:t>
      </w:r>
    </w:p>
    <w:p w14:paraId="788178FE" w14:textId="3880ACE3" w:rsidR="009531D8" w:rsidRPr="009B564C" w:rsidRDefault="009B6468" w:rsidP="009531D8">
      <w:pPr>
        <w:tabs>
          <w:tab w:val="left" w:pos="3969"/>
        </w:tabs>
        <w:rPr>
          <w:b/>
          <w:sz w:val="22"/>
          <w:szCs w:val="22"/>
        </w:rPr>
      </w:pPr>
      <w:r w:rsidRPr="009B564C">
        <w:rPr>
          <w:b/>
          <w:sz w:val="22"/>
          <w:szCs w:val="22"/>
        </w:rPr>
        <w:t xml:space="preserve">Broj: </w:t>
      </w:r>
      <w:r w:rsidR="003676D0" w:rsidRPr="009B564C">
        <w:rPr>
          <w:b/>
          <w:sz w:val="22"/>
          <w:szCs w:val="22"/>
        </w:rPr>
        <w:t>12-</w:t>
      </w:r>
      <w:r w:rsidR="002C23F4" w:rsidRPr="009B564C">
        <w:rPr>
          <w:b/>
          <w:sz w:val="22"/>
          <w:szCs w:val="22"/>
        </w:rPr>
        <w:t>866</w:t>
      </w:r>
      <w:r w:rsidR="003676D0" w:rsidRPr="009B564C">
        <w:rPr>
          <w:b/>
          <w:sz w:val="22"/>
          <w:szCs w:val="22"/>
        </w:rPr>
        <w:t>/2-2</w:t>
      </w:r>
      <w:r w:rsidR="00F77570" w:rsidRPr="009B564C">
        <w:rPr>
          <w:b/>
          <w:sz w:val="22"/>
          <w:szCs w:val="22"/>
        </w:rPr>
        <w:t>2</w:t>
      </w:r>
    </w:p>
    <w:p w14:paraId="12590726" w14:textId="08D2D169" w:rsidR="009B6468" w:rsidRPr="009B564C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9B564C">
        <w:rPr>
          <w:b/>
          <w:sz w:val="22"/>
          <w:szCs w:val="22"/>
        </w:rPr>
        <w:t xml:space="preserve">Karlovac, </w:t>
      </w:r>
      <w:r w:rsidR="006726FD" w:rsidRPr="009B564C">
        <w:rPr>
          <w:b/>
          <w:sz w:val="22"/>
          <w:szCs w:val="22"/>
        </w:rPr>
        <w:t>2</w:t>
      </w:r>
      <w:r w:rsidR="002C23F4" w:rsidRPr="009B564C">
        <w:rPr>
          <w:b/>
          <w:sz w:val="22"/>
          <w:szCs w:val="22"/>
        </w:rPr>
        <w:t>8</w:t>
      </w:r>
      <w:r w:rsidR="009531D8" w:rsidRPr="009B564C">
        <w:rPr>
          <w:b/>
          <w:sz w:val="22"/>
          <w:szCs w:val="22"/>
        </w:rPr>
        <w:t xml:space="preserve">. </w:t>
      </w:r>
      <w:r w:rsidR="002C23F4" w:rsidRPr="009B564C">
        <w:rPr>
          <w:b/>
          <w:sz w:val="22"/>
          <w:szCs w:val="22"/>
        </w:rPr>
        <w:t>travnj</w:t>
      </w:r>
      <w:r w:rsidR="002C34D9" w:rsidRPr="009B564C">
        <w:rPr>
          <w:b/>
          <w:sz w:val="22"/>
          <w:szCs w:val="22"/>
        </w:rPr>
        <w:t>a</w:t>
      </w:r>
      <w:r w:rsidR="00F47451" w:rsidRPr="009B564C">
        <w:rPr>
          <w:b/>
          <w:sz w:val="22"/>
          <w:szCs w:val="22"/>
        </w:rPr>
        <w:t xml:space="preserve"> </w:t>
      </w:r>
      <w:r w:rsidRPr="009B564C">
        <w:rPr>
          <w:b/>
          <w:sz w:val="22"/>
          <w:szCs w:val="22"/>
        </w:rPr>
        <w:t>2</w:t>
      </w:r>
      <w:r w:rsidR="002553B6" w:rsidRPr="009B564C">
        <w:rPr>
          <w:b/>
          <w:sz w:val="22"/>
          <w:szCs w:val="22"/>
        </w:rPr>
        <w:t>02</w:t>
      </w:r>
      <w:r w:rsidR="00F77570" w:rsidRPr="009B564C">
        <w:rPr>
          <w:b/>
          <w:sz w:val="22"/>
          <w:szCs w:val="22"/>
        </w:rPr>
        <w:t>2</w:t>
      </w:r>
      <w:r w:rsidRPr="009B564C">
        <w:rPr>
          <w:b/>
          <w:sz w:val="22"/>
          <w:szCs w:val="22"/>
        </w:rPr>
        <w:t>.</w:t>
      </w:r>
      <w:r w:rsidR="00DF6C3E" w:rsidRPr="009B564C">
        <w:rPr>
          <w:b/>
          <w:sz w:val="22"/>
          <w:szCs w:val="22"/>
        </w:rPr>
        <w:t xml:space="preserve"> godine</w:t>
      </w:r>
    </w:p>
    <w:p w14:paraId="0ABB3EF5" w14:textId="77777777" w:rsidR="009B6468" w:rsidRPr="009B564C" w:rsidRDefault="009B6468" w:rsidP="009B6468">
      <w:pPr>
        <w:tabs>
          <w:tab w:val="left" w:pos="3969"/>
        </w:tabs>
        <w:rPr>
          <w:b/>
          <w:sz w:val="22"/>
          <w:szCs w:val="22"/>
        </w:rPr>
      </w:pPr>
    </w:p>
    <w:p w14:paraId="4C6AE58A" w14:textId="77777777" w:rsidR="009B6468" w:rsidRPr="009B564C" w:rsidRDefault="009B6468" w:rsidP="00427B40">
      <w:pPr>
        <w:keepNext/>
        <w:tabs>
          <w:tab w:val="left" w:pos="3969"/>
        </w:tabs>
        <w:jc w:val="center"/>
        <w:outlineLvl w:val="7"/>
        <w:rPr>
          <w:b/>
          <w:sz w:val="22"/>
          <w:szCs w:val="22"/>
        </w:rPr>
      </w:pPr>
      <w:r w:rsidRPr="009B564C">
        <w:rPr>
          <w:b/>
          <w:sz w:val="22"/>
          <w:szCs w:val="22"/>
        </w:rPr>
        <w:t>Z    A    P    I    S   N   I   K</w:t>
      </w:r>
    </w:p>
    <w:p w14:paraId="3BF4C33D" w14:textId="77777777" w:rsidR="009B6468" w:rsidRPr="009B564C" w:rsidRDefault="009B6468" w:rsidP="009B6468">
      <w:pPr>
        <w:rPr>
          <w:sz w:val="22"/>
          <w:szCs w:val="22"/>
        </w:rPr>
      </w:pPr>
    </w:p>
    <w:p w14:paraId="37F2C869" w14:textId="6F517C35" w:rsidR="009B6468" w:rsidRPr="009B564C" w:rsidRDefault="009B6468" w:rsidP="009B6468">
      <w:pPr>
        <w:rPr>
          <w:sz w:val="22"/>
          <w:szCs w:val="22"/>
        </w:rPr>
      </w:pPr>
      <w:r w:rsidRPr="009B564C">
        <w:rPr>
          <w:sz w:val="22"/>
          <w:szCs w:val="22"/>
        </w:rPr>
        <w:t xml:space="preserve">s </w:t>
      </w:r>
      <w:r w:rsidR="002C23F4" w:rsidRPr="009B564C">
        <w:rPr>
          <w:b/>
          <w:bCs/>
          <w:sz w:val="22"/>
          <w:szCs w:val="22"/>
        </w:rPr>
        <w:t>4</w:t>
      </w:r>
      <w:r w:rsidR="006726FD" w:rsidRPr="009B564C">
        <w:rPr>
          <w:b/>
          <w:bCs/>
          <w:sz w:val="22"/>
          <w:szCs w:val="22"/>
        </w:rPr>
        <w:t>.</w:t>
      </w:r>
      <w:r w:rsidRPr="009B564C">
        <w:rPr>
          <w:b/>
          <w:bCs/>
          <w:sz w:val="22"/>
          <w:szCs w:val="22"/>
        </w:rPr>
        <w:t xml:space="preserve"> sjednice</w:t>
      </w:r>
      <w:r w:rsidRPr="009B564C">
        <w:rPr>
          <w:b/>
          <w:sz w:val="22"/>
          <w:szCs w:val="22"/>
        </w:rPr>
        <w:t xml:space="preserve"> </w:t>
      </w:r>
      <w:r w:rsidRPr="009B564C">
        <w:rPr>
          <w:sz w:val="22"/>
          <w:szCs w:val="22"/>
        </w:rPr>
        <w:t xml:space="preserve">Upravnog vijeća Doma zdravlja Karlovac, održane dana </w:t>
      </w:r>
      <w:r w:rsidR="00FB7258" w:rsidRPr="009B564C">
        <w:rPr>
          <w:sz w:val="22"/>
          <w:szCs w:val="22"/>
        </w:rPr>
        <w:t>28. travnja</w:t>
      </w:r>
      <w:r w:rsidR="009342D7" w:rsidRPr="009B564C">
        <w:rPr>
          <w:sz w:val="22"/>
          <w:szCs w:val="22"/>
        </w:rPr>
        <w:t xml:space="preserve"> </w:t>
      </w:r>
      <w:r w:rsidR="00921FFC" w:rsidRPr="009B564C">
        <w:rPr>
          <w:sz w:val="22"/>
          <w:szCs w:val="22"/>
        </w:rPr>
        <w:t>202</w:t>
      </w:r>
      <w:r w:rsidR="00F77570" w:rsidRPr="009B564C">
        <w:rPr>
          <w:sz w:val="22"/>
          <w:szCs w:val="22"/>
        </w:rPr>
        <w:t>2</w:t>
      </w:r>
      <w:r w:rsidR="00921FFC" w:rsidRPr="009B564C">
        <w:rPr>
          <w:sz w:val="22"/>
          <w:szCs w:val="22"/>
        </w:rPr>
        <w:t xml:space="preserve">. godine </w:t>
      </w:r>
      <w:r w:rsidRPr="009B564C">
        <w:rPr>
          <w:sz w:val="22"/>
          <w:szCs w:val="22"/>
        </w:rPr>
        <w:t xml:space="preserve">s početkom u </w:t>
      </w:r>
      <w:r w:rsidR="009342D7" w:rsidRPr="009B564C">
        <w:rPr>
          <w:sz w:val="22"/>
          <w:szCs w:val="22"/>
        </w:rPr>
        <w:t>1</w:t>
      </w:r>
      <w:r w:rsidR="00F77570" w:rsidRPr="009B564C">
        <w:rPr>
          <w:sz w:val="22"/>
          <w:szCs w:val="22"/>
        </w:rPr>
        <w:t>4</w:t>
      </w:r>
      <w:r w:rsidR="00BC0B76" w:rsidRPr="009B564C">
        <w:rPr>
          <w:sz w:val="22"/>
          <w:szCs w:val="22"/>
        </w:rPr>
        <w:t>,</w:t>
      </w:r>
      <w:r w:rsidR="00F77570" w:rsidRPr="009B564C">
        <w:rPr>
          <w:sz w:val="22"/>
          <w:szCs w:val="22"/>
        </w:rPr>
        <w:t>0</w:t>
      </w:r>
      <w:r w:rsidR="00176320" w:rsidRPr="009B564C">
        <w:rPr>
          <w:sz w:val="22"/>
          <w:szCs w:val="22"/>
        </w:rPr>
        <w:t>0</w:t>
      </w:r>
      <w:r w:rsidR="000B3802" w:rsidRPr="009B564C">
        <w:rPr>
          <w:sz w:val="22"/>
          <w:szCs w:val="22"/>
        </w:rPr>
        <w:t xml:space="preserve"> </w:t>
      </w:r>
      <w:r w:rsidRPr="009B564C">
        <w:rPr>
          <w:sz w:val="22"/>
          <w:szCs w:val="22"/>
        </w:rPr>
        <w:t>sati</w:t>
      </w:r>
      <w:r w:rsidR="007B2473" w:rsidRPr="009B564C">
        <w:rPr>
          <w:sz w:val="22"/>
          <w:szCs w:val="22"/>
        </w:rPr>
        <w:t xml:space="preserve">. </w:t>
      </w:r>
    </w:p>
    <w:p w14:paraId="77FF4865" w14:textId="77777777" w:rsidR="002117FE" w:rsidRPr="009B564C" w:rsidRDefault="002117FE" w:rsidP="009B6468">
      <w:pPr>
        <w:rPr>
          <w:sz w:val="22"/>
          <w:szCs w:val="22"/>
        </w:rPr>
      </w:pPr>
    </w:p>
    <w:p w14:paraId="05E39382" w14:textId="0EAF16FA" w:rsidR="007076B9" w:rsidRPr="009B564C" w:rsidRDefault="007076B9" w:rsidP="007076B9">
      <w:pPr>
        <w:tabs>
          <w:tab w:val="left" w:pos="3969"/>
        </w:tabs>
        <w:rPr>
          <w:bCs/>
          <w:sz w:val="22"/>
          <w:szCs w:val="22"/>
        </w:rPr>
      </w:pPr>
      <w:r w:rsidRPr="009B564C">
        <w:rPr>
          <w:sz w:val="22"/>
          <w:szCs w:val="22"/>
        </w:rPr>
        <w:t xml:space="preserve">Poziv s materijalima za </w:t>
      </w:r>
      <w:r w:rsidR="00FB7258" w:rsidRPr="009B564C">
        <w:rPr>
          <w:sz w:val="22"/>
          <w:szCs w:val="22"/>
        </w:rPr>
        <w:t>4</w:t>
      </w:r>
      <w:r w:rsidRPr="009B564C">
        <w:rPr>
          <w:sz w:val="22"/>
          <w:szCs w:val="22"/>
        </w:rPr>
        <w:t>.</w:t>
      </w:r>
      <w:r w:rsidR="00F77570" w:rsidRPr="009B564C">
        <w:rPr>
          <w:sz w:val="22"/>
          <w:szCs w:val="22"/>
        </w:rPr>
        <w:t xml:space="preserve"> </w:t>
      </w:r>
      <w:r w:rsidRPr="009B564C">
        <w:rPr>
          <w:sz w:val="22"/>
          <w:szCs w:val="22"/>
        </w:rPr>
        <w:t xml:space="preserve">sjednicu Upravnog vijeća Doma zdravlja Karlovac dostavljen je članovima Upravnog vijeća dana </w:t>
      </w:r>
      <w:r w:rsidR="00F77570" w:rsidRPr="009B564C">
        <w:rPr>
          <w:sz w:val="22"/>
          <w:szCs w:val="22"/>
        </w:rPr>
        <w:t>2</w:t>
      </w:r>
      <w:r w:rsidR="002C34D9" w:rsidRPr="009B564C">
        <w:rPr>
          <w:sz w:val="22"/>
          <w:szCs w:val="22"/>
        </w:rPr>
        <w:t>5</w:t>
      </w:r>
      <w:r w:rsidRPr="009B564C">
        <w:rPr>
          <w:sz w:val="22"/>
          <w:szCs w:val="22"/>
        </w:rPr>
        <w:t xml:space="preserve">. </w:t>
      </w:r>
      <w:r w:rsidR="00E50489" w:rsidRPr="009B564C">
        <w:rPr>
          <w:sz w:val="22"/>
          <w:szCs w:val="22"/>
        </w:rPr>
        <w:t>travnja</w:t>
      </w:r>
      <w:r w:rsidRPr="009B564C">
        <w:rPr>
          <w:sz w:val="22"/>
          <w:szCs w:val="22"/>
        </w:rPr>
        <w:t xml:space="preserve"> 202</w:t>
      </w:r>
      <w:r w:rsidR="00F77570" w:rsidRPr="009B564C">
        <w:rPr>
          <w:sz w:val="22"/>
          <w:szCs w:val="22"/>
        </w:rPr>
        <w:t>2</w:t>
      </w:r>
      <w:r w:rsidRPr="009B564C">
        <w:rPr>
          <w:sz w:val="22"/>
          <w:szCs w:val="22"/>
        </w:rPr>
        <w:t xml:space="preserve">. godine putem dostavljača (Dostavnica Broj: </w:t>
      </w:r>
      <w:r w:rsidRPr="009B564C">
        <w:rPr>
          <w:bCs/>
          <w:sz w:val="22"/>
          <w:szCs w:val="22"/>
        </w:rPr>
        <w:t>12-</w:t>
      </w:r>
      <w:r w:rsidR="00E50489" w:rsidRPr="009B564C">
        <w:rPr>
          <w:bCs/>
          <w:sz w:val="22"/>
          <w:szCs w:val="22"/>
        </w:rPr>
        <w:t>866</w:t>
      </w:r>
      <w:r w:rsidRPr="009B564C">
        <w:rPr>
          <w:bCs/>
          <w:sz w:val="22"/>
          <w:szCs w:val="22"/>
        </w:rPr>
        <w:t>/2</w:t>
      </w:r>
      <w:r w:rsidR="00F77570" w:rsidRPr="009B564C">
        <w:rPr>
          <w:bCs/>
          <w:sz w:val="22"/>
          <w:szCs w:val="22"/>
        </w:rPr>
        <w:t>2</w:t>
      </w:r>
      <w:r w:rsidRPr="009B564C">
        <w:rPr>
          <w:bCs/>
          <w:sz w:val="22"/>
          <w:szCs w:val="22"/>
        </w:rPr>
        <w:t>).</w:t>
      </w:r>
    </w:p>
    <w:p w14:paraId="069E993A" w14:textId="77777777" w:rsidR="007076B9" w:rsidRPr="009B564C" w:rsidRDefault="007076B9" w:rsidP="007076B9">
      <w:pPr>
        <w:tabs>
          <w:tab w:val="left" w:pos="3969"/>
        </w:tabs>
        <w:rPr>
          <w:bCs/>
          <w:sz w:val="22"/>
          <w:szCs w:val="22"/>
        </w:rPr>
      </w:pPr>
    </w:p>
    <w:p w14:paraId="11176C11" w14:textId="77A6B10B" w:rsidR="007076B9" w:rsidRPr="009B564C" w:rsidRDefault="007076B9" w:rsidP="007076B9">
      <w:pPr>
        <w:rPr>
          <w:sz w:val="22"/>
          <w:szCs w:val="22"/>
        </w:rPr>
      </w:pPr>
      <w:r w:rsidRPr="009B564C">
        <w:rPr>
          <w:sz w:val="22"/>
          <w:szCs w:val="22"/>
        </w:rPr>
        <w:t xml:space="preserve">NAZOČNI: </w:t>
      </w:r>
      <w:r w:rsidRPr="009B564C">
        <w:rPr>
          <w:bCs/>
          <w:sz w:val="22"/>
          <w:szCs w:val="22"/>
        </w:rPr>
        <w:t xml:space="preserve">Dražen </w:t>
      </w:r>
      <w:proofErr w:type="spellStart"/>
      <w:r w:rsidRPr="009B564C">
        <w:rPr>
          <w:bCs/>
          <w:sz w:val="22"/>
          <w:szCs w:val="22"/>
        </w:rPr>
        <w:t>Tufeković</w:t>
      </w:r>
      <w:proofErr w:type="spellEnd"/>
      <w:r w:rsidRPr="009B564C">
        <w:rPr>
          <w:bCs/>
          <w:sz w:val="22"/>
          <w:szCs w:val="22"/>
        </w:rPr>
        <w:t xml:space="preserve">, dr. med., </w:t>
      </w:r>
      <w:proofErr w:type="spellStart"/>
      <w:r w:rsidRPr="009B564C">
        <w:rPr>
          <w:bCs/>
          <w:sz w:val="22"/>
          <w:szCs w:val="22"/>
        </w:rPr>
        <w:t>spec</w:t>
      </w:r>
      <w:proofErr w:type="spellEnd"/>
      <w:r w:rsidRPr="009B564C">
        <w:rPr>
          <w:bCs/>
          <w:sz w:val="22"/>
          <w:szCs w:val="22"/>
        </w:rPr>
        <w:t xml:space="preserve">. opće kirurgije, </w:t>
      </w:r>
      <w:proofErr w:type="spellStart"/>
      <w:r w:rsidRPr="009B564C">
        <w:rPr>
          <w:bCs/>
          <w:sz w:val="22"/>
          <w:szCs w:val="22"/>
        </w:rPr>
        <w:t>subspecijalist</w:t>
      </w:r>
      <w:proofErr w:type="spellEnd"/>
      <w:r w:rsidRPr="009B564C">
        <w:rPr>
          <w:bCs/>
          <w:sz w:val="22"/>
          <w:szCs w:val="22"/>
        </w:rPr>
        <w:t xml:space="preserve"> abdominalne kirurgije, predsjednik,</w:t>
      </w:r>
      <w:r w:rsidRPr="009B564C">
        <w:rPr>
          <w:sz w:val="22"/>
          <w:szCs w:val="22"/>
        </w:rPr>
        <w:t xml:space="preserve"> </w:t>
      </w:r>
      <w:bookmarkStart w:id="0" w:name="_Hlk99094309"/>
      <w:r w:rsidR="006726FD" w:rsidRPr="009B564C">
        <w:rPr>
          <w:sz w:val="22"/>
          <w:szCs w:val="22"/>
        </w:rPr>
        <w:t xml:space="preserve">Oliver Budimir, </w:t>
      </w:r>
      <w:bookmarkStart w:id="1" w:name="_Hlk96587167"/>
      <w:bookmarkStart w:id="2" w:name="_Hlk530400190"/>
      <w:proofErr w:type="spellStart"/>
      <w:r w:rsidR="006726FD" w:rsidRPr="009B564C">
        <w:rPr>
          <w:sz w:val="22"/>
          <w:szCs w:val="22"/>
        </w:rPr>
        <w:t>struč</w:t>
      </w:r>
      <w:proofErr w:type="spellEnd"/>
      <w:r w:rsidR="006726FD" w:rsidRPr="009B564C">
        <w:rPr>
          <w:sz w:val="22"/>
          <w:szCs w:val="22"/>
        </w:rPr>
        <w:t xml:space="preserve">. </w:t>
      </w:r>
      <w:proofErr w:type="spellStart"/>
      <w:r w:rsidR="006726FD" w:rsidRPr="009B564C">
        <w:rPr>
          <w:sz w:val="22"/>
          <w:szCs w:val="22"/>
        </w:rPr>
        <w:t>spec</w:t>
      </w:r>
      <w:proofErr w:type="spellEnd"/>
      <w:r w:rsidR="006726FD" w:rsidRPr="009B564C">
        <w:rPr>
          <w:sz w:val="22"/>
          <w:szCs w:val="22"/>
        </w:rPr>
        <w:t xml:space="preserve">. ing. </w:t>
      </w:r>
      <w:proofErr w:type="spellStart"/>
      <w:r w:rsidR="006726FD" w:rsidRPr="009B564C">
        <w:rPr>
          <w:sz w:val="22"/>
          <w:szCs w:val="22"/>
        </w:rPr>
        <w:t>sec</w:t>
      </w:r>
      <w:bookmarkEnd w:id="0"/>
      <w:proofErr w:type="spellEnd"/>
      <w:r w:rsidR="006726FD" w:rsidRPr="009B564C">
        <w:rPr>
          <w:sz w:val="22"/>
          <w:szCs w:val="22"/>
        </w:rPr>
        <w:t xml:space="preserve">., </w:t>
      </w:r>
      <w:bookmarkEnd w:id="1"/>
      <w:bookmarkEnd w:id="2"/>
      <w:r w:rsidR="006726FD" w:rsidRPr="009B564C">
        <w:rPr>
          <w:sz w:val="22"/>
          <w:szCs w:val="22"/>
        </w:rPr>
        <w:t xml:space="preserve">zamjenik predsjednika, </w:t>
      </w:r>
      <w:r w:rsidR="006726FD" w:rsidRPr="009B564C">
        <w:rPr>
          <w:bCs/>
          <w:sz w:val="22"/>
          <w:szCs w:val="22"/>
        </w:rPr>
        <w:t xml:space="preserve">Domagoj </w:t>
      </w:r>
      <w:proofErr w:type="spellStart"/>
      <w:r w:rsidR="006726FD" w:rsidRPr="009B564C">
        <w:rPr>
          <w:bCs/>
          <w:sz w:val="22"/>
          <w:szCs w:val="22"/>
        </w:rPr>
        <w:t>Modrušan</w:t>
      </w:r>
      <w:proofErr w:type="spellEnd"/>
      <w:r w:rsidRPr="009B564C">
        <w:rPr>
          <w:sz w:val="22"/>
          <w:szCs w:val="22"/>
        </w:rPr>
        <w:t xml:space="preserve">, </w:t>
      </w:r>
      <w:r w:rsidR="006726FD" w:rsidRPr="009B564C">
        <w:rPr>
          <w:sz w:val="22"/>
          <w:szCs w:val="22"/>
        </w:rPr>
        <w:t xml:space="preserve">dr. med. </w:t>
      </w:r>
      <w:proofErr w:type="spellStart"/>
      <w:r w:rsidR="006726FD" w:rsidRPr="009B564C">
        <w:rPr>
          <w:sz w:val="22"/>
          <w:szCs w:val="22"/>
        </w:rPr>
        <w:t>dent</w:t>
      </w:r>
      <w:proofErr w:type="spellEnd"/>
      <w:r w:rsidR="006726FD" w:rsidRPr="009B564C">
        <w:rPr>
          <w:sz w:val="22"/>
          <w:szCs w:val="22"/>
        </w:rPr>
        <w:t>.</w:t>
      </w:r>
      <w:r w:rsidRPr="009B564C">
        <w:rPr>
          <w:sz w:val="22"/>
          <w:szCs w:val="22"/>
        </w:rPr>
        <w:t>, član</w:t>
      </w:r>
      <w:r w:rsidR="002C34D9" w:rsidRPr="009B564C">
        <w:rPr>
          <w:sz w:val="22"/>
          <w:szCs w:val="22"/>
        </w:rPr>
        <w:t xml:space="preserve">, Sanja </w:t>
      </w:r>
      <w:proofErr w:type="spellStart"/>
      <w:r w:rsidR="002C34D9" w:rsidRPr="009B564C">
        <w:rPr>
          <w:sz w:val="22"/>
          <w:szCs w:val="22"/>
        </w:rPr>
        <w:t>Brleković</w:t>
      </w:r>
      <w:proofErr w:type="spellEnd"/>
      <w:r w:rsidR="002C34D9" w:rsidRPr="009B564C">
        <w:rPr>
          <w:sz w:val="22"/>
          <w:szCs w:val="22"/>
        </w:rPr>
        <w:t xml:space="preserve">, dr. med. </w:t>
      </w:r>
      <w:proofErr w:type="spellStart"/>
      <w:r w:rsidR="002C34D9" w:rsidRPr="009B564C">
        <w:rPr>
          <w:sz w:val="22"/>
          <w:szCs w:val="22"/>
        </w:rPr>
        <w:t>spec</w:t>
      </w:r>
      <w:proofErr w:type="spellEnd"/>
      <w:r w:rsidR="002C34D9" w:rsidRPr="009B564C">
        <w:rPr>
          <w:sz w:val="22"/>
          <w:szCs w:val="22"/>
        </w:rPr>
        <w:t>., član.</w:t>
      </w:r>
    </w:p>
    <w:p w14:paraId="4CE5B6FB" w14:textId="77777777" w:rsidR="00F77570" w:rsidRPr="009B564C" w:rsidRDefault="00F77570" w:rsidP="007076B9">
      <w:pPr>
        <w:rPr>
          <w:bCs/>
          <w:sz w:val="22"/>
          <w:szCs w:val="22"/>
        </w:rPr>
      </w:pPr>
    </w:p>
    <w:p w14:paraId="3E215AFA" w14:textId="2416F42B" w:rsidR="00857CC9" w:rsidRPr="009B564C" w:rsidRDefault="007076B9" w:rsidP="00857CC9">
      <w:pPr>
        <w:rPr>
          <w:sz w:val="22"/>
          <w:szCs w:val="22"/>
        </w:rPr>
      </w:pPr>
      <w:r w:rsidRPr="009B564C">
        <w:rPr>
          <w:sz w:val="22"/>
          <w:szCs w:val="22"/>
        </w:rPr>
        <w:t xml:space="preserve">NISU NAZOČNI:  </w:t>
      </w:r>
      <w:r w:rsidR="0036107B" w:rsidRPr="009B564C">
        <w:rPr>
          <w:sz w:val="22"/>
          <w:szCs w:val="22"/>
        </w:rPr>
        <w:t xml:space="preserve">Ivana </w:t>
      </w:r>
      <w:proofErr w:type="spellStart"/>
      <w:r w:rsidR="0036107B" w:rsidRPr="009B564C">
        <w:rPr>
          <w:sz w:val="22"/>
          <w:szCs w:val="22"/>
        </w:rPr>
        <w:t>Mehle</w:t>
      </w:r>
      <w:proofErr w:type="spellEnd"/>
      <w:r w:rsidR="0036107B" w:rsidRPr="009B564C">
        <w:rPr>
          <w:sz w:val="22"/>
          <w:szCs w:val="22"/>
        </w:rPr>
        <w:t>, dipl. učitelj, član</w:t>
      </w:r>
      <w:r w:rsidR="00FB7258" w:rsidRPr="009B564C">
        <w:rPr>
          <w:sz w:val="22"/>
          <w:szCs w:val="22"/>
        </w:rPr>
        <w:t>.</w:t>
      </w:r>
      <w:r w:rsidR="0036107B" w:rsidRPr="009B564C">
        <w:rPr>
          <w:sz w:val="22"/>
          <w:szCs w:val="22"/>
        </w:rPr>
        <w:t xml:space="preserve"> </w:t>
      </w:r>
    </w:p>
    <w:p w14:paraId="7E0F7CFE" w14:textId="77777777" w:rsidR="007076B9" w:rsidRPr="009B564C" w:rsidRDefault="007076B9" w:rsidP="007076B9">
      <w:pPr>
        <w:rPr>
          <w:sz w:val="22"/>
          <w:szCs w:val="22"/>
          <w:u w:val="single"/>
        </w:rPr>
      </w:pPr>
    </w:p>
    <w:p w14:paraId="5EBD1EC4" w14:textId="27C7827B" w:rsidR="0036107B" w:rsidRPr="009B564C" w:rsidRDefault="007076B9" w:rsidP="0036107B">
      <w:pPr>
        <w:rPr>
          <w:sz w:val="22"/>
          <w:szCs w:val="22"/>
        </w:rPr>
      </w:pPr>
      <w:r w:rsidRPr="009B564C">
        <w:rPr>
          <w:sz w:val="22"/>
          <w:szCs w:val="22"/>
        </w:rPr>
        <w:t xml:space="preserve">OSTALI NAZOČNI: Tatjana </w:t>
      </w:r>
      <w:proofErr w:type="spellStart"/>
      <w:r w:rsidRPr="009B564C">
        <w:rPr>
          <w:sz w:val="22"/>
          <w:szCs w:val="22"/>
        </w:rPr>
        <w:t>Šterk-Tudić</w:t>
      </w:r>
      <w:proofErr w:type="spellEnd"/>
      <w:r w:rsidRPr="009B564C">
        <w:rPr>
          <w:sz w:val="22"/>
          <w:szCs w:val="22"/>
        </w:rPr>
        <w:t xml:space="preserve">, mag. </w:t>
      </w:r>
      <w:proofErr w:type="spellStart"/>
      <w:r w:rsidRPr="009B564C">
        <w:rPr>
          <w:sz w:val="22"/>
          <w:szCs w:val="22"/>
        </w:rPr>
        <w:t>oec</w:t>
      </w:r>
      <w:proofErr w:type="spellEnd"/>
      <w:r w:rsidRPr="009B564C">
        <w:rPr>
          <w:sz w:val="22"/>
          <w:szCs w:val="22"/>
        </w:rPr>
        <w:t>., ravnateljica</w:t>
      </w:r>
      <w:r w:rsidR="002C34D9" w:rsidRPr="009B564C">
        <w:rPr>
          <w:sz w:val="22"/>
          <w:szCs w:val="22"/>
        </w:rPr>
        <w:t xml:space="preserve">, </w:t>
      </w:r>
      <w:r w:rsidR="0036107B" w:rsidRPr="009B564C">
        <w:rPr>
          <w:sz w:val="22"/>
          <w:szCs w:val="22"/>
        </w:rPr>
        <w:t xml:space="preserve">Snježana Šlat, dr. med. </w:t>
      </w:r>
      <w:proofErr w:type="spellStart"/>
      <w:r w:rsidR="0036107B" w:rsidRPr="009B564C">
        <w:rPr>
          <w:sz w:val="22"/>
          <w:szCs w:val="22"/>
        </w:rPr>
        <w:t>spec</w:t>
      </w:r>
      <w:proofErr w:type="spellEnd"/>
      <w:r w:rsidR="0036107B" w:rsidRPr="009B564C">
        <w:rPr>
          <w:sz w:val="22"/>
          <w:szCs w:val="22"/>
        </w:rPr>
        <w:t xml:space="preserve">., zamjenica ravnateljice i pomoćnica ravnateljice za kvalitetu, Andreja Jurković, dipl. </w:t>
      </w:r>
      <w:proofErr w:type="spellStart"/>
      <w:r w:rsidR="0036107B" w:rsidRPr="009B564C">
        <w:rPr>
          <w:sz w:val="22"/>
          <w:szCs w:val="22"/>
        </w:rPr>
        <w:t>iur</w:t>
      </w:r>
      <w:proofErr w:type="spellEnd"/>
      <w:r w:rsidR="0036107B" w:rsidRPr="009B564C">
        <w:rPr>
          <w:sz w:val="22"/>
          <w:szCs w:val="22"/>
        </w:rPr>
        <w:t>., voditeljica Odjela za pravno kadrovske i opće poslove</w:t>
      </w:r>
      <w:r w:rsidR="00E71766" w:rsidRPr="009B564C">
        <w:rPr>
          <w:sz w:val="22"/>
          <w:szCs w:val="22"/>
        </w:rPr>
        <w:t>.</w:t>
      </w:r>
    </w:p>
    <w:p w14:paraId="7A452E28" w14:textId="77777777" w:rsidR="007076B9" w:rsidRPr="009B564C" w:rsidRDefault="007076B9" w:rsidP="007076B9">
      <w:pPr>
        <w:tabs>
          <w:tab w:val="left" w:pos="3969"/>
        </w:tabs>
        <w:rPr>
          <w:bCs/>
          <w:sz w:val="22"/>
          <w:szCs w:val="22"/>
        </w:rPr>
      </w:pPr>
    </w:p>
    <w:p w14:paraId="4B08A06D" w14:textId="33C7265F" w:rsidR="007076B9" w:rsidRPr="009B564C" w:rsidRDefault="007076B9" w:rsidP="007076B9">
      <w:pPr>
        <w:tabs>
          <w:tab w:val="left" w:pos="3969"/>
        </w:tabs>
        <w:rPr>
          <w:sz w:val="22"/>
          <w:szCs w:val="22"/>
        </w:rPr>
      </w:pPr>
      <w:r w:rsidRPr="009B564C">
        <w:rPr>
          <w:sz w:val="22"/>
          <w:szCs w:val="22"/>
        </w:rPr>
        <w:t xml:space="preserve">Predsjednik Upravnog vijeća pozdravlja sve nazočne, konstatira kvorum te </w:t>
      </w:r>
      <w:r w:rsidR="00857CC9" w:rsidRPr="009B564C">
        <w:rPr>
          <w:sz w:val="22"/>
          <w:szCs w:val="22"/>
        </w:rPr>
        <w:t xml:space="preserve">na prijedlog ravnateljice predlaže dopunu Dnevnog reda s točkom </w:t>
      </w:r>
      <w:r w:rsidR="00E80C34" w:rsidRPr="009B564C">
        <w:rPr>
          <w:sz w:val="22"/>
          <w:szCs w:val="22"/>
        </w:rPr>
        <w:t>8</w:t>
      </w:r>
      <w:r w:rsidR="00857CC9" w:rsidRPr="009B564C">
        <w:rPr>
          <w:sz w:val="22"/>
          <w:szCs w:val="22"/>
        </w:rPr>
        <w:t xml:space="preserve">. </w:t>
      </w:r>
      <w:r w:rsidR="00E80C34" w:rsidRPr="009B564C">
        <w:rPr>
          <w:bCs/>
          <w:sz w:val="22"/>
          <w:szCs w:val="22"/>
        </w:rPr>
        <w:t>Suglasnost za zaključivanje Dodataka Ugovora o zakupu poslovnog prostora</w:t>
      </w:r>
      <w:r w:rsidR="00E80C34" w:rsidRPr="009B564C">
        <w:rPr>
          <w:sz w:val="22"/>
          <w:szCs w:val="22"/>
        </w:rPr>
        <w:t xml:space="preserve"> .</w:t>
      </w:r>
      <w:r w:rsidR="00AC66DB" w:rsidRPr="009B564C">
        <w:rPr>
          <w:sz w:val="22"/>
          <w:szCs w:val="22"/>
        </w:rPr>
        <w:t xml:space="preserve"> Točka </w:t>
      </w:r>
      <w:r w:rsidR="00E80C34" w:rsidRPr="009B564C">
        <w:rPr>
          <w:sz w:val="22"/>
          <w:szCs w:val="22"/>
        </w:rPr>
        <w:t>8</w:t>
      </w:r>
      <w:r w:rsidR="00AC66DB" w:rsidRPr="009B564C">
        <w:rPr>
          <w:sz w:val="22"/>
          <w:szCs w:val="22"/>
        </w:rPr>
        <w:t xml:space="preserve">. Različito postaje točka </w:t>
      </w:r>
      <w:r w:rsidR="00E80C34" w:rsidRPr="009B564C">
        <w:rPr>
          <w:sz w:val="22"/>
          <w:szCs w:val="22"/>
        </w:rPr>
        <w:t>9</w:t>
      </w:r>
      <w:r w:rsidR="00AC66DB" w:rsidRPr="009B564C">
        <w:rPr>
          <w:sz w:val="22"/>
          <w:szCs w:val="22"/>
        </w:rPr>
        <w:t>. Dnevnog reda.</w:t>
      </w:r>
    </w:p>
    <w:p w14:paraId="5E5A1CDE" w14:textId="62726357" w:rsidR="00AC66DB" w:rsidRPr="009B564C" w:rsidRDefault="00AC66DB" w:rsidP="007076B9">
      <w:pPr>
        <w:tabs>
          <w:tab w:val="left" w:pos="3969"/>
        </w:tabs>
        <w:rPr>
          <w:sz w:val="22"/>
          <w:szCs w:val="22"/>
        </w:rPr>
      </w:pPr>
      <w:r w:rsidRPr="009B564C">
        <w:rPr>
          <w:sz w:val="22"/>
          <w:szCs w:val="22"/>
        </w:rPr>
        <w:t xml:space="preserve">Predsjednik Upravnog  vijeća predlaže sljedeći </w:t>
      </w:r>
    </w:p>
    <w:p w14:paraId="172381BE" w14:textId="4835150A" w:rsidR="00CB136C" w:rsidRPr="009B564C" w:rsidRDefault="00CB136C" w:rsidP="007B2473">
      <w:pPr>
        <w:tabs>
          <w:tab w:val="left" w:pos="3969"/>
        </w:tabs>
        <w:rPr>
          <w:sz w:val="22"/>
          <w:szCs w:val="22"/>
        </w:rPr>
      </w:pPr>
    </w:p>
    <w:p w14:paraId="6CCD6FF2" w14:textId="77777777" w:rsidR="007076B9" w:rsidRPr="009B564C" w:rsidRDefault="007076B9" w:rsidP="007076B9">
      <w:pPr>
        <w:spacing w:line="259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9B564C">
        <w:rPr>
          <w:rFonts w:eastAsiaTheme="minorHAnsi"/>
          <w:bCs/>
          <w:sz w:val="22"/>
          <w:szCs w:val="22"/>
          <w:lang w:eastAsia="en-US"/>
        </w:rPr>
        <w:t>D N E V N I  R E D</w:t>
      </w:r>
    </w:p>
    <w:p w14:paraId="1B5140FD" w14:textId="77777777" w:rsidR="0036107B" w:rsidRPr="009B564C" w:rsidRDefault="0036107B" w:rsidP="0036107B">
      <w:pPr>
        <w:spacing w:line="259" w:lineRule="auto"/>
        <w:rPr>
          <w:rFonts w:eastAsiaTheme="minorHAnsi"/>
          <w:b/>
          <w:sz w:val="22"/>
          <w:szCs w:val="22"/>
          <w:lang w:eastAsia="en-US"/>
        </w:rPr>
      </w:pPr>
      <w:bookmarkStart w:id="3" w:name="_Hlk25664431"/>
    </w:p>
    <w:p w14:paraId="4DD59124" w14:textId="77777777" w:rsidR="002014F1" w:rsidRPr="002014F1" w:rsidRDefault="002014F1" w:rsidP="002014F1">
      <w:pPr>
        <w:numPr>
          <w:ilvl w:val="0"/>
          <w:numId w:val="37"/>
        </w:numPr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2014F1">
        <w:rPr>
          <w:rFonts w:eastAsiaTheme="minorHAnsi"/>
          <w:bCs/>
          <w:sz w:val="22"/>
          <w:szCs w:val="22"/>
          <w:lang w:eastAsia="en-US"/>
        </w:rPr>
        <w:t>Usvajanje Zapisnika s 3. sjednice Upravnog vijeća Doma zdravlja Karlovac</w:t>
      </w:r>
    </w:p>
    <w:p w14:paraId="152DEF71" w14:textId="77777777" w:rsidR="002014F1" w:rsidRPr="002014F1" w:rsidRDefault="002014F1" w:rsidP="002014F1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3851B83F" w14:textId="4563F267" w:rsidR="002014F1" w:rsidRPr="002014F1" w:rsidRDefault="002014F1" w:rsidP="002014F1">
      <w:pPr>
        <w:numPr>
          <w:ilvl w:val="0"/>
          <w:numId w:val="37"/>
        </w:numPr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2014F1">
        <w:rPr>
          <w:rFonts w:eastAsiaTheme="minorHAnsi"/>
          <w:bCs/>
          <w:sz w:val="22"/>
          <w:szCs w:val="22"/>
          <w:lang w:eastAsia="en-US"/>
        </w:rPr>
        <w:t>Usvajanje Izvješća o financijskom poslovanju Doma zdravlja Karlovac za mjesec ožujak 2022. godine</w:t>
      </w:r>
      <w:bookmarkStart w:id="4" w:name="_Hlk525542170"/>
    </w:p>
    <w:bookmarkEnd w:id="4"/>
    <w:p w14:paraId="321628B9" w14:textId="77777777" w:rsidR="002014F1" w:rsidRPr="002014F1" w:rsidRDefault="002014F1" w:rsidP="002014F1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01A03A2C" w14:textId="7DCA8089" w:rsidR="002014F1" w:rsidRPr="002014F1" w:rsidRDefault="002014F1" w:rsidP="002014F1">
      <w:pPr>
        <w:numPr>
          <w:ilvl w:val="0"/>
          <w:numId w:val="37"/>
        </w:numPr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2014F1">
        <w:rPr>
          <w:rFonts w:eastAsiaTheme="minorHAnsi"/>
          <w:bCs/>
          <w:sz w:val="22"/>
          <w:szCs w:val="22"/>
          <w:lang w:eastAsia="en-US"/>
        </w:rPr>
        <w:t xml:space="preserve">Usvajanje Izvješća ravnateljice o poslovanju Doma zdravlja Karlovac za razdoblje od 1.1.2022. do 31.3.2022. godine </w:t>
      </w:r>
    </w:p>
    <w:p w14:paraId="7AE44973" w14:textId="77777777" w:rsidR="002014F1" w:rsidRPr="002014F1" w:rsidRDefault="002014F1" w:rsidP="002014F1">
      <w:pPr>
        <w:spacing w:line="259" w:lineRule="auto"/>
        <w:ind w:left="720"/>
        <w:contextualSpacing/>
        <w:rPr>
          <w:rFonts w:eastAsiaTheme="minorHAnsi"/>
          <w:bCs/>
          <w:sz w:val="22"/>
          <w:szCs w:val="22"/>
          <w:lang w:eastAsia="en-US"/>
        </w:rPr>
      </w:pPr>
    </w:p>
    <w:p w14:paraId="22E2CC13" w14:textId="77777777" w:rsidR="002014F1" w:rsidRPr="002014F1" w:rsidRDefault="002014F1" w:rsidP="002014F1">
      <w:pPr>
        <w:numPr>
          <w:ilvl w:val="0"/>
          <w:numId w:val="37"/>
        </w:numPr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2014F1">
        <w:rPr>
          <w:rFonts w:eastAsiaTheme="minorHAnsi"/>
          <w:bCs/>
          <w:sz w:val="22"/>
          <w:szCs w:val="22"/>
          <w:lang w:eastAsia="en-US"/>
        </w:rPr>
        <w:t>Donošenje I. Izmjena i dopuna Financijskog plana Doma zdravlja Karlovac za 2022. godinu s obrazloženjem</w:t>
      </w:r>
    </w:p>
    <w:p w14:paraId="49ECE639" w14:textId="77777777" w:rsidR="000D11D4" w:rsidRPr="002014F1" w:rsidRDefault="000D11D4" w:rsidP="002014F1">
      <w:pPr>
        <w:tabs>
          <w:tab w:val="left" w:pos="6835"/>
        </w:tabs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2B009391" w14:textId="1E82E613" w:rsidR="002014F1" w:rsidRPr="009B564C" w:rsidRDefault="002014F1" w:rsidP="00854EF8">
      <w:pPr>
        <w:pStyle w:val="Odlomakpopisa"/>
        <w:numPr>
          <w:ilvl w:val="0"/>
          <w:numId w:val="37"/>
        </w:numPr>
        <w:tabs>
          <w:tab w:val="left" w:pos="6835"/>
        </w:tabs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9B564C">
        <w:rPr>
          <w:rFonts w:eastAsiaTheme="minorHAnsi"/>
          <w:bCs/>
          <w:sz w:val="22"/>
          <w:szCs w:val="22"/>
          <w:lang w:eastAsia="en-US"/>
        </w:rPr>
        <w:t>Usvajanje I. Izmjena i dopuna Plana nabave Doma zdravlja Karlovac za 2022.</w:t>
      </w:r>
    </w:p>
    <w:p w14:paraId="731C05B8" w14:textId="7F4E8710" w:rsidR="002014F1" w:rsidRPr="002014F1" w:rsidRDefault="002014F1" w:rsidP="002014F1">
      <w:pPr>
        <w:tabs>
          <w:tab w:val="left" w:pos="6835"/>
        </w:tabs>
        <w:spacing w:line="259" w:lineRule="auto"/>
        <w:ind w:left="709"/>
        <w:rPr>
          <w:rFonts w:eastAsiaTheme="minorHAnsi"/>
          <w:bCs/>
          <w:sz w:val="22"/>
          <w:szCs w:val="22"/>
          <w:lang w:eastAsia="en-US"/>
        </w:rPr>
      </w:pPr>
      <w:r w:rsidRPr="002014F1">
        <w:rPr>
          <w:rFonts w:eastAsiaTheme="minorHAnsi"/>
          <w:bCs/>
          <w:sz w:val="22"/>
          <w:szCs w:val="22"/>
          <w:lang w:eastAsia="en-US"/>
        </w:rPr>
        <w:t xml:space="preserve">godinu </w:t>
      </w:r>
    </w:p>
    <w:p w14:paraId="4ABD7FF9" w14:textId="77777777" w:rsidR="00854EF8" w:rsidRPr="009B564C" w:rsidRDefault="00854EF8" w:rsidP="00854EF8">
      <w:pPr>
        <w:pStyle w:val="Odlomakpopisa"/>
        <w:tabs>
          <w:tab w:val="left" w:pos="6835"/>
        </w:tabs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3EC5F042" w14:textId="32E0FD90" w:rsidR="002014F1" w:rsidRPr="009B564C" w:rsidRDefault="002014F1" w:rsidP="002014F1">
      <w:pPr>
        <w:pStyle w:val="Odlomakpopisa"/>
        <w:numPr>
          <w:ilvl w:val="0"/>
          <w:numId w:val="37"/>
        </w:numPr>
        <w:tabs>
          <w:tab w:val="left" w:pos="6835"/>
        </w:tabs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9B564C">
        <w:rPr>
          <w:rFonts w:eastAsiaTheme="minorHAnsi"/>
          <w:bCs/>
          <w:sz w:val="22"/>
          <w:szCs w:val="22"/>
          <w:lang w:eastAsia="en-US"/>
        </w:rPr>
        <w:t xml:space="preserve">Suglasnost za </w:t>
      </w:r>
      <w:bookmarkStart w:id="5" w:name="_Hlk104061719"/>
      <w:r w:rsidRPr="009B564C">
        <w:rPr>
          <w:rFonts w:eastAsiaTheme="minorHAnsi"/>
          <w:bCs/>
          <w:sz w:val="22"/>
          <w:szCs w:val="22"/>
          <w:lang w:eastAsia="en-US"/>
        </w:rPr>
        <w:t>provedbu postupka javne nabave motornih goriva i</w:t>
      </w:r>
      <w:r w:rsidR="00854EF8" w:rsidRPr="009B564C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9B564C">
        <w:rPr>
          <w:rFonts w:eastAsiaTheme="minorHAnsi"/>
          <w:bCs/>
          <w:sz w:val="22"/>
          <w:szCs w:val="22"/>
          <w:lang w:eastAsia="en-US"/>
        </w:rPr>
        <w:t>loživog ulja</w:t>
      </w:r>
      <w:bookmarkEnd w:id="5"/>
    </w:p>
    <w:p w14:paraId="4A9EF562" w14:textId="5B38F377" w:rsidR="002014F1" w:rsidRPr="002014F1" w:rsidRDefault="00854EF8" w:rsidP="002014F1">
      <w:pPr>
        <w:tabs>
          <w:tab w:val="left" w:pos="6835"/>
        </w:tabs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9B564C">
        <w:rPr>
          <w:rFonts w:eastAsiaTheme="minorHAnsi"/>
          <w:bCs/>
          <w:sz w:val="22"/>
          <w:szCs w:val="22"/>
          <w:lang w:eastAsia="en-US"/>
        </w:rPr>
        <w:t xml:space="preserve"> </w:t>
      </w:r>
    </w:p>
    <w:p w14:paraId="4F388F89" w14:textId="0C41824A" w:rsidR="002014F1" w:rsidRPr="009B564C" w:rsidRDefault="002014F1" w:rsidP="002014F1">
      <w:pPr>
        <w:tabs>
          <w:tab w:val="left" w:pos="6835"/>
        </w:tabs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2014F1">
        <w:rPr>
          <w:rFonts w:eastAsiaTheme="minorHAnsi"/>
          <w:bCs/>
          <w:sz w:val="22"/>
          <w:szCs w:val="22"/>
          <w:lang w:eastAsia="en-US"/>
        </w:rPr>
        <w:t xml:space="preserve">      7.   Donošenje izmjena i/ili dopuna odluka o zakupu poslovnog prostora</w:t>
      </w:r>
    </w:p>
    <w:p w14:paraId="483012AB" w14:textId="77777777" w:rsidR="000D11D4" w:rsidRPr="002014F1" w:rsidRDefault="000D11D4" w:rsidP="002014F1">
      <w:pPr>
        <w:tabs>
          <w:tab w:val="left" w:pos="6835"/>
        </w:tabs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76B299C9" w14:textId="3052034C" w:rsidR="000D11D4" w:rsidRPr="009B564C" w:rsidRDefault="002014F1" w:rsidP="000D11D4">
      <w:pPr>
        <w:tabs>
          <w:tab w:val="left" w:pos="6835"/>
        </w:tabs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2014F1">
        <w:rPr>
          <w:rFonts w:eastAsiaTheme="minorHAnsi"/>
          <w:bCs/>
          <w:sz w:val="22"/>
          <w:szCs w:val="22"/>
          <w:lang w:eastAsia="en-US"/>
        </w:rPr>
        <w:t xml:space="preserve">      8.    </w:t>
      </w:r>
      <w:bookmarkStart w:id="6" w:name="_Hlk104060505"/>
      <w:r w:rsidRPr="009B564C">
        <w:rPr>
          <w:rFonts w:eastAsiaTheme="minorHAnsi"/>
          <w:bCs/>
          <w:sz w:val="22"/>
          <w:szCs w:val="22"/>
          <w:lang w:eastAsia="en-US"/>
        </w:rPr>
        <w:t>Suglasnost za zaključivanje</w:t>
      </w:r>
      <w:r w:rsidR="000D11D4" w:rsidRPr="009B564C">
        <w:rPr>
          <w:rFonts w:eastAsiaTheme="minorHAnsi"/>
          <w:bCs/>
          <w:sz w:val="22"/>
          <w:szCs w:val="22"/>
          <w:lang w:eastAsia="en-US"/>
        </w:rPr>
        <w:t xml:space="preserve"> Dodataka Ugovora o zakupu poslovnog prostora</w:t>
      </w:r>
      <w:bookmarkEnd w:id="6"/>
    </w:p>
    <w:p w14:paraId="555535E0" w14:textId="4100C637" w:rsidR="000D11D4" w:rsidRPr="009B564C" w:rsidRDefault="000D11D4" w:rsidP="000D11D4">
      <w:pPr>
        <w:tabs>
          <w:tab w:val="left" w:pos="6835"/>
        </w:tabs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55C0FEC6" w14:textId="4339C556" w:rsidR="000D11D4" w:rsidRPr="009B564C" w:rsidRDefault="000D11D4" w:rsidP="000D11D4">
      <w:pPr>
        <w:tabs>
          <w:tab w:val="left" w:pos="6835"/>
        </w:tabs>
        <w:spacing w:line="259" w:lineRule="auto"/>
        <w:ind w:left="360"/>
        <w:rPr>
          <w:rFonts w:eastAsiaTheme="minorHAnsi"/>
          <w:bCs/>
          <w:sz w:val="22"/>
          <w:szCs w:val="22"/>
          <w:lang w:eastAsia="en-US"/>
        </w:rPr>
      </w:pPr>
      <w:r w:rsidRPr="009B564C">
        <w:rPr>
          <w:rFonts w:eastAsiaTheme="minorHAnsi"/>
          <w:bCs/>
          <w:sz w:val="22"/>
          <w:szCs w:val="22"/>
          <w:lang w:eastAsia="en-US"/>
        </w:rPr>
        <w:t>9.     Različito.</w:t>
      </w:r>
    </w:p>
    <w:p w14:paraId="1CEC5757" w14:textId="01EAF145" w:rsidR="002014F1" w:rsidRPr="009B564C" w:rsidRDefault="002014F1" w:rsidP="002014F1">
      <w:pPr>
        <w:tabs>
          <w:tab w:val="left" w:pos="6835"/>
        </w:tabs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bookmarkEnd w:id="3"/>
    <w:p w14:paraId="0187A25B" w14:textId="42CE3D6E" w:rsidR="00345B2C" w:rsidRDefault="001E3321" w:rsidP="001E371B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9B564C">
        <w:rPr>
          <w:rFonts w:eastAsiaTheme="minorHAnsi"/>
          <w:bCs/>
          <w:sz w:val="22"/>
          <w:szCs w:val="22"/>
          <w:lang w:eastAsia="en-US"/>
        </w:rPr>
        <w:t>Predloženi Dnevni red</w:t>
      </w:r>
      <w:r w:rsidR="00590E29" w:rsidRPr="009B564C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9B564C">
        <w:rPr>
          <w:rFonts w:eastAsiaTheme="minorHAnsi"/>
          <w:bCs/>
          <w:sz w:val="22"/>
          <w:szCs w:val="22"/>
          <w:lang w:eastAsia="en-US"/>
        </w:rPr>
        <w:t xml:space="preserve">je jednoglasno s </w:t>
      </w:r>
      <w:r w:rsidR="001E371B" w:rsidRPr="009B564C">
        <w:rPr>
          <w:rFonts w:eastAsiaTheme="minorHAnsi"/>
          <w:bCs/>
          <w:sz w:val="22"/>
          <w:szCs w:val="22"/>
          <w:lang w:eastAsia="en-US"/>
        </w:rPr>
        <w:t>četiri</w:t>
      </w:r>
      <w:r w:rsidRPr="009B564C">
        <w:rPr>
          <w:rFonts w:eastAsiaTheme="minorHAnsi"/>
          <w:bCs/>
          <w:sz w:val="22"/>
          <w:szCs w:val="22"/>
          <w:lang w:eastAsia="en-US"/>
        </w:rPr>
        <w:t xml:space="preserve"> gla</w:t>
      </w:r>
      <w:r w:rsidR="00E8254D" w:rsidRPr="009B564C">
        <w:rPr>
          <w:rFonts w:eastAsiaTheme="minorHAnsi"/>
          <w:bCs/>
          <w:sz w:val="22"/>
          <w:szCs w:val="22"/>
          <w:lang w:eastAsia="en-US"/>
        </w:rPr>
        <w:t>s</w:t>
      </w:r>
      <w:r w:rsidR="00671D1E" w:rsidRPr="009B564C">
        <w:rPr>
          <w:rFonts w:eastAsiaTheme="minorHAnsi"/>
          <w:bCs/>
          <w:sz w:val="22"/>
          <w:szCs w:val="22"/>
          <w:lang w:eastAsia="en-US"/>
        </w:rPr>
        <w:t>a</w:t>
      </w:r>
      <w:r w:rsidRPr="009B564C">
        <w:rPr>
          <w:rFonts w:eastAsiaTheme="minorHAnsi"/>
          <w:bCs/>
          <w:sz w:val="22"/>
          <w:szCs w:val="22"/>
          <w:lang w:eastAsia="en-US"/>
        </w:rPr>
        <w:t xml:space="preserve"> ZA usvojen.</w:t>
      </w:r>
    </w:p>
    <w:p w14:paraId="7D176DDD" w14:textId="54A82E9A" w:rsidR="006367D2" w:rsidRPr="006367D2" w:rsidRDefault="006367D2" w:rsidP="001E371B">
      <w:pPr>
        <w:spacing w:line="259" w:lineRule="auto"/>
        <w:rPr>
          <w:rFonts w:eastAsiaTheme="minorHAnsi"/>
          <w:b/>
          <w:sz w:val="22"/>
          <w:szCs w:val="22"/>
          <w:lang w:eastAsia="en-US"/>
        </w:rPr>
      </w:pPr>
      <w:r w:rsidRPr="006367D2">
        <w:rPr>
          <w:rFonts w:eastAsiaTheme="minorHAnsi"/>
          <w:b/>
          <w:sz w:val="22"/>
          <w:szCs w:val="22"/>
          <w:lang w:eastAsia="en-US"/>
        </w:rPr>
        <w:lastRenderedPageBreak/>
        <w:t>ODLUKE:</w:t>
      </w:r>
    </w:p>
    <w:p w14:paraId="10F644CA" w14:textId="77777777" w:rsidR="00345B2C" w:rsidRPr="009B564C" w:rsidRDefault="00345B2C" w:rsidP="00C7005C">
      <w:pPr>
        <w:tabs>
          <w:tab w:val="left" w:pos="3969"/>
        </w:tabs>
        <w:jc w:val="center"/>
        <w:rPr>
          <w:b/>
          <w:sz w:val="22"/>
          <w:szCs w:val="22"/>
        </w:rPr>
      </w:pPr>
    </w:p>
    <w:p w14:paraId="08068DDB" w14:textId="662C3A76" w:rsidR="009B6468" w:rsidRPr="009B564C" w:rsidRDefault="009B6468" w:rsidP="00C7005C">
      <w:pPr>
        <w:tabs>
          <w:tab w:val="left" w:pos="3969"/>
        </w:tabs>
        <w:jc w:val="center"/>
        <w:rPr>
          <w:b/>
          <w:sz w:val="22"/>
          <w:szCs w:val="22"/>
        </w:rPr>
      </w:pPr>
      <w:r w:rsidRPr="009B564C">
        <w:rPr>
          <w:b/>
          <w:sz w:val="22"/>
          <w:szCs w:val="22"/>
        </w:rPr>
        <w:t>Točka 1.</w:t>
      </w:r>
    </w:p>
    <w:p w14:paraId="6EE148E2" w14:textId="77777777" w:rsidR="00186B51" w:rsidRPr="009B564C" w:rsidRDefault="00186B51" w:rsidP="001C56D4">
      <w:pPr>
        <w:rPr>
          <w:sz w:val="22"/>
          <w:szCs w:val="22"/>
        </w:rPr>
      </w:pPr>
    </w:p>
    <w:p w14:paraId="30276142" w14:textId="3F657355" w:rsidR="00AE491E" w:rsidRPr="009B564C" w:rsidRDefault="00AE491E" w:rsidP="00AE491E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Cs/>
          <w:sz w:val="22"/>
          <w:szCs w:val="22"/>
        </w:rPr>
      </w:pPr>
      <w:r w:rsidRPr="009B564C">
        <w:rPr>
          <w:bCs/>
          <w:sz w:val="22"/>
          <w:szCs w:val="22"/>
        </w:rPr>
        <w:t xml:space="preserve">O D L U K </w:t>
      </w:r>
      <w:r w:rsidR="006367D2">
        <w:rPr>
          <w:bCs/>
          <w:sz w:val="22"/>
          <w:szCs w:val="22"/>
        </w:rPr>
        <w:t>A</w:t>
      </w:r>
    </w:p>
    <w:p w14:paraId="27D5C029" w14:textId="77777777" w:rsidR="000D11D4" w:rsidRPr="009B564C" w:rsidRDefault="000D11D4" w:rsidP="00AE491E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Cs/>
          <w:sz w:val="22"/>
          <w:szCs w:val="22"/>
        </w:rPr>
      </w:pPr>
    </w:p>
    <w:p w14:paraId="4DBD5037" w14:textId="4E39ACD3" w:rsidR="000D11D4" w:rsidRPr="000D11D4" w:rsidRDefault="000D11D4" w:rsidP="000D11D4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Cs/>
          <w:sz w:val="22"/>
          <w:szCs w:val="22"/>
        </w:rPr>
      </w:pPr>
      <w:r w:rsidRPr="000D11D4">
        <w:rPr>
          <w:bCs/>
          <w:sz w:val="22"/>
          <w:szCs w:val="22"/>
        </w:rPr>
        <w:t xml:space="preserve">Članak 1. </w:t>
      </w:r>
    </w:p>
    <w:p w14:paraId="72BB1D40" w14:textId="77777777" w:rsidR="000D11D4" w:rsidRPr="000D11D4" w:rsidRDefault="000D11D4" w:rsidP="000D11D4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0D11D4">
        <w:rPr>
          <w:rFonts w:eastAsia="Calibri"/>
          <w:sz w:val="22"/>
          <w:szCs w:val="22"/>
          <w:lang w:eastAsia="en-US"/>
        </w:rPr>
        <w:t xml:space="preserve">Usvaja se Zapisnik s 3. sjednice </w:t>
      </w:r>
      <w:bookmarkStart w:id="7" w:name="_Hlk88646602"/>
      <w:r w:rsidRPr="000D11D4">
        <w:rPr>
          <w:rFonts w:eastAsia="Calibri"/>
          <w:sz w:val="22"/>
          <w:szCs w:val="22"/>
          <w:lang w:eastAsia="en-US"/>
        </w:rPr>
        <w:t xml:space="preserve">Upravnog vijeća Doma zdravlja Karlovac održane dana </w:t>
      </w:r>
      <w:bookmarkEnd w:id="7"/>
      <w:r w:rsidRPr="000D11D4">
        <w:rPr>
          <w:rFonts w:eastAsia="Calibri"/>
          <w:sz w:val="22"/>
          <w:szCs w:val="22"/>
          <w:lang w:eastAsia="en-US"/>
        </w:rPr>
        <w:t>31. ožujka 2022. godine.</w:t>
      </w:r>
    </w:p>
    <w:p w14:paraId="0F5E2733" w14:textId="77777777" w:rsidR="000D11D4" w:rsidRPr="000D11D4" w:rsidRDefault="000D11D4" w:rsidP="000D11D4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Cs/>
          <w:sz w:val="22"/>
          <w:szCs w:val="22"/>
        </w:rPr>
      </w:pPr>
    </w:p>
    <w:p w14:paraId="2401C5FC" w14:textId="15A802E1" w:rsidR="000D11D4" w:rsidRPr="000D11D4" w:rsidRDefault="000D11D4" w:rsidP="000D11D4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Cs/>
          <w:sz w:val="22"/>
          <w:szCs w:val="22"/>
        </w:rPr>
      </w:pPr>
      <w:r w:rsidRPr="000D11D4">
        <w:rPr>
          <w:bCs/>
          <w:sz w:val="22"/>
          <w:szCs w:val="22"/>
        </w:rPr>
        <w:t>Članak 2.</w:t>
      </w:r>
    </w:p>
    <w:p w14:paraId="73151A01" w14:textId="77777777" w:rsidR="000D11D4" w:rsidRPr="000D11D4" w:rsidRDefault="000D11D4" w:rsidP="000D11D4">
      <w:pPr>
        <w:tabs>
          <w:tab w:val="left" w:pos="3969"/>
        </w:tabs>
        <w:suppressAutoHyphens/>
        <w:overflowPunct w:val="0"/>
        <w:autoSpaceDE w:val="0"/>
        <w:spacing w:line="276" w:lineRule="auto"/>
        <w:jc w:val="left"/>
        <w:textAlignment w:val="baseline"/>
        <w:rPr>
          <w:bCs/>
          <w:sz w:val="22"/>
          <w:szCs w:val="22"/>
        </w:rPr>
      </w:pPr>
      <w:r w:rsidRPr="000D11D4">
        <w:rPr>
          <w:bCs/>
          <w:sz w:val="22"/>
          <w:szCs w:val="22"/>
        </w:rPr>
        <w:t>Ova Odluka stupa na snagu danom donošenja.</w:t>
      </w:r>
    </w:p>
    <w:p w14:paraId="0B9380D1" w14:textId="77777777" w:rsidR="000D11D4" w:rsidRPr="000D11D4" w:rsidRDefault="000D11D4" w:rsidP="000D11D4">
      <w:pPr>
        <w:tabs>
          <w:tab w:val="left" w:pos="3969"/>
        </w:tabs>
        <w:suppressAutoHyphens/>
        <w:overflowPunct w:val="0"/>
        <w:autoSpaceDE w:val="0"/>
        <w:spacing w:line="276" w:lineRule="auto"/>
        <w:jc w:val="left"/>
        <w:textAlignment w:val="baseline"/>
        <w:rPr>
          <w:bCs/>
          <w:sz w:val="22"/>
          <w:szCs w:val="22"/>
        </w:rPr>
      </w:pPr>
    </w:p>
    <w:p w14:paraId="4358F22D" w14:textId="77777777" w:rsidR="00025EEA" w:rsidRPr="009B564C" w:rsidRDefault="00025EEA" w:rsidP="00025EEA">
      <w:pPr>
        <w:tabs>
          <w:tab w:val="left" w:pos="3969"/>
        </w:tabs>
        <w:suppressAutoHyphens/>
        <w:overflowPunct w:val="0"/>
        <w:autoSpaceDE w:val="0"/>
        <w:spacing w:line="276" w:lineRule="auto"/>
        <w:jc w:val="left"/>
        <w:textAlignment w:val="baseline"/>
        <w:rPr>
          <w:bCs/>
          <w:sz w:val="22"/>
          <w:szCs w:val="22"/>
        </w:rPr>
      </w:pPr>
    </w:p>
    <w:p w14:paraId="76032600" w14:textId="03E42D97" w:rsidR="00C44002" w:rsidRDefault="009B6468" w:rsidP="004F7645">
      <w:pPr>
        <w:tabs>
          <w:tab w:val="left" w:pos="3969"/>
        </w:tabs>
        <w:rPr>
          <w:b/>
          <w:sz w:val="22"/>
          <w:szCs w:val="22"/>
        </w:rPr>
      </w:pPr>
      <w:r w:rsidRPr="009B564C">
        <w:rPr>
          <w:b/>
          <w:sz w:val="22"/>
          <w:szCs w:val="22"/>
        </w:rPr>
        <w:tab/>
      </w:r>
      <w:r w:rsidRPr="009B564C">
        <w:rPr>
          <w:b/>
          <w:sz w:val="22"/>
          <w:szCs w:val="22"/>
        </w:rPr>
        <w:tab/>
        <w:t>Točka 2.</w:t>
      </w:r>
    </w:p>
    <w:p w14:paraId="63B5AC81" w14:textId="77777777" w:rsidR="006367D2" w:rsidRPr="009B564C" w:rsidRDefault="006367D2" w:rsidP="004F7645">
      <w:pPr>
        <w:tabs>
          <w:tab w:val="left" w:pos="3969"/>
        </w:tabs>
        <w:rPr>
          <w:b/>
          <w:sz w:val="22"/>
          <w:szCs w:val="22"/>
        </w:rPr>
      </w:pPr>
    </w:p>
    <w:p w14:paraId="67705E46" w14:textId="374C4447" w:rsidR="00C44002" w:rsidRPr="009B564C" w:rsidRDefault="00C44002" w:rsidP="00C44002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9B564C">
        <w:rPr>
          <w:rFonts w:eastAsia="Calibri"/>
          <w:sz w:val="22"/>
          <w:szCs w:val="22"/>
          <w:lang w:eastAsia="en-US"/>
        </w:rPr>
        <w:t xml:space="preserve">O D L U K </w:t>
      </w:r>
      <w:r w:rsidR="006367D2">
        <w:rPr>
          <w:rFonts w:eastAsia="Calibri"/>
          <w:sz w:val="22"/>
          <w:szCs w:val="22"/>
          <w:lang w:eastAsia="en-US"/>
        </w:rPr>
        <w:t>A</w:t>
      </w:r>
    </w:p>
    <w:p w14:paraId="5CDD9B3D" w14:textId="77777777" w:rsidR="00C44002" w:rsidRPr="009B564C" w:rsidRDefault="00C44002" w:rsidP="00C44002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14:paraId="3C995E02" w14:textId="77777777" w:rsidR="00C44002" w:rsidRPr="009B564C" w:rsidRDefault="00C44002" w:rsidP="00C44002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9B564C">
        <w:rPr>
          <w:rFonts w:eastAsia="Calibri"/>
          <w:sz w:val="22"/>
          <w:szCs w:val="22"/>
          <w:lang w:eastAsia="en-US"/>
        </w:rPr>
        <w:t>Članak 1.</w:t>
      </w:r>
    </w:p>
    <w:p w14:paraId="7D4CE0FF" w14:textId="77777777" w:rsidR="00764765" w:rsidRPr="00764765" w:rsidRDefault="00764765" w:rsidP="00764765">
      <w:pPr>
        <w:tabs>
          <w:tab w:val="left" w:pos="0"/>
        </w:tabs>
        <w:suppressAutoHyphens/>
        <w:overflowPunct w:val="0"/>
        <w:autoSpaceDE w:val="0"/>
        <w:textAlignment w:val="baseline"/>
        <w:rPr>
          <w:sz w:val="22"/>
          <w:szCs w:val="22"/>
        </w:rPr>
      </w:pPr>
      <w:r w:rsidRPr="00764765">
        <w:rPr>
          <w:sz w:val="22"/>
          <w:szCs w:val="22"/>
        </w:rPr>
        <w:t>Usvaja se Izvješće o financijskom poslovanju Doma zdravlja Karlovac za mjesec ožujak 2022. godine koje se nalazi u prilogu ove Odluke i čini njezin sastavni dio.</w:t>
      </w:r>
    </w:p>
    <w:p w14:paraId="09608A68" w14:textId="77777777" w:rsidR="00764765" w:rsidRPr="00764765" w:rsidRDefault="00764765" w:rsidP="00764765">
      <w:pPr>
        <w:tabs>
          <w:tab w:val="left" w:pos="0"/>
        </w:tabs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57AA5D52" w14:textId="77777777" w:rsidR="00764765" w:rsidRPr="00764765" w:rsidRDefault="00764765" w:rsidP="00764765">
      <w:pPr>
        <w:tabs>
          <w:tab w:val="left" w:pos="0"/>
        </w:tabs>
        <w:suppressAutoHyphens/>
        <w:overflowPunct w:val="0"/>
        <w:autoSpaceDE w:val="0"/>
        <w:jc w:val="center"/>
        <w:textAlignment w:val="baseline"/>
        <w:rPr>
          <w:bCs/>
          <w:sz w:val="22"/>
          <w:szCs w:val="22"/>
        </w:rPr>
      </w:pPr>
      <w:bookmarkStart w:id="8" w:name="_Hlk68076035"/>
      <w:r w:rsidRPr="00764765">
        <w:rPr>
          <w:bCs/>
          <w:sz w:val="22"/>
          <w:szCs w:val="22"/>
        </w:rPr>
        <w:t>Članak 2.</w:t>
      </w:r>
    </w:p>
    <w:p w14:paraId="3DCAECB4" w14:textId="77777777" w:rsidR="00764765" w:rsidRPr="00764765" w:rsidRDefault="00764765" w:rsidP="00764765">
      <w:pPr>
        <w:tabs>
          <w:tab w:val="left" w:pos="0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764765">
        <w:rPr>
          <w:bCs/>
          <w:sz w:val="22"/>
          <w:szCs w:val="22"/>
        </w:rPr>
        <w:t>Ova Odluka stupa na snagu danom donošenja.</w:t>
      </w:r>
    </w:p>
    <w:bookmarkEnd w:id="8"/>
    <w:p w14:paraId="2CE78E08" w14:textId="77777777" w:rsidR="00764765" w:rsidRPr="00764765" w:rsidRDefault="00764765" w:rsidP="00764765">
      <w:pPr>
        <w:tabs>
          <w:tab w:val="left" w:pos="0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</w:p>
    <w:p w14:paraId="33E122BE" w14:textId="0C343966" w:rsidR="00C44002" w:rsidRPr="009B564C" w:rsidRDefault="00C44002" w:rsidP="00C44002">
      <w:pPr>
        <w:tabs>
          <w:tab w:val="left" w:pos="3969"/>
        </w:tabs>
        <w:rPr>
          <w:bCs/>
          <w:sz w:val="22"/>
          <w:szCs w:val="22"/>
        </w:rPr>
      </w:pPr>
    </w:p>
    <w:p w14:paraId="55D1A455" w14:textId="4BA7C8F9" w:rsidR="00946363" w:rsidRPr="006367D2" w:rsidRDefault="00C4702A" w:rsidP="006367D2">
      <w:pPr>
        <w:tabs>
          <w:tab w:val="left" w:pos="3969"/>
        </w:tabs>
        <w:jc w:val="center"/>
        <w:rPr>
          <w:b/>
          <w:sz w:val="22"/>
          <w:szCs w:val="22"/>
        </w:rPr>
      </w:pPr>
      <w:r w:rsidRPr="009B564C">
        <w:rPr>
          <w:b/>
          <w:sz w:val="22"/>
          <w:szCs w:val="22"/>
        </w:rPr>
        <w:t xml:space="preserve">Točka </w:t>
      </w:r>
      <w:r w:rsidR="004F7645" w:rsidRPr="009B564C">
        <w:rPr>
          <w:b/>
          <w:sz w:val="22"/>
          <w:szCs w:val="22"/>
        </w:rPr>
        <w:t>3</w:t>
      </w:r>
      <w:r w:rsidRPr="009B564C">
        <w:rPr>
          <w:b/>
          <w:sz w:val="22"/>
          <w:szCs w:val="22"/>
        </w:rPr>
        <w:t>.</w:t>
      </w:r>
      <w:bookmarkStart w:id="9" w:name="_Hlk101465588"/>
      <w:bookmarkStart w:id="10" w:name="_Hlk104060745"/>
    </w:p>
    <w:bookmarkEnd w:id="10"/>
    <w:p w14:paraId="00F5A77D" w14:textId="77777777" w:rsidR="00E80C34" w:rsidRPr="009B564C" w:rsidRDefault="00E80C34" w:rsidP="00B35ACF">
      <w:pPr>
        <w:tabs>
          <w:tab w:val="left" w:pos="3969"/>
        </w:tabs>
        <w:rPr>
          <w:bCs/>
          <w:sz w:val="22"/>
          <w:szCs w:val="22"/>
        </w:rPr>
      </w:pPr>
    </w:p>
    <w:p w14:paraId="3DAAEF73" w14:textId="6CEB9407" w:rsidR="00B35ACF" w:rsidRPr="009B564C" w:rsidRDefault="00B35ACF" w:rsidP="00B35ACF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9B564C">
        <w:rPr>
          <w:rFonts w:eastAsia="Calibri"/>
          <w:sz w:val="22"/>
          <w:szCs w:val="22"/>
          <w:lang w:eastAsia="en-US"/>
        </w:rPr>
        <w:t xml:space="preserve">O D L U K </w:t>
      </w:r>
      <w:r w:rsidR="006367D2">
        <w:rPr>
          <w:rFonts w:eastAsia="Calibri"/>
          <w:sz w:val="22"/>
          <w:szCs w:val="22"/>
          <w:lang w:eastAsia="en-US"/>
        </w:rPr>
        <w:t>A</w:t>
      </w:r>
    </w:p>
    <w:p w14:paraId="16962041" w14:textId="77777777" w:rsidR="0037702C" w:rsidRPr="009B564C" w:rsidRDefault="0037702C" w:rsidP="00C4702A">
      <w:pPr>
        <w:tabs>
          <w:tab w:val="left" w:pos="3969"/>
        </w:tabs>
        <w:rPr>
          <w:bCs/>
          <w:sz w:val="22"/>
          <w:szCs w:val="22"/>
        </w:rPr>
      </w:pPr>
    </w:p>
    <w:bookmarkEnd w:id="9"/>
    <w:p w14:paraId="4481EE1B" w14:textId="4AA38824" w:rsidR="00E80C34" w:rsidRPr="00E80C34" w:rsidRDefault="00E80C34" w:rsidP="00E80C34">
      <w:pPr>
        <w:tabs>
          <w:tab w:val="left" w:pos="3969"/>
        </w:tabs>
        <w:suppressAutoHyphens/>
        <w:overflowPunct w:val="0"/>
        <w:autoSpaceDE w:val="0"/>
        <w:spacing w:line="276" w:lineRule="auto"/>
        <w:ind w:left="4320"/>
        <w:jc w:val="left"/>
        <w:textAlignment w:val="baseline"/>
        <w:rPr>
          <w:sz w:val="22"/>
          <w:szCs w:val="22"/>
        </w:rPr>
      </w:pPr>
      <w:r w:rsidRPr="00E80C34">
        <w:rPr>
          <w:sz w:val="22"/>
          <w:szCs w:val="22"/>
        </w:rPr>
        <w:t>Članak 1.</w:t>
      </w:r>
    </w:p>
    <w:p w14:paraId="47985BCC" w14:textId="3E5A83C2" w:rsidR="00E80C34" w:rsidRPr="00E80C34" w:rsidRDefault="00E80C34" w:rsidP="00E80C34">
      <w:pPr>
        <w:tabs>
          <w:tab w:val="left" w:pos="0"/>
        </w:tabs>
        <w:suppressAutoHyphens/>
        <w:overflowPunct w:val="0"/>
        <w:autoSpaceDE w:val="0"/>
        <w:textAlignment w:val="baseline"/>
        <w:rPr>
          <w:sz w:val="22"/>
          <w:szCs w:val="22"/>
        </w:rPr>
      </w:pPr>
      <w:r w:rsidRPr="00E80C34">
        <w:rPr>
          <w:sz w:val="22"/>
          <w:szCs w:val="22"/>
        </w:rPr>
        <w:t xml:space="preserve">Usvaja se Izvješće </w:t>
      </w:r>
      <w:r w:rsidRPr="00E80C34">
        <w:rPr>
          <w:bCs/>
          <w:sz w:val="22"/>
          <w:szCs w:val="22"/>
        </w:rPr>
        <w:t xml:space="preserve">ravnateljice o poslovanju Doma zdravlja Karlovac za razdoblje od 1.1.2022. do 31.3.2022. godine, </w:t>
      </w:r>
      <w:r w:rsidRPr="00E80C34">
        <w:rPr>
          <w:sz w:val="22"/>
          <w:szCs w:val="22"/>
        </w:rPr>
        <w:t>koje se nalazi u prilogu ove Odluke i čini njezin sastavni dio.</w:t>
      </w:r>
    </w:p>
    <w:p w14:paraId="3B0680B8" w14:textId="77777777" w:rsidR="00E80C34" w:rsidRPr="00E80C34" w:rsidRDefault="00E80C34" w:rsidP="00E80C34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0384E3FF" w14:textId="77777777" w:rsidR="00E80C34" w:rsidRPr="00E80C34" w:rsidRDefault="00E80C34" w:rsidP="002537C5">
      <w:pPr>
        <w:spacing w:line="276" w:lineRule="auto"/>
        <w:jc w:val="center"/>
        <w:rPr>
          <w:bCs/>
          <w:sz w:val="22"/>
          <w:szCs w:val="22"/>
          <w:lang w:eastAsia="hr-HR"/>
        </w:rPr>
      </w:pPr>
      <w:r w:rsidRPr="00E80C34">
        <w:rPr>
          <w:bCs/>
          <w:sz w:val="22"/>
          <w:szCs w:val="22"/>
          <w:lang w:eastAsia="hr-HR"/>
        </w:rPr>
        <w:t>Članak 2.</w:t>
      </w:r>
    </w:p>
    <w:p w14:paraId="3BC5CE2E" w14:textId="317D6C9D" w:rsidR="00E75F6A" w:rsidRPr="009B564C" w:rsidRDefault="00E80C34" w:rsidP="00EF51CD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  <w:r w:rsidRPr="009B564C">
        <w:rPr>
          <w:bCs/>
          <w:sz w:val="22"/>
          <w:szCs w:val="22"/>
        </w:rPr>
        <w:t>Ova Odluka stupa na snagu danom donošenja</w:t>
      </w:r>
      <w:r w:rsidR="002537C5" w:rsidRPr="009B564C">
        <w:rPr>
          <w:bCs/>
          <w:sz w:val="22"/>
          <w:szCs w:val="22"/>
        </w:rPr>
        <w:t>.</w:t>
      </w:r>
    </w:p>
    <w:p w14:paraId="077107B6" w14:textId="37EF932F" w:rsidR="00E75F6A" w:rsidRPr="009B564C" w:rsidRDefault="00E75F6A" w:rsidP="00C4702A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14:paraId="7CEE42B2" w14:textId="77777777" w:rsidR="002537C5" w:rsidRPr="009B564C" w:rsidRDefault="002537C5" w:rsidP="00C4702A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14:paraId="6A438FFE" w14:textId="61A0F5E8" w:rsidR="00E75F6A" w:rsidRPr="009B564C" w:rsidRDefault="00852551" w:rsidP="00C4702A">
      <w:pPr>
        <w:spacing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9B564C">
        <w:rPr>
          <w:rFonts w:eastAsia="Calibri"/>
          <w:b/>
          <w:bCs/>
          <w:sz w:val="22"/>
          <w:szCs w:val="22"/>
          <w:lang w:eastAsia="en-US"/>
        </w:rPr>
        <w:t>Točka 4.</w:t>
      </w:r>
    </w:p>
    <w:p w14:paraId="603BD8AB" w14:textId="77777777" w:rsidR="006367D2" w:rsidRDefault="006367D2" w:rsidP="00EC19D0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bookmarkStart w:id="11" w:name="_Hlk104061482"/>
    </w:p>
    <w:p w14:paraId="40065B67" w14:textId="17BAEC52" w:rsidR="00EC19D0" w:rsidRPr="00EC19D0" w:rsidRDefault="00EC19D0" w:rsidP="00EC19D0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EC19D0">
        <w:rPr>
          <w:rFonts w:eastAsia="Calibri"/>
          <w:sz w:val="22"/>
          <w:szCs w:val="22"/>
          <w:lang w:eastAsia="en-US"/>
        </w:rPr>
        <w:t xml:space="preserve">O D L U K </w:t>
      </w:r>
      <w:r w:rsidR="006367D2">
        <w:rPr>
          <w:rFonts w:eastAsia="Calibri"/>
          <w:sz w:val="22"/>
          <w:szCs w:val="22"/>
          <w:lang w:eastAsia="en-US"/>
        </w:rPr>
        <w:t>A</w:t>
      </w:r>
    </w:p>
    <w:p w14:paraId="4EED4E5E" w14:textId="77777777" w:rsidR="00EC19D0" w:rsidRPr="00EC19D0" w:rsidRDefault="00EC19D0" w:rsidP="00EC19D0">
      <w:pPr>
        <w:tabs>
          <w:tab w:val="left" w:pos="3969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highlight w:val="yellow"/>
        </w:rPr>
      </w:pPr>
    </w:p>
    <w:bookmarkEnd w:id="11"/>
    <w:p w14:paraId="4F46F920" w14:textId="459F773D" w:rsidR="00EC19D0" w:rsidRPr="00EC19D0" w:rsidRDefault="00EC19D0" w:rsidP="00EC19D0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Cs/>
          <w:sz w:val="22"/>
          <w:szCs w:val="22"/>
        </w:rPr>
      </w:pPr>
      <w:r w:rsidRPr="00EC19D0">
        <w:rPr>
          <w:bCs/>
          <w:sz w:val="22"/>
          <w:szCs w:val="22"/>
        </w:rPr>
        <w:t>Članak 1.</w:t>
      </w:r>
    </w:p>
    <w:p w14:paraId="70D02A1F" w14:textId="77777777" w:rsidR="00EC19D0" w:rsidRPr="00EC19D0" w:rsidRDefault="00EC19D0" w:rsidP="00EC19D0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EC19D0">
        <w:rPr>
          <w:rFonts w:eastAsia="Calibri"/>
          <w:bCs/>
          <w:sz w:val="22"/>
          <w:szCs w:val="22"/>
          <w:lang w:eastAsia="en-US"/>
        </w:rPr>
        <w:t>Donose se I. Izmjene i dopune Financijskog plana Doma zdravlja Karlovac za 2022. godinu s obrazloženjem, koje se nalaze u prilogu ove Odluke i čine njezin sastavni dio.</w:t>
      </w:r>
    </w:p>
    <w:p w14:paraId="7CECE955" w14:textId="77777777" w:rsidR="00EC19D0" w:rsidRPr="00EC19D0" w:rsidRDefault="00EC19D0" w:rsidP="00EC19D0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27C06EAC" w14:textId="77777777" w:rsidR="00EC19D0" w:rsidRPr="00EC19D0" w:rsidRDefault="00EC19D0" w:rsidP="00EC19D0">
      <w:pPr>
        <w:jc w:val="center"/>
        <w:rPr>
          <w:bCs/>
          <w:sz w:val="22"/>
          <w:szCs w:val="22"/>
          <w:lang w:eastAsia="hr-HR"/>
        </w:rPr>
      </w:pPr>
      <w:r w:rsidRPr="00EC19D0">
        <w:rPr>
          <w:bCs/>
          <w:sz w:val="22"/>
          <w:szCs w:val="22"/>
          <w:lang w:eastAsia="hr-HR"/>
        </w:rPr>
        <w:t>Članak 2.</w:t>
      </w:r>
    </w:p>
    <w:p w14:paraId="1C627BA7" w14:textId="77777777" w:rsidR="00EC19D0" w:rsidRPr="00EC19D0" w:rsidRDefault="00EC19D0" w:rsidP="00EC19D0">
      <w:pPr>
        <w:jc w:val="left"/>
        <w:rPr>
          <w:bCs/>
          <w:sz w:val="22"/>
          <w:szCs w:val="22"/>
          <w:lang w:eastAsia="hr-HR"/>
        </w:rPr>
      </w:pPr>
      <w:r w:rsidRPr="00EC19D0">
        <w:rPr>
          <w:bCs/>
          <w:sz w:val="22"/>
          <w:szCs w:val="22"/>
          <w:lang w:eastAsia="hr-HR"/>
        </w:rPr>
        <w:t>Ova Odluka stupa na snagu danom donošenja.</w:t>
      </w:r>
    </w:p>
    <w:p w14:paraId="36C3F026" w14:textId="1844FC9B" w:rsidR="00A95F14" w:rsidRPr="009B564C" w:rsidRDefault="00A95F14" w:rsidP="009926AF">
      <w:pPr>
        <w:suppressAutoHyphens/>
        <w:overflowPunct w:val="0"/>
        <w:autoSpaceDE w:val="0"/>
        <w:spacing w:line="276" w:lineRule="auto"/>
        <w:jc w:val="center"/>
        <w:rPr>
          <w:b/>
          <w:sz w:val="22"/>
          <w:szCs w:val="22"/>
        </w:rPr>
      </w:pPr>
    </w:p>
    <w:p w14:paraId="299B8FAA" w14:textId="7908C6C0" w:rsidR="00EC19D0" w:rsidRDefault="00EC19D0" w:rsidP="009926AF">
      <w:pPr>
        <w:suppressAutoHyphens/>
        <w:overflowPunct w:val="0"/>
        <w:autoSpaceDE w:val="0"/>
        <w:spacing w:line="276" w:lineRule="auto"/>
        <w:jc w:val="center"/>
        <w:rPr>
          <w:b/>
          <w:sz w:val="22"/>
          <w:szCs w:val="22"/>
        </w:rPr>
      </w:pPr>
    </w:p>
    <w:p w14:paraId="60BDA018" w14:textId="65B3ABBB" w:rsidR="006367D2" w:rsidRDefault="006367D2" w:rsidP="009926AF">
      <w:pPr>
        <w:suppressAutoHyphens/>
        <w:overflowPunct w:val="0"/>
        <w:autoSpaceDE w:val="0"/>
        <w:spacing w:line="276" w:lineRule="auto"/>
        <w:jc w:val="center"/>
        <w:rPr>
          <w:b/>
          <w:sz w:val="22"/>
          <w:szCs w:val="22"/>
        </w:rPr>
      </w:pPr>
    </w:p>
    <w:p w14:paraId="38D01E2B" w14:textId="77777777" w:rsidR="006367D2" w:rsidRPr="009B564C" w:rsidRDefault="006367D2" w:rsidP="009926AF">
      <w:pPr>
        <w:suppressAutoHyphens/>
        <w:overflowPunct w:val="0"/>
        <w:autoSpaceDE w:val="0"/>
        <w:spacing w:line="276" w:lineRule="auto"/>
        <w:jc w:val="center"/>
        <w:rPr>
          <w:b/>
          <w:sz w:val="22"/>
          <w:szCs w:val="22"/>
        </w:rPr>
      </w:pPr>
    </w:p>
    <w:p w14:paraId="6B0071F2" w14:textId="65AEB64E" w:rsidR="004244C8" w:rsidRPr="009B564C" w:rsidRDefault="009926AF" w:rsidP="009926AF">
      <w:pPr>
        <w:suppressAutoHyphens/>
        <w:overflowPunct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9B564C">
        <w:rPr>
          <w:b/>
          <w:sz w:val="22"/>
          <w:szCs w:val="22"/>
        </w:rPr>
        <w:lastRenderedPageBreak/>
        <w:t>Točka 5.</w:t>
      </w:r>
    </w:p>
    <w:p w14:paraId="71351485" w14:textId="77777777" w:rsidR="006367D2" w:rsidRDefault="006367D2" w:rsidP="00854EF8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14:paraId="79835AE9" w14:textId="56A57808" w:rsidR="00854EF8" w:rsidRPr="009B564C" w:rsidRDefault="00854EF8" w:rsidP="00854EF8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EC19D0">
        <w:rPr>
          <w:rFonts w:eastAsia="Calibri"/>
          <w:sz w:val="22"/>
          <w:szCs w:val="22"/>
          <w:lang w:eastAsia="en-US"/>
        </w:rPr>
        <w:t xml:space="preserve">O D L U K </w:t>
      </w:r>
      <w:r w:rsidR="006367D2">
        <w:rPr>
          <w:rFonts w:eastAsia="Calibri"/>
          <w:sz w:val="22"/>
          <w:szCs w:val="22"/>
          <w:lang w:eastAsia="en-US"/>
        </w:rPr>
        <w:t>A</w:t>
      </w:r>
    </w:p>
    <w:p w14:paraId="58EEB9B6" w14:textId="77777777" w:rsidR="00854EF8" w:rsidRPr="00EC19D0" w:rsidRDefault="00854EF8" w:rsidP="00854EF8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14:paraId="4F4F2055" w14:textId="5DF0AF08" w:rsidR="00854EF8" w:rsidRPr="00854EF8" w:rsidRDefault="00854EF8" w:rsidP="00854EF8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Cs/>
          <w:sz w:val="22"/>
          <w:szCs w:val="22"/>
        </w:rPr>
      </w:pPr>
      <w:r w:rsidRPr="00854EF8">
        <w:rPr>
          <w:bCs/>
          <w:sz w:val="22"/>
          <w:szCs w:val="22"/>
        </w:rPr>
        <w:t>Članak 1.</w:t>
      </w:r>
    </w:p>
    <w:p w14:paraId="29983B37" w14:textId="77777777" w:rsidR="00854EF8" w:rsidRPr="00854EF8" w:rsidRDefault="00854EF8" w:rsidP="00854EF8">
      <w:pPr>
        <w:spacing w:line="259" w:lineRule="auto"/>
        <w:rPr>
          <w:sz w:val="22"/>
          <w:szCs w:val="22"/>
        </w:rPr>
      </w:pPr>
      <w:r w:rsidRPr="00854EF8">
        <w:rPr>
          <w:sz w:val="22"/>
          <w:szCs w:val="22"/>
        </w:rPr>
        <w:t>Usvajaju se I. Izmjene i dopune Plana nabave Doma zdravlja Karlovac za 2022. godinu koje se nalaze u prilogu ove Odluke i čine njezin sastavni dio.</w:t>
      </w:r>
    </w:p>
    <w:p w14:paraId="22862CC9" w14:textId="0DD87EC8" w:rsidR="00854EF8" w:rsidRPr="00854EF8" w:rsidRDefault="00854EF8" w:rsidP="00854EF8">
      <w:pPr>
        <w:spacing w:line="259" w:lineRule="auto"/>
        <w:jc w:val="center"/>
        <w:rPr>
          <w:sz w:val="22"/>
          <w:szCs w:val="22"/>
        </w:rPr>
      </w:pPr>
    </w:p>
    <w:p w14:paraId="1070D95D" w14:textId="77777777" w:rsidR="00854EF8" w:rsidRPr="00854EF8" w:rsidRDefault="00854EF8" w:rsidP="00854EF8">
      <w:pPr>
        <w:jc w:val="center"/>
        <w:rPr>
          <w:bCs/>
          <w:sz w:val="22"/>
          <w:szCs w:val="22"/>
          <w:lang w:eastAsia="hr-HR"/>
        </w:rPr>
      </w:pPr>
      <w:r w:rsidRPr="00854EF8">
        <w:rPr>
          <w:bCs/>
          <w:sz w:val="22"/>
          <w:szCs w:val="22"/>
          <w:lang w:eastAsia="hr-HR"/>
        </w:rPr>
        <w:t>Članak 2.</w:t>
      </w:r>
    </w:p>
    <w:p w14:paraId="544F7D0E" w14:textId="77777777" w:rsidR="00854EF8" w:rsidRPr="00854EF8" w:rsidRDefault="00854EF8" w:rsidP="00854EF8">
      <w:pPr>
        <w:jc w:val="left"/>
        <w:rPr>
          <w:bCs/>
          <w:sz w:val="22"/>
          <w:szCs w:val="22"/>
          <w:lang w:eastAsia="hr-HR"/>
        </w:rPr>
      </w:pPr>
      <w:r w:rsidRPr="00854EF8">
        <w:rPr>
          <w:bCs/>
          <w:sz w:val="22"/>
          <w:szCs w:val="22"/>
          <w:lang w:eastAsia="hr-HR"/>
        </w:rPr>
        <w:t>Ova Odluka stupa na snagu danom donošenja.</w:t>
      </w:r>
    </w:p>
    <w:p w14:paraId="087D6BBD" w14:textId="77777777" w:rsidR="00854EF8" w:rsidRPr="00854EF8" w:rsidRDefault="00854EF8" w:rsidP="00854EF8">
      <w:pPr>
        <w:tabs>
          <w:tab w:val="left" w:pos="3969"/>
        </w:tabs>
        <w:suppressAutoHyphens/>
        <w:overflowPunct w:val="0"/>
        <w:autoSpaceDE w:val="0"/>
        <w:spacing w:line="276" w:lineRule="auto"/>
        <w:ind w:left="4320"/>
        <w:jc w:val="left"/>
        <w:textAlignment w:val="baseline"/>
        <w:rPr>
          <w:b/>
          <w:bCs/>
          <w:sz w:val="22"/>
          <w:szCs w:val="22"/>
        </w:rPr>
      </w:pPr>
    </w:p>
    <w:p w14:paraId="0CFF9F42" w14:textId="77777777" w:rsidR="00F65FF5" w:rsidRPr="009B564C" w:rsidRDefault="00F65FF5" w:rsidP="00007B0D">
      <w:pPr>
        <w:spacing w:line="259" w:lineRule="auto"/>
        <w:jc w:val="left"/>
        <w:rPr>
          <w:sz w:val="22"/>
          <w:szCs w:val="22"/>
        </w:rPr>
      </w:pPr>
    </w:p>
    <w:p w14:paraId="3A8311A4" w14:textId="6A2A3FCC" w:rsidR="00C4702A" w:rsidRPr="009B564C" w:rsidRDefault="00C4702A" w:rsidP="00DD1DBA">
      <w:pPr>
        <w:spacing w:line="259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9B564C">
        <w:rPr>
          <w:rFonts w:eastAsia="Calibri"/>
          <w:b/>
          <w:bCs/>
          <w:sz w:val="22"/>
          <w:szCs w:val="22"/>
          <w:lang w:eastAsia="en-US"/>
        </w:rPr>
        <w:t xml:space="preserve">Točka </w:t>
      </w:r>
      <w:r w:rsidR="00F65FF5" w:rsidRPr="009B564C">
        <w:rPr>
          <w:rFonts w:eastAsia="Calibri"/>
          <w:b/>
          <w:bCs/>
          <w:sz w:val="22"/>
          <w:szCs w:val="22"/>
          <w:lang w:eastAsia="en-US"/>
        </w:rPr>
        <w:t>6</w:t>
      </w:r>
      <w:r w:rsidRPr="009B564C">
        <w:rPr>
          <w:rFonts w:eastAsia="Calibri"/>
          <w:b/>
          <w:bCs/>
          <w:sz w:val="22"/>
          <w:szCs w:val="22"/>
          <w:lang w:eastAsia="en-US"/>
        </w:rPr>
        <w:t>.</w:t>
      </w:r>
    </w:p>
    <w:p w14:paraId="74D6FB39" w14:textId="77777777" w:rsidR="001979FB" w:rsidRPr="001979FB" w:rsidRDefault="001979FB" w:rsidP="001979FB">
      <w:pPr>
        <w:tabs>
          <w:tab w:val="left" w:pos="3969"/>
        </w:tabs>
        <w:suppressAutoHyphens/>
        <w:overflowPunct w:val="0"/>
        <w:autoSpaceDE w:val="0"/>
        <w:spacing w:line="276" w:lineRule="auto"/>
        <w:textAlignment w:val="baseline"/>
        <w:rPr>
          <w:bCs/>
          <w:sz w:val="22"/>
          <w:szCs w:val="22"/>
        </w:rPr>
      </w:pPr>
      <w:bookmarkStart w:id="12" w:name="_Hlk96437204"/>
    </w:p>
    <w:p w14:paraId="7670A381" w14:textId="3D3EB431" w:rsidR="001979FB" w:rsidRPr="001979FB" w:rsidRDefault="001979FB" w:rsidP="001979FB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1979FB">
        <w:rPr>
          <w:rFonts w:eastAsia="Calibri"/>
          <w:sz w:val="22"/>
          <w:szCs w:val="22"/>
          <w:lang w:eastAsia="en-US"/>
        </w:rPr>
        <w:t xml:space="preserve">O D L U K </w:t>
      </w:r>
      <w:r w:rsidR="006367D2">
        <w:rPr>
          <w:rFonts w:eastAsia="Calibri"/>
          <w:sz w:val="22"/>
          <w:szCs w:val="22"/>
          <w:lang w:eastAsia="en-US"/>
        </w:rPr>
        <w:t>A</w:t>
      </w:r>
    </w:p>
    <w:p w14:paraId="5A3D77FC" w14:textId="77777777" w:rsidR="001979FB" w:rsidRPr="001979FB" w:rsidRDefault="001979FB" w:rsidP="001979FB">
      <w:pPr>
        <w:tabs>
          <w:tab w:val="left" w:pos="3969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highlight w:val="yellow"/>
        </w:rPr>
      </w:pPr>
    </w:p>
    <w:p w14:paraId="048B1866" w14:textId="44C56EAE" w:rsidR="001979FB" w:rsidRPr="001979FB" w:rsidRDefault="001979FB" w:rsidP="001979FB">
      <w:pPr>
        <w:spacing w:line="259" w:lineRule="auto"/>
        <w:jc w:val="center"/>
        <w:rPr>
          <w:sz w:val="22"/>
          <w:szCs w:val="22"/>
        </w:rPr>
      </w:pPr>
      <w:r w:rsidRPr="001979FB">
        <w:rPr>
          <w:sz w:val="22"/>
          <w:szCs w:val="22"/>
        </w:rPr>
        <w:t>Članak 1.</w:t>
      </w:r>
    </w:p>
    <w:p w14:paraId="6733B37B" w14:textId="77777777" w:rsidR="001979FB" w:rsidRPr="001979FB" w:rsidRDefault="001979FB" w:rsidP="001979FB">
      <w:pPr>
        <w:spacing w:line="259" w:lineRule="auto"/>
        <w:rPr>
          <w:sz w:val="22"/>
          <w:szCs w:val="22"/>
        </w:rPr>
      </w:pPr>
      <w:bookmarkStart w:id="13" w:name="_Hlk101957286"/>
      <w:r w:rsidRPr="001979FB">
        <w:rPr>
          <w:sz w:val="22"/>
          <w:szCs w:val="22"/>
        </w:rPr>
        <w:t xml:space="preserve">Daje se prethodna suglasnost ravnateljici Doma zdravlja Karlovac za </w:t>
      </w:r>
      <w:bookmarkEnd w:id="13"/>
      <w:r w:rsidRPr="001979FB">
        <w:rPr>
          <w:sz w:val="22"/>
          <w:szCs w:val="22"/>
        </w:rPr>
        <w:t xml:space="preserve">provedbu postupka javne nabave i zaključivanje ugovora o nabavi za predmet nabave Motorno gorivo i loživo ulje, </w:t>
      </w:r>
      <w:proofErr w:type="spellStart"/>
      <w:r w:rsidRPr="001979FB">
        <w:rPr>
          <w:sz w:val="22"/>
          <w:szCs w:val="22"/>
        </w:rPr>
        <w:t>Ev</w:t>
      </w:r>
      <w:proofErr w:type="spellEnd"/>
      <w:r w:rsidRPr="001979FB">
        <w:rPr>
          <w:sz w:val="22"/>
          <w:szCs w:val="22"/>
        </w:rPr>
        <w:t xml:space="preserve">. broj: 49/2022, koji je podijeljen u dvije grupe; Grupa 1 Motorno gorivo procijenjene vrijednosti 884.000,00 kn i Grupa 2 Loživo ulje procijenjene vrijednosti 112.000,00 kn, što ukupno iznosi 996.000,00 kn. </w:t>
      </w:r>
    </w:p>
    <w:p w14:paraId="45796FE2" w14:textId="77777777" w:rsidR="001979FB" w:rsidRPr="001979FB" w:rsidRDefault="001979FB" w:rsidP="001979FB">
      <w:pPr>
        <w:spacing w:line="259" w:lineRule="auto"/>
        <w:rPr>
          <w:bCs/>
          <w:sz w:val="22"/>
          <w:szCs w:val="22"/>
        </w:rPr>
      </w:pPr>
    </w:p>
    <w:p w14:paraId="6DCCBAA9" w14:textId="6533D9D5" w:rsidR="001979FB" w:rsidRPr="001979FB" w:rsidRDefault="001979FB" w:rsidP="001979FB">
      <w:pPr>
        <w:spacing w:line="259" w:lineRule="auto"/>
        <w:jc w:val="center"/>
        <w:rPr>
          <w:bCs/>
          <w:sz w:val="22"/>
          <w:szCs w:val="22"/>
        </w:rPr>
      </w:pPr>
      <w:r w:rsidRPr="001979FB">
        <w:rPr>
          <w:bCs/>
          <w:sz w:val="22"/>
          <w:szCs w:val="22"/>
        </w:rPr>
        <w:t xml:space="preserve">Članak 2. </w:t>
      </w:r>
    </w:p>
    <w:p w14:paraId="6221DF14" w14:textId="77777777" w:rsidR="001979FB" w:rsidRPr="001979FB" w:rsidRDefault="001979FB" w:rsidP="001979FB">
      <w:pPr>
        <w:spacing w:line="259" w:lineRule="auto"/>
        <w:rPr>
          <w:bCs/>
          <w:sz w:val="22"/>
          <w:szCs w:val="22"/>
        </w:rPr>
      </w:pPr>
      <w:r w:rsidRPr="001979FB">
        <w:rPr>
          <w:bCs/>
          <w:sz w:val="22"/>
          <w:szCs w:val="22"/>
        </w:rPr>
        <w:t>Ova Odluka stupa na snagu danom donošenja te se upućuje na suglasnost Karlovačkoj županiji.</w:t>
      </w:r>
    </w:p>
    <w:p w14:paraId="662FBA9D" w14:textId="039F49EB" w:rsidR="00023AEC" w:rsidRPr="009B564C" w:rsidRDefault="00023AEC" w:rsidP="00023AEC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Calibri"/>
          <w:bCs/>
          <w:sz w:val="22"/>
          <w:szCs w:val="22"/>
          <w:lang w:eastAsia="en-US"/>
        </w:rPr>
      </w:pPr>
    </w:p>
    <w:p w14:paraId="50171916" w14:textId="77777777" w:rsidR="00023AEC" w:rsidRPr="009B564C" w:rsidRDefault="00023AEC" w:rsidP="00023AEC">
      <w:pPr>
        <w:tabs>
          <w:tab w:val="left" w:pos="3969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</w:rPr>
      </w:pPr>
    </w:p>
    <w:p w14:paraId="3B1D741D" w14:textId="0236F562" w:rsidR="00023AEC" w:rsidRPr="009B564C" w:rsidRDefault="003B465A" w:rsidP="003B465A">
      <w:pPr>
        <w:tabs>
          <w:tab w:val="left" w:pos="3969"/>
        </w:tabs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9B564C">
        <w:rPr>
          <w:rFonts w:eastAsia="Calibri"/>
          <w:b/>
          <w:bCs/>
          <w:sz w:val="22"/>
          <w:szCs w:val="22"/>
          <w:lang w:eastAsia="en-US"/>
        </w:rPr>
        <w:t>Točka 7.</w:t>
      </w:r>
    </w:p>
    <w:p w14:paraId="4E18641F" w14:textId="77777777" w:rsidR="001979FB" w:rsidRPr="009B564C" w:rsidRDefault="001979FB" w:rsidP="00911155">
      <w:pPr>
        <w:tabs>
          <w:tab w:val="left" w:pos="3969"/>
        </w:tabs>
        <w:rPr>
          <w:rFonts w:eastAsia="Calibri"/>
          <w:sz w:val="22"/>
          <w:szCs w:val="22"/>
          <w:lang w:eastAsia="en-US"/>
        </w:rPr>
      </w:pPr>
    </w:p>
    <w:p w14:paraId="1638CA25" w14:textId="1B54039C" w:rsidR="006663D0" w:rsidRPr="006663D0" w:rsidRDefault="006663D0" w:rsidP="006663D0">
      <w:pPr>
        <w:spacing w:line="259" w:lineRule="auto"/>
        <w:jc w:val="center"/>
        <w:rPr>
          <w:color w:val="000000"/>
          <w:sz w:val="22"/>
          <w:szCs w:val="22"/>
          <w:lang w:eastAsia="hr-HR"/>
        </w:rPr>
      </w:pPr>
      <w:bookmarkStart w:id="14" w:name="_Hlk101875269"/>
      <w:r w:rsidRPr="006663D0">
        <w:rPr>
          <w:color w:val="000000"/>
          <w:sz w:val="22"/>
          <w:szCs w:val="22"/>
          <w:lang w:eastAsia="hr-HR"/>
        </w:rPr>
        <w:t xml:space="preserve">O D L U K </w:t>
      </w:r>
      <w:r w:rsidR="006367D2">
        <w:rPr>
          <w:color w:val="000000"/>
          <w:sz w:val="22"/>
          <w:szCs w:val="22"/>
          <w:lang w:eastAsia="hr-HR"/>
        </w:rPr>
        <w:t>A</w:t>
      </w:r>
    </w:p>
    <w:p w14:paraId="1BAF9E13" w14:textId="77777777" w:rsidR="006663D0" w:rsidRPr="006663D0" w:rsidRDefault="006663D0" w:rsidP="006663D0">
      <w:pPr>
        <w:spacing w:line="259" w:lineRule="auto"/>
        <w:jc w:val="center"/>
        <w:rPr>
          <w:color w:val="000000"/>
          <w:sz w:val="22"/>
          <w:szCs w:val="22"/>
          <w:lang w:eastAsia="hr-HR"/>
        </w:rPr>
      </w:pPr>
      <w:r w:rsidRPr="006663D0">
        <w:rPr>
          <w:color w:val="000000"/>
          <w:sz w:val="22"/>
          <w:szCs w:val="22"/>
          <w:lang w:eastAsia="hr-HR"/>
        </w:rPr>
        <w:t>O IZMJENI ODLUKE</w:t>
      </w:r>
    </w:p>
    <w:p w14:paraId="3B4FEDF5" w14:textId="77777777" w:rsidR="006663D0" w:rsidRPr="006663D0" w:rsidRDefault="006663D0" w:rsidP="006663D0">
      <w:pPr>
        <w:spacing w:line="259" w:lineRule="auto"/>
        <w:rPr>
          <w:color w:val="000000"/>
          <w:sz w:val="22"/>
          <w:szCs w:val="22"/>
          <w:lang w:eastAsia="hr-HR"/>
        </w:rPr>
      </w:pPr>
    </w:p>
    <w:p w14:paraId="0468AC8B" w14:textId="77777777" w:rsidR="006663D0" w:rsidRPr="006663D0" w:rsidRDefault="006663D0" w:rsidP="006663D0">
      <w:pPr>
        <w:spacing w:line="259" w:lineRule="auto"/>
        <w:jc w:val="center"/>
        <w:rPr>
          <w:color w:val="000000"/>
          <w:sz w:val="22"/>
          <w:szCs w:val="22"/>
          <w:lang w:eastAsia="hr-HR"/>
        </w:rPr>
      </w:pPr>
      <w:r w:rsidRPr="006663D0">
        <w:rPr>
          <w:color w:val="000000"/>
          <w:sz w:val="22"/>
          <w:szCs w:val="22"/>
          <w:lang w:eastAsia="hr-HR"/>
        </w:rPr>
        <w:t>Članak 1.</w:t>
      </w:r>
    </w:p>
    <w:p w14:paraId="3EB0107C" w14:textId="77777777" w:rsidR="006663D0" w:rsidRPr="006663D0" w:rsidRDefault="006663D0" w:rsidP="006663D0">
      <w:pPr>
        <w:spacing w:line="259" w:lineRule="auto"/>
        <w:jc w:val="center"/>
        <w:rPr>
          <w:color w:val="000000"/>
          <w:sz w:val="22"/>
          <w:szCs w:val="22"/>
          <w:lang w:eastAsia="hr-HR"/>
        </w:rPr>
      </w:pPr>
    </w:p>
    <w:p w14:paraId="03754389" w14:textId="029ABCC5" w:rsidR="006663D0" w:rsidRPr="009B564C" w:rsidRDefault="006663D0" w:rsidP="006663D0">
      <w:pPr>
        <w:spacing w:line="259" w:lineRule="auto"/>
        <w:rPr>
          <w:color w:val="000000"/>
          <w:sz w:val="22"/>
          <w:szCs w:val="22"/>
          <w:lang w:eastAsia="hr-HR"/>
        </w:rPr>
      </w:pPr>
      <w:r w:rsidRPr="006663D0">
        <w:rPr>
          <w:color w:val="000000"/>
          <w:sz w:val="22"/>
          <w:szCs w:val="22"/>
          <w:lang w:eastAsia="hr-HR"/>
        </w:rPr>
        <w:t xml:space="preserve">U Odluci </w:t>
      </w:r>
      <w:bookmarkStart w:id="15" w:name="_Hlk101537501"/>
      <w:r w:rsidRPr="006663D0">
        <w:rPr>
          <w:color w:val="000000"/>
          <w:sz w:val="22"/>
          <w:szCs w:val="22"/>
          <w:lang w:eastAsia="hr-HR"/>
        </w:rPr>
        <w:t xml:space="preserve">Broj: 12-666/21 od 31. ožujka 2021. godine, </w:t>
      </w:r>
      <w:bookmarkEnd w:id="15"/>
      <w:r w:rsidRPr="006663D0">
        <w:rPr>
          <w:color w:val="000000"/>
          <w:sz w:val="22"/>
          <w:szCs w:val="22"/>
          <w:lang w:eastAsia="hr-HR"/>
        </w:rPr>
        <w:t>donesenoj na 38. sjednici Upravnog vijeća Doma zdravlja Karlovac, mijenja se članak 1. koji sada glasi:</w:t>
      </w:r>
    </w:p>
    <w:p w14:paraId="0548838C" w14:textId="77777777" w:rsidR="009B564C" w:rsidRPr="006663D0" w:rsidRDefault="009B564C" w:rsidP="006663D0">
      <w:pPr>
        <w:spacing w:line="259" w:lineRule="auto"/>
        <w:rPr>
          <w:color w:val="000000"/>
          <w:sz w:val="22"/>
          <w:szCs w:val="22"/>
          <w:lang w:eastAsia="hr-HR"/>
        </w:rPr>
      </w:pPr>
    </w:p>
    <w:p w14:paraId="44AC941E" w14:textId="77777777" w:rsidR="006663D0" w:rsidRPr="006663D0" w:rsidRDefault="006663D0" w:rsidP="006663D0">
      <w:pPr>
        <w:spacing w:line="259" w:lineRule="auto"/>
        <w:rPr>
          <w:color w:val="000000"/>
          <w:sz w:val="22"/>
          <w:szCs w:val="22"/>
          <w:lang w:eastAsia="hr-HR"/>
        </w:rPr>
      </w:pPr>
    </w:p>
    <w:p w14:paraId="2BBB2954" w14:textId="77777777" w:rsidR="006663D0" w:rsidRPr="006663D0" w:rsidRDefault="006663D0" w:rsidP="006663D0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6663D0">
        <w:rPr>
          <w:rFonts w:eastAsia="SimSun"/>
          <w:color w:val="000000"/>
          <w:kern w:val="3"/>
          <w:sz w:val="22"/>
          <w:szCs w:val="22"/>
          <w:lang w:eastAsia="zh-CN" w:bidi="hi-IN"/>
        </w:rPr>
        <w:t>„Članak 1.</w:t>
      </w:r>
    </w:p>
    <w:p w14:paraId="462D3A9B" w14:textId="77777777" w:rsidR="006663D0" w:rsidRPr="006663D0" w:rsidRDefault="006663D0" w:rsidP="006663D0">
      <w:pPr>
        <w:widowControl w:val="0"/>
        <w:suppressAutoHyphens/>
        <w:autoSpaceDN w:val="0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6663D0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Nadi </w:t>
      </w:r>
      <w:proofErr w:type="spellStart"/>
      <w:r w:rsidRPr="006663D0">
        <w:rPr>
          <w:rFonts w:eastAsia="SimSun"/>
          <w:color w:val="000000"/>
          <w:kern w:val="3"/>
          <w:sz w:val="22"/>
          <w:szCs w:val="22"/>
          <w:lang w:eastAsia="zh-CN" w:bidi="hi-IN"/>
        </w:rPr>
        <w:t>Strikić</w:t>
      </w:r>
      <w:proofErr w:type="spellEnd"/>
      <w:r w:rsidRPr="006663D0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, dr. med. </w:t>
      </w:r>
      <w:proofErr w:type="spellStart"/>
      <w:r w:rsidRPr="006663D0">
        <w:rPr>
          <w:rFonts w:eastAsia="SimSun"/>
          <w:color w:val="000000"/>
          <w:kern w:val="3"/>
          <w:sz w:val="22"/>
          <w:szCs w:val="22"/>
          <w:lang w:eastAsia="zh-CN" w:bidi="hi-IN"/>
        </w:rPr>
        <w:t>spec</w:t>
      </w:r>
      <w:proofErr w:type="spellEnd"/>
      <w:r w:rsidRPr="006663D0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. med. rada i sporta, OIB  37220077581, daje se u zakup poslovni prostor </w:t>
      </w:r>
      <w:bookmarkStart w:id="16" w:name="_Hlk102032063"/>
      <w:r w:rsidRPr="006663D0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na adresi </w:t>
      </w:r>
      <w:bookmarkStart w:id="17" w:name="_Hlk67567086"/>
      <w:r w:rsidRPr="006663D0">
        <w:rPr>
          <w:rFonts w:eastAsia="SimSun"/>
          <w:color w:val="000000"/>
          <w:kern w:val="3"/>
          <w:sz w:val="22"/>
          <w:szCs w:val="22"/>
          <w:lang w:eastAsia="zh-CN" w:bidi="hi-IN"/>
        </w:rPr>
        <w:t>Dr. Andrije Štampara 3, Karlovac, I kat</w:t>
      </w:r>
      <w:bookmarkEnd w:id="16"/>
      <w:r w:rsidRPr="006663D0">
        <w:rPr>
          <w:rFonts w:eastAsia="SimSun"/>
          <w:color w:val="000000"/>
          <w:kern w:val="3"/>
          <w:sz w:val="22"/>
          <w:szCs w:val="22"/>
          <w:lang w:eastAsia="zh-CN" w:bidi="hi-IN"/>
        </w:rPr>
        <w:t>, ukupne površine 162,41 m</w:t>
      </w:r>
      <w:r w:rsidRPr="006663D0">
        <w:rPr>
          <w:rFonts w:eastAsia="SimSun"/>
          <w:color w:val="000000"/>
          <w:kern w:val="3"/>
          <w:sz w:val="22"/>
          <w:szCs w:val="22"/>
          <w:vertAlign w:val="superscript"/>
          <w:lang w:eastAsia="zh-CN" w:bidi="hi-IN"/>
        </w:rPr>
        <w:t>2</w:t>
      </w:r>
      <w:r w:rsidRPr="006663D0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,  za obavljanje zdravstvene djelatnosti medicine rada i sporta u privatnoj praksi, a u kojem je do sada obavljala istu djelatnost </w:t>
      </w:r>
      <w:bookmarkEnd w:id="17"/>
      <w:r w:rsidRPr="006663D0">
        <w:rPr>
          <w:rFonts w:eastAsia="SimSun"/>
          <w:color w:val="000000"/>
          <w:kern w:val="3"/>
          <w:sz w:val="22"/>
          <w:szCs w:val="22"/>
          <w:lang w:eastAsia="zh-CN" w:bidi="hi-IN"/>
        </w:rPr>
        <w:t>u zakupu poslovnog prostora Doma zdravlja Karlovac.“</w:t>
      </w:r>
    </w:p>
    <w:p w14:paraId="502E23E6" w14:textId="77777777" w:rsidR="006663D0" w:rsidRPr="006663D0" w:rsidRDefault="006663D0" w:rsidP="006663D0">
      <w:pPr>
        <w:widowControl w:val="0"/>
        <w:suppressAutoHyphens/>
        <w:autoSpaceDN w:val="0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</w:p>
    <w:p w14:paraId="1524155C" w14:textId="77777777" w:rsidR="006663D0" w:rsidRPr="006663D0" w:rsidRDefault="006663D0" w:rsidP="006663D0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6663D0">
        <w:rPr>
          <w:rFonts w:eastAsia="SimSun"/>
          <w:color w:val="000000"/>
          <w:kern w:val="3"/>
          <w:sz w:val="22"/>
          <w:szCs w:val="22"/>
          <w:lang w:eastAsia="zh-CN" w:bidi="hi-IN"/>
        </w:rPr>
        <w:t>Članak 2.</w:t>
      </w:r>
    </w:p>
    <w:p w14:paraId="245425FE" w14:textId="77777777" w:rsidR="006663D0" w:rsidRPr="006663D0" w:rsidRDefault="006663D0" w:rsidP="006663D0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</w:p>
    <w:p w14:paraId="4B424442" w14:textId="77777777" w:rsidR="006663D0" w:rsidRPr="006663D0" w:rsidRDefault="006663D0" w:rsidP="006663D0">
      <w:pPr>
        <w:widowControl w:val="0"/>
        <w:suppressAutoHyphens/>
        <w:autoSpaceDN w:val="0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6663D0">
        <w:rPr>
          <w:rFonts w:eastAsia="SimSun"/>
          <w:color w:val="000000"/>
          <w:kern w:val="3"/>
          <w:sz w:val="22"/>
          <w:szCs w:val="22"/>
          <w:lang w:eastAsia="zh-CN" w:bidi="hi-IN"/>
        </w:rPr>
        <w:t>Ova Odluka stupa na snagu danom donošenja, a primjenjuje se od 1. ožujka 2022. godine.</w:t>
      </w:r>
    </w:p>
    <w:bookmarkEnd w:id="14"/>
    <w:p w14:paraId="484180A7" w14:textId="77777777" w:rsidR="006663D0" w:rsidRPr="006663D0" w:rsidRDefault="006663D0" w:rsidP="006663D0">
      <w:pPr>
        <w:widowControl w:val="0"/>
        <w:suppressAutoHyphens/>
        <w:autoSpaceDN w:val="0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</w:p>
    <w:p w14:paraId="13F156FE" w14:textId="77777777" w:rsidR="006663D0" w:rsidRPr="006663D0" w:rsidRDefault="006663D0" w:rsidP="006663D0">
      <w:pPr>
        <w:spacing w:line="259" w:lineRule="auto"/>
        <w:rPr>
          <w:color w:val="000000"/>
          <w:sz w:val="22"/>
          <w:szCs w:val="22"/>
          <w:u w:val="single"/>
          <w:lang w:eastAsia="hr-HR"/>
        </w:rPr>
      </w:pPr>
      <w:r w:rsidRPr="006663D0">
        <w:rPr>
          <w:color w:val="000000"/>
          <w:sz w:val="22"/>
          <w:szCs w:val="22"/>
          <w:u w:val="single"/>
          <w:lang w:eastAsia="hr-HR"/>
        </w:rPr>
        <w:t>O b r a z l o ž e n j e</w:t>
      </w:r>
    </w:p>
    <w:p w14:paraId="2CA31D53" w14:textId="77777777" w:rsidR="006663D0" w:rsidRPr="006663D0" w:rsidRDefault="006663D0" w:rsidP="006663D0">
      <w:pPr>
        <w:widowControl w:val="0"/>
        <w:suppressAutoHyphens/>
        <w:autoSpaceDN w:val="0"/>
        <w:textAlignment w:val="baseline"/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</w:pPr>
      <w:r w:rsidRPr="006663D0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Nada </w:t>
      </w:r>
      <w:proofErr w:type="spellStart"/>
      <w:r w:rsidRPr="006663D0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>Strikić</w:t>
      </w:r>
      <w:proofErr w:type="spellEnd"/>
      <w:r w:rsidRPr="006663D0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, dr. med. </w:t>
      </w:r>
      <w:proofErr w:type="spellStart"/>
      <w:r w:rsidRPr="006663D0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>spec</w:t>
      </w:r>
      <w:proofErr w:type="spellEnd"/>
      <w:r w:rsidRPr="006663D0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. med. rada i sporta, OIB 37220077581, </w:t>
      </w:r>
      <w:r w:rsidRPr="006663D0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dosadašnji zakupac poslovnog prostora Doma zdravlja Karlovac u kojem obavlja zdravstvenu djelatnost medicine rada i sporta, podnijela je </w:t>
      </w:r>
      <w:r w:rsidRPr="006663D0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25. studenog 2021. godine </w:t>
      </w:r>
      <w:r w:rsidRPr="006663D0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Upravnom vijeću Doma zdravlja Karlovac temeljem članka 264. Zakona o zdravstvenoj zaštiti </w:t>
      </w:r>
      <w:bookmarkStart w:id="18" w:name="_Hlk101875143"/>
      <w:r w:rsidRPr="006663D0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(NN br. 100/18, 125/19 i 147/20) </w:t>
      </w:r>
      <w:bookmarkEnd w:id="18"/>
      <w:r w:rsidRPr="006663D0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Zahtjev za sklapanje novog Ugovora o zakupu dijela poslovnog prostora na adresi Dr. Andrije Štampara 3, Karlovac, I kat, radi obavljanja djelatnosti u privatnoj praksi u ordinaciji, budući da je od 1. svibnja 2021. godine temeljem zaključenog Ugovora o zakupu </w:t>
      </w:r>
      <w:r w:rsidRPr="006663D0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lastRenderedPageBreak/>
        <w:t xml:space="preserve">poslovnog prostora, </w:t>
      </w:r>
      <w:proofErr w:type="spellStart"/>
      <w:r w:rsidRPr="006663D0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>Ur.broj</w:t>
      </w:r>
      <w:proofErr w:type="spellEnd"/>
      <w:r w:rsidRPr="006663D0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>: 01-657/21 od 6. travnja 2021. godine, u dijelu navedenog poslovnog prostora površine 83,85 m</w:t>
      </w:r>
      <w:r w:rsidRPr="006663D0">
        <w:rPr>
          <w:rFonts w:eastAsia="SimSun"/>
          <w:bCs/>
          <w:color w:val="000000"/>
          <w:kern w:val="3"/>
          <w:sz w:val="22"/>
          <w:szCs w:val="22"/>
          <w:vertAlign w:val="superscript"/>
          <w:lang w:eastAsia="zh-CN" w:bidi="hi-IN"/>
        </w:rPr>
        <w:t>2</w:t>
      </w:r>
      <w:r w:rsidRPr="006663D0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 obavljala djelatnost još jedna Specijalistička ordinacija medicine rada i sporta,</w:t>
      </w:r>
      <w:r w:rsidRPr="006663D0">
        <w:rPr>
          <w:sz w:val="22"/>
          <w:szCs w:val="22"/>
        </w:rPr>
        <w:t xml:space="preserve"> </w:t>
      </w:r>
      <w:r w:rsidRPr="006663D0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Ina </w:t>
      </w:r>
      <w:proofErr w:type="spellStart"/>
      <w:r w:rsidRPr="006663D0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>Kardoš</w:t>
      </w:r>
      <w:proofErr w:type="spellEnd"/>
      <w:r w:rsidRPr="006663D0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, dr. med. </w:t>
      </w:r>
      <w:proofErr w:type="spellStart"/>
      <w:r w:rsidRPr="006663D0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>spec</w:t>
      </w:r>
      <w:proofErr w:type="spellEnd"/>
      <w:r w:rsidRPr="006663D0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. med. rada i sporta, a  koja temeljem zaključenog Sporazuma o raskidu Ugovora o zakupu poslovnog prostora s Domom zdravlja Karlovac od 28. veljače 2022. godine nije zakupac spomenutog poslovnog prostora. Slijedom navedenog, stupanjem na snagu Odluke Upravnog vijeća Doma zdravlja Karlovac, Broj: 12-666/21, kojom se Nadi </w:t>
      </w:r>
      <w:proofErr w:type="spellStart"/>
      <w:r w:rsidRPr="006663D0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>Strikić</w:t>
      </w:r>
      <w:proofErr w:type="spellEnd"/>
      <w:r w:rsidRPr="006663D0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, dr. med. </w:t>
      </w:r>
      <w:proofErr w:type="spellStart"/>
      <w:r w:rsidRPr="006663D0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>spec</w:t>
      </w:r>
      <w:proofErr w:type="spellEnd"/>
      <w:r w:rsidRPr="006663D0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>. med. rada i sporta, daje se u zakup poslovni prostor na adresi Dr. Andrije Štampara 3, Karlovac, I kat, ukupne površine 83,85 m</w:t>
      </w:r>
      <w:r w:rsidRPr="006663D0">
        <w:rPr>
          <w:rFonts w:eastAsia="SimSun"/>
          <w:bCs/>
          <w:color w:val="000000"/>
          <w:kern w:val="3"/>
          <w:sz w:val="22"/>
          <w:szCs w:val="22"/>
          <w:vertAlign w:val="superscript"/>
          <w:lang w:eastAsia="zh-CN" w:bidi="hi-IN"/>
        </w:rPr>
        <w:t>2</w:t>
      </w:r>
      <w:r w:rsidRPr="006663D0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>, stavljena je izvan snage Odluka Upravnog vijeća Doma zdravlja Karlovac, Broj: 12-2110/20 od 30. studenog 2020. godine, kojoj je imenovanoj u zakup dan poslovni prostor ukupne površine 162,41 m</w:t>
      </w:r>
      <w:r w:rsidRPr="006663D0">
        <w:rPr>
          <w:rFonts w:eastAsia="SimSun"/>
          <w:bCs/>
          <w:color w:val="000000"/>
          <w:kern w:val="3"/>
          <w:sz w:val="22"/>
          <w:szCs w:val="22"/>
          <w:vertAlign w:val="superscript"/>
          <w:lang w:eastAsia="zh-CN" w:bidi="hi-IN"/>
        </w:rPr>
        <w:t>2</w:t>
      </w:r>
      <w:r w:rsidRPr="006663D0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>. Od 1. ožujka 2022. godine imenovana koristi navedeni poslovni prostor ukupne površine 162,41 m</w:t>
      </w:r>
      <w:r w:rsidRPr="006663D0">
        <w:rPr>
          <w:rFonts w:eastAsia="SimSun"/>
          <w:bCs/>
          <w:color w:val="000000"/>
          <w:kern w:val="3"/>
          <w:sz w:val="22"/>
          <w:szCs w:val="22"/>
          <w:vertAlign w:val="superscript"/>
          <w:lang w:eastAsia="zh-CN" w:bidi="hi-IN"/>
        </w:rPr>
        <w:t xml:space="preserve">2 </w:t>
      </w:r>
      <w:r w:rsidRPr="006663D0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u cijelosti, stoga je odlučeno kao u izreci ove Odluke. </w:t>
      </w:r>
      <w:r w:rsidRPr="006663D0">
        <w:rPr>
          <w:rFonts w:eastAsia="SimSun"/>
          <w:color w:val="000000"/>
          <w:kern w:val="3"/>
          <w:sz w:val="22"/>
          <w:szCs w:val="22"/>
          <w:lang w:eastAsia="zh-CN" w:bidi="hi-IN"/>
        </w:rPr>
        <w:t>U poslovnom prostoru iz članka 1. ove Odluke, imenovana će obavljati zdravstvenu djelatnost medicine rada i sporta.</w:t>
      </w:r>
    </w:p>
    <w:p w14:paraId="08A8C4D5" w14:textId="77777777" w:rsidR="006663D0" w:rsidRPr="006663D0" w:rsidRDefault="006663D0" w:rsidP="006663D0">
      <w:pPr>
        <w:spacing w:line="259" w:lineRule="auto"/>
        <w:rPr>
          <w:color w:val="000000"/>
          <w:sz w:val="22"/>
          <w:szCs w:val="22"/>
          <w:lang w:eastAsia="hr-HR"/>
        </w:rPr>
      </w:pPr>
    </w:p>
    <w:p w14:paraId="7B98F793" w14:textId="77777777" w:rsidR="001979FB" w:rsidRPr="009B564C" w:rsidRDefault="001979FB" w:rsidP="00911155">
      <w:pPr>
        <w:tabs>
          <w:tab w:val="left" w:pos="3969"/>
        </w:tabs>
        <w:rPr>
          <w:rFonts w:eastAsia="Calibri"/>
          <w:sz w:val="22"/>
          <w:szCs w:val="22"/>
          <w:lang w:eastAsia="en-US"/>
        </w:rPr>
      </w:pPr>
    </w:p>
    <w:p w14:paraId="64446F11" w14:textId="011B3977" w:rsidR="009B564C" w:rsidRPr="006367D2" w:rsidRDefault="000F2043" w:rsidP="006367D2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</w:rPr>
      </w:pPr>
      <w:r w:rsidRPr="009B564C">
        <w:rPr>
          <w:b/>
          <w:sz w:val="22"/>
          <w:szCs w:val="22"/>
        </w:rPr>
        <w:t>Točka 8.</w:t>
      </w:r>
      <w:bookmarkStart w:id="19" w:name="_Hlk96437693"/>
      <w:bookmarkStart w:id="20" w:name="_Hlk101522159"/>
      <w:bookmarkEnd w:id="12"/>
    </w:p>
    <w:p w14:paraId="2C064B07" w14:textId="77777777" w:rsidR="008C1D5E" w:rsidRPr="009B564C" w:rsidRDefault="008C1D5E" w:rsidP="00F811C3">
      <w:pPr>
        <w:tabs>
          <w:tab w:val="left" w:pos="3969"/>
        </w:tabs>
        <w:rPr>
          <w:bCs/>
          <w:sz w:val="22"/>
          <w:szCs w:val="22"/>
        </w:rPr>
      </w:pPr>
    </w:p>
    <w:bookmarkEnd w:id="20"/>
    <w:p w14:paraId="38B24F4C" w14:textId="748F8856" w:rsidR="00A97DDC" w:rsidRPr="009B564C" w:rsidRDefault="00A97DDC" w:rsidP="00A97DDC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9B564C">
        <w:rPr>
          <w:rFonts w:eastAsia="Calibri"/>
          <w:bCs/>
          <w:sz w:val="22"/>
          <w:szCs w:val="22"/>
          <w:lang w:eastAsia="en-US"/>
        </w:rPr>
        <w:t xml:space="preserve">O D L U K </w:t>
      </w:r>
      <w:r w:rsidR="006367D2">
        <w:rPr>
          <w:rFonts w:eastAsia="Calibri"/>
          <w:bCs/>
          <w:sz w:val="22"/>
          <w:szCs w:val="22"/>
          <w:lang w:eastAsia="en-US"/>
        </w:rPr>
        <w:t>A</w:t>
      </w:r>
    </w:p>
    <w:p w14:paraId="58092835" w14:textId="72586F1D" w:rsidR="00AD2E4F" w:rsidRPr="009B564C" w:rsidRDefault="00AD2E4F" w:rsidP="00A97DDC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</w:p>
    <w:p w14:paraId="6F863515" w14:textId="3B6096F0" w:rsidR="00AD2E4F" w:rsidRPr="00AD2E4F" w:rsidRDefault="00AD2E4F" w:rsidP="00AD2E4F">
      <w:pPr>
        <w:spacing w:line="259" w:lineRule="auto"/>
        <w:jc w:val="center"/>
        <w:rPr>
          <w:sz w:val="22"/>
          <w:szCs w:val="22"/>
        </w:rPr>
      </w:pPr>
      <w:r w:rsidRPr="00AD2E4F">
        <w:rPr>
          <w:sz w:val="22"/>
          <w:szCs w:val="22"/>
        </w:rPr>
        <w:t>Članak 1.</w:t>
      </w:r>
    </w:p>
    <w:p w14:paraId="0AAF639D" w14:textId="77777777" w:rsidR="00AD2E4F" w:rsidRPr="00AD2E4F" w:rsidRDefault="00AD2E4F" w:rsidP="00AD2E4F">
      <w:pPr>
        <w:tabs>
          <w:tab w:val="left" w:pos="714"/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AD2E4F">
        <w:rPr>
          <w:bCs/>
          <w:sz w:val="22"/>
          <w:szCs w:val="22"/>
        </w:rPr>
        <w:t>Daje se suglasnost ravnateljici Doma zdravlja Karlovac za zaključivanje dodataka Ugovora o zakupu poslovnog prostora sukladno Odluci o izmjeni i dopuni Odluke o kriterijima za određivanje zakupnine za poslovni prostor u kojem se obavlja zdravstvena djelatnost, Klasa: 024-02/22-02/6, URBROJ: 2133-01/06-22-12, donesenoj na 7. sjednici Županijske skupštine Karlovačke županije održanoj 13. travnja 2022. godine, po stupanju na snagu iste.</w:t>
      </w:r>
    </w:p>
    <w:p w14:paraId="058D309E" w14:textId="77777777" w:rsidR="00AD2E4F" w:rsidRPr="00AD2E4F" w:rsidRDefault="00AD2E4F" w:rsidP="00AD2E4F">
      <w:pPr>
        <w:tabs>
          <w:tab w:val="left" w:pos="714"/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</w:p>
    <w:p w14:paraId="43AE2D0B" w14:textId="7B725AD9" w:rsidR="00AD2E4F" w:rsidRPr="00AD2E4F" w:rsidRDefault="00AD2E4F" w:rsidP="00AD2E4F">
      <w:pPr>
        <w:spacing w:line="259" w:lineRule="auto"/>
        <w:jc w:val="center"/>
        <w:rPr>
          <w:bCs/>
          <w:sz w:val="22"/>
          <w:szCs w:val="22"/>
        </w:rPr>
      </w:pPr>
      <w:r w:rsidRPr="00AD2E4F">
        <w:rPr>
          <w:bCs/>
          <w:sz w:val="22"/>
          <w:szCs w:val="22"/>
        </w:rPr>
        <w:t xml:space="preserve">Članak 2. </w:t>
      </w:r>
    </w:p>
    <w:p w14:paraId="0C02C8BB" w14:textId="52AECB25" w:rsidR="00AD2E4F" w:rsidRPr="00AD2E4F" w:rsidRDefault="00AD2E4F" w:rsidP="00AD2E4F">
      <w:pPr>
        <w:spacing w:line="259" w:lineRule="auto"/>
        <w:rPr>
          <w:bCs/>
          <w:sz w:val="22"/>
          <w:szCs w:val="22"/>
        </w:rPr>
      </w:pPr>
      <w:r w:rsidRPr="00AD2E4F">
        <w:rPr>
          <w:bCs/>
          <w:sz w:val="22"/>
          <w:szCs w:val="22"/>
        </w:rPr>
        <w:t>Ova Odluka stupa na snagu danom donošenja.</w:t>
      </w:r>
    </w:p>
    <w:p w14:paraId="61DB5738" w14:textId="77777777" w:rsidR="00AD2E4F" w:rsidRPr="00AD2E4F" w:rsidRDefault="00AD2E4F" w:rsidP="00AD2E4F">
      <w:pPr>
        <w:spacing w:line="259" w:lineRule="auto"/>
        <w:jc w:val="center"/>
        <w:rPr>
          <w:sz w:val="22"/>
          <w:szCs w:val="22"/>
        </w:rPr>
      </w:pPr>
    </w:p>
    <w:p w14:paraId="2B98E955" w14:textId="72938404" w:rsidR="00A97DDC" w:rsidRPr="009B564C" w:rsidRDefault="00FB7258" w:rsidP="00FB7258">
      <w:pPr>
        <w:spacing w:line="259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9B564C">
        <w:rPr>
          <w:rFonts w:eastAsia="Calibri"/>
          <w:b/>
          <w:bCs/>
          <w:sz w:val="22"/>
          <w:szCs w:val="22"/>
          <w:lang w:eastAsia="en-US"/>
        </w:rPr>
        <w:t>Točka 9.</w:t>
      </w:r>
    </w:p>
    <w:p w14:paraId="203C89B0" w14:textId="39F6A33D" w:rsidR="00FB7258" w:rsidRPr="009B564C" w:rsidRDefault="00FB7258" w:rsidP="00FB7258">
      <w:pPr>
        <w:spacing w:line="259" w:lineRule="auto"/>
        <w:jc w:val="left"/>
        <w:rPr>
          <w:rFonts w:eastAsia="Calibri"/>
          <w:sz w:val="22"/>
          <w:szCs w:val="22"/>
          <w:lang w:eastAsia="en-US"/>
        </w:rPr>
      </w:pPr>
      <w:r w:rsidRPr="009B564C">
        <w:rPr>
          <w:rFonts w:eastAsia="Calibri"/>
          <w:sz w:val="22"/>
          <w:szCs w:val="22"/>
          <w:lang w:eastAsia="en-US"/>
        </w:rPr>
        <w:t>Pod točkom Različito nije bilo rasprave.</w:t>
      </w:r>
    </w:p>
    <w:bookmarkEnd w:id="19"/>
    <w:p w14:paraId="4A8EE90C" w14:textId="77777777" w:rsidR="00BC4625" w:rsidRPr="009B564C" w:rsidRDefault="00BC4625" w:rsidP="00B27482">
      <w:pPr>
        <w:spacing w:line="259" w:lineRule="auto"/>
        <w:rPr>
          <w:sz w:val="22"/>
          <w:szCs w:val="22"/>
        </w:rPr>
      </w:pPr>
    </w:p>
    <w:p w14:paraId="2C2A6553" w14:textId="78FF7682" w:rsidR="00AA7D78" w:rsidRPr="009B564C" w:rsidRDefault="00AA7D78" w:rsidP="00AA7D78">
      <w:pPr>
        <w:tabs>
          <w:tab w:val="left" w:pos="3969"/>
        </w:tabs>
        <w:rPr>
          <w:sz w:val="22"/>
          <w:szCs w:val="22"/>
        </w:rPr>
      </w:pPr>
      <w:r w:rsidRPr="009B564C">
        <w:rPr>
          <w:sz w:val="22"/>
          <w:szCs w:val="22"/>
        </w:rPr>
        <w:t xml:space="preserve">Po iscrpljenom dnevnom redu, rad sjednice završio je </w:t>
      </w:r>
      <w:r w:rsidR="00521589" w:rsidRPr="009B564C">
        <w:rPr>
          <w:sz w:val="22"/>
          <w:szCs w:val="22"/>
        </w:rPr>
        <w:t>28</w:t>
      </w:r>
      <w:r w:rsidR="00B93EB8" w:rsidRPr="009B564C">
        <w:rPr>
          <w:sz w:val="22"/>
          <w:szCs w:val="22"/>
        </w:rPr>
        <w:t>.</w:t>
      </w:r>
      <w:r w:rsidR="00521589" w:rsidRPr="009B564C">
        <w:rPr>
          <w:sz w:val="22"/>
          <w:szCs w:val="22"/>
        </w:rPr>
        <w:t>4</w:t>
      </w:r>
      <w:r w:rsidR="00B93EB8" w:rsidRPr="009B564C">
        <w:rPr>
          <w:sz w:val="22"/>
          <w:szCs w:val="22"/>
        </w:rPr>
        <w:t>.</w:t>
      </w:r>
      <w:r w:rsidRPr="009B564C">
        <w:rPr>
          <w:sz w:val="22"/>
          <w:szCs w:val="22"/>
        </w:rPr>
        <w:t>20</w:t>
      </w:r>
      <w:r w:rsidR="00552CD8" w:rsidRPr="009B564C">
        <w:rPr>
          <w:sz w:val="22"/>
          <w:szCs w:val="22"/>
        </w:rPr>
        <w:t>2</w:t>
      </w:r>
      <w:r w:rsidR="00687C19" w:rsidRPr="009B564C">
        <w:rPr>
          <w:sz w:val="22"/>
          <w:szCs w:val="22"/>
        </w:rPr>
        <w:t>2</w:t>
      </w:r>
      <w:r w:rsidRPr="009B564C">
        <w:rPr>
          <w:sz w:val="22"/>
          <w:szCs w:val="22"/>
        </w:rPr>
        <w:t xml:space="preserve">. g. u </w:t>
      </w:r>
      <w:r w:rsidR="00CF44F7" w:rsidRPr="009B564C">
        <w:rPr>
          <w:sz w:val="22"/>
          <w:szCs w:val="22"/>
        </w:rPr>
        <w:t>1</w:t>
      </w:r>
      <w:r w:rsidR="00521589" w:rsidRPr="009B564C">
        <w:rPr>
          <w:sz w:val="22"/>
          <w:szCs w:val="22"/>
        </w:rPr>
        <w:t>5</w:t>
      </w:r>
      <w:r w:rsidRPr="009B564C">
        <w:rPr>
          <w:sz w:val="22"/>
          <w:szCs w:val="22"/>
        </w:rPr>
        <w:t>.</w:t>
      </w:r>
      <w:r w:rsidR="00521589" w:rsidRPr="009B564C">
        <w:rPr>
          <w:sz w:val="22"/>
          <w:szCs w:val="22"/>
        </w:rPr>
        <w:t>10</w:t>
      </w:r>
      <w:r w:rsidR="0004487F" w:rsidRPr="009B564C">
        <w:rPr>
          <w:sz w:val="22"/>
          <w:szCs w:val="22"/>
        </w:rPr>
        <w:t xml:space="preserve"> </w:t>
      </w:r>
      <w:r w:rsidRPr="009B564C">
        <w:rPr>
          <w:sz w:val="22"/>
          <w:szCs w:val="22"/>
        </w:rPr>
        <w:t>sat</w:t>
      </w:r>
      <w:r w:rsidR="00C13FD8" w:rsidRPr="009B564C">
        <w:rPr>
          <w:sz w:val="22"/>
          <w:szCs w:val="22"/>
        </w:rPr>
        <w:t>i.</w:t>
      </w:r>
    </w:p>
    <w:p w14:paraId="4EBD6365" w14:textId="77777777" w:rsidR="001F0804" w:rsidRPr="009B564C" w:rsidRDefault="001F0804" w:rsidP="009B6468">
      <w:pPr>
        <w:tabs>
          <w:tab w:val="left" w:pos="3969"/>
        </w:tabs>
        <w:rPr>
          <w:bCs/>
          <w:sz w:val="22"/>
          <w:szCs w:val="22"/>
        </w:rPr>
      </w:pPr>
    </w:p>
    <w:p w14:paraId="61033673" w14:textId="77777777" w:rsidR="00B82773" w:rsidRPr="009B564C" w:rsidRDefault="00B82773" w:rsidP="00B82773">
      <w:pPr>
        <w:tabs>
          <w:tab w:val="left" w:pos="3969"/>
        </w:tabs>
        <w:rPr>
          <w:bCs/>
          <w:sz w:val="22"/>
          <w:szCs w:val="22"/>
        </w:rPr>
      </w:pPr>
      <w:r w:rsidRPr="009B564C">
        <w:rPr>
          <w:bCs/>
          <w:sz w:val="22"/>
          <w:szCs w:val="22"/>
        </w:rPr>
        <w:t>Zapisnik sastavila:</w:t>
      </w:r>
    </w:p>
    <w:p w14:paraId="534CBCE8" w14:textId="5C8B0FC8" w:rsidR="00B82773" w:rsidRPr="009B564C" w:rsidRDefault="00B82773" w:rsidP="00B82773">
      <w:pPr>
        <w:tabs>
          <w:tab w:val="left" w:pos="3969"/>
        </w:tabs>
        <w:rPr>
          <w:bCs/>
          <w:sz w:val="22"/>
          <w:szCs w:val="22"/>
        </w:rPr>
      </w:pPr>
      <w:r w:rsidRPr="009B564C">
        <w:rPr>
          <w:bCs/>
          <w:sz w:val="22"/>
          <w:szCs w:val="22"/>
        </w:rPr>
        <w:t xml:space="preserve">v.r. Andreja Jurković, dipl. </w:t>
      </w:r>
      <w:proofErr w:type="spellStart"/>
      <w:r w:rsidRPr="009B564C">
        <w:rPr>
          <w:bCs/>
          <w:sz w:val="22"/>
          <w:szCs w:val="22"/>
        </w:rPr>
        <w:t>iur</w:t>
      </w:r>
      <w:proofErr w:type="spellEnd"/>
      <w:r w:rsidRPr="009B564C">
        <w:rPr>
          <w:bCs/>
          <w:sz w:val="22"/>
          <w:szCs w:val="22"/>
        </w:rPr>
        <w:t>.</w:t>
      </w:r>
    </w:p>
    <w:p w14:paraId="5DE96530" w14:textId="77777777" w:rsidR="001E7EB5" w:rsidRPr="009B564C" w:rsidRDefault="001E7EB5" w:rsidP="00B82773">
      <w:pPr>
        <w:tabs>
          <w:tab w:val="left" w:pos="3969"/>
        </w:tabs>
        <w:rPr>
          <w:bCs/>
          <w:sz w:val="22"/>
          <w:szCs w:val="22"/>
        </w:rPr>
      </w:pPr>
    </w:p>
    <w:p w14:paraId="4F907721" w14:textId="77777777" w:rsidR="00223D88" w:rsidRPr="009B564C" w:rsidRDefault="00223D88" w:rsidP="00B82773">
      <w:pPr>
        <w:tabs>
          <w:tab w:val="left" w:pos="3969"/>
        </w:tabs>
        <w:rPr>
          <w:bCs/>
          <w:sz w:val="22"/>
          <w:szCs w:val="22"/>
        </w:rPr>
      </w:pPr>
    </w:p>
    <w:p w14:paraId="23EA3237" w14:textId="77777777" w:rsidR="004C08D7" w:rsidRPr="009B564C" w:rsidRDefault="004C08D7" w:rsidP="004C08D7">
      <w:pPr>
        <w:rPr>
          <w:bCs/>
          <w:sz w:val="22"/>
          <w:szCs w:val="22"/>
        </w:rPr>
      </w:pPr>
    </w:p>
    <w:p w14:paraId="67E1174C" w14:textId="6C557F61" w:rsidR="004C08D7" w:rsidRPr="009B564C" w:rsidRDefault="009B6468" w:rsidP="004C08D7">
      <w:pPr>
        <w:ind w:firstLine="720"/>
        <w:rPr>
          <w:b/>
          <w:bCs/>
          <w:sz w:val="22"/>
          <w:szCs w:val="22"/>
        </w:rPr>
      </w:pPr>
      <w:r w:rsidRPr="009B564C">
        <w:rPr>
          <w:b/>
          <w:bCs/>
          <w:sz w:val="22"/>
          <w:szCs w:val="22"/>
        </w:rPr>
        <w:t xml:space="preserve">                                                                </w:t>
      </w:r>
      <w:r w:rsidR="00A0039D">
        <w:rPr>
          <w:b/>
          <w:bCs/>
          <w:sz w:val="22"/>
          <w:szCs w:val="22"/>
        </w:rPr>
        <w:t xml:space="preserve">ZAMJENIK </w:t>
      </w:r>
      <w:r w:rsidR="004C08D7" w:rsidRPr="009B564C">
        <w:rPr>
          <w:b/>
          <w:bCs/>
          <w:sz w:val="22"/>
          <w:szCs w:val="22"/>
        </w:rPr>
        <w:t>PREDSJEDNIK</w:t>
      </w:r>
      <w:r w:rsidR="00A0039D">
        <w:rPr>
          <w:b/>
          <w:bCs/>
          <w:sz w:val="22"/>
          <w:szCs w:val="22"/>
        </w:rPr>
        <w:t>A</w:t>
      </w:r>
      <w:r w:rsidR="004C08D7" w:rsidRPr="009B564C">
        <w:rPr>
          <w:b/>
          <w:bCs/>
          <w:sz w:val="22"/>
          <w:szCs w:val="22"/>
        </w:rPr>
        <w:t xml:space="preserve"> UPRAVNOG VIJEĆA</w:t>
      </w:r>
    </w:p>
    <w:p w14:paraId="1432AEC1" w14:textId="77777777" w:rsidR="001039D2" w:rsidRPr="009B564C" w:rsidRDefault="001039D2" w:rsidP="004C08D7">
      <w:pPr>
        <w:rPr>
          <w:b/>
          <w:bCs/>
          <w:sz w:val="22"/>
          <w:szCs w:val="22"/>
        </w:rPr>
      </w:pPr>
    </w:p>
    <w:p w14:paraId="78939EAA" w14:textId="61409957" w:rsidR="00B27482" w:rsidRPr="009B564C" w:rsidRDefault="004C08D7" w:rsidP="000070CC">
      <w:pPr>
        <w:spacing w:line="259" w:lineRule="auto"/>
        <w:ind w:left="4536" w:hanging="216"/>
        <w:jc w:val="center"/>
        <w:rPr>
          <w:rFonts w:eastAsia="Calibri"/>
          <w:b/>
          <w:bCs/>
          <w:sz w:val="22"/>
          <w:szCs w:val="22"/>
          <w:lang w:eastAsia="en-US"/>
        </w:rPr>
      </w:pPr>
      <w:bookmarkStart w:id="21" w:name="_Hlk515290518"/>
      <w:r w:rsidRPr="009B564C">
        <w:rPr>
          <w:rFonts w:eastAsia="Calibri"/>
          <w:b/>
          <w:bCs/>
          <w:sz w:val="22"/>
          <w:szCs w:val="22"/>
          <w:lang w:eastAsia="en-US"/>
        </w:rPr>
        <w:t xml:space="preserve">        </w:t>
      </w:r>
      <w:bookmarkEnd w:id="21"/>
      <w:r w:rsidR="00A0039D">
        <w:rPr>
          <w:rFonts w:eastAsia="Calibri"/>
          <w:b/>
          <w:bCs/>
          <w:sz w:val="22"/>
          <w:szCs w:val="22"/>
          <w:lang w:eastAsia="en-US"/>
        </w:rPr>
        <w:t xml:space="preserve">Oliver Budimir, </w:t>
      </w:r>
      <w:proofErr w:type="spellStart"/>
      <w:r w:rsidR="00A0039D">
        <w:rPr>
          <w:rFonts w:eastAsia="Calibri"/>
          <w:b/>
          <w:bCs/>
          <w:sz w:val="22"/>
          <w:szCs w:val="22"/>
          <w:lang w:eastAsia="en-US"/>
        </w:rPr>
        <w:t>struč</w:t>
      </w:r>
      <w:proofErr w:type="spellEnd"/>
      <w:r w:rsidR="00A0039D">
        <w:rPr>
          <w:rFonts w:eastAsia="Calibri"/>
          <w:b/>
          <w:bCs/>
          <w:sz w:val="22"/>
          <w:szCs w:val="22"/>
          <w:lang w:eastAsia="en-US"/>
        </w:rPr>
        <w:t xml:space="preserve">. </w:t>
      </w:r>
      <w:proofErr w:type="spellStart"/>
      <w:r w:rsidR="00A0039D">
        <w:rPr>
          <w:rFonts w:eastAsia="Calibri"/>
          <w:b/>
          <w:bCs/>
          <w:sz w:val="22"/>
          <w:szCs w:val="22"/>
          <w:lang w:eastAsia="en-US"/>
        </w:rPr>
        <w:t>spec</w:t>
      </w:r>
      <w:proofErr w:type="spellEnd"/>
      <w:r w:rsidR="00A0039D">
        <w:rPr>
          <w:rFonts w:eastAsia="Calibri"/>
          <w:b/>
          <w:bCs/>
          <w:sz w:val="22"/>
          <w:szCs w:val="22"/>
          <w:lang w:eastAsia="en-US"/>
        </w:rPr>
        <w:t xml:space="preserve">. ing. </w:t>
      </w:r>
      <w:proofErr w:type="spellStart"/>
      <w:r w:rsidR="00A0039D">
        <w:rPr>
          <w:rFonts w:eastAsia="Calibri"/>
          <w:b/>
          <w:bCs/>
          <w:sz w:val="22"/>
          <w:szCs w:val="22"/>
          <w:lang w:eastAsia="en-US"/>
        </w:rPr>
        <w:t>sec</w:t>
      </w:r>
      <w:proofErr w:type="spellEnd"/>
      <w:r w:rsidR="00A0039D">
        <w:rPr>
          <w:rFonts w:eastAsia="Calibri"/>
          <w:b/>
          <w:bCs/>
          <w:sz w:val="22"/>
          <w:szCs w:val="22"/>
          <w:lang w:eastAsia="en-US"/>
        </w:rPr>
        <w:t>.</w:t>
      </w:r>
    </w:p>
    <w:sectPr w:rsidR="00B27482" w:rsidRPr="009B564C" w:rsidSect="008655FA">
      <w:footerReference w:type="default" r:id="rId8"/>
      <w:footnotePr>
        <w:pos w:val="beneathText"/>
      </w:footnotePr>
      <w:pgSz w:w="11905" w:h="16837"/>
      <w:pgMar w:top="1134" w:right="1418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A6673" w14:textId="77777777" w:rsidR="00944D79" w:rsidRDefault="00944D79" w:rsidP="00110704">
      <w:r>
        <w:separator/>
      </w:r>
    </w:p>
  </w:endnote>
  <w:endnote w:type="continuationSeparator" w:id="0">
    <w:p w14:paraId="772E5114" w14:textId="77777777" w:rsidR="00944D79" w:rsidRDefault="00944D79" w:rsidP="0011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BA34" w14:textId="77777777" w:rsidR="00353263" w:rsidRDefault="00353263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13B16E3" w14:textId="77777777" w:rsidR="00353263" w:rsidRDefault="003532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B696F" w14:textId="77777777" w:rsidR="00944D79" w:rsidRDefault="00944D79" w:rsidP="00110704">
      <w:r>
        <w:separator/>
      </w:r>
    </w:p>
  </w:footnote>
  <w:footnote w:type="continuationSeparator" w:id="0">
    <w:p w14:paraId="65781C92" w14:textId="77777777" w:rsidR="00944D79" w:rsidRDefault="00944D79" w:rsidP="00110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decimal"/>
      <w:pStyle w:val="Naslov11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60"/>
        </w:tabs>
      </w:pPr>
      <w:rPr>
        <w:lang w:val="de-DE"/>
      </w:rPr>
    </w:lvl>
    <w:lvl w:ilvl="1">
      <w:start w:val="1"/>
      <w:numFmt w:val="decimal"/>
      <w:lvlText w:val="%1.%2."/>
      <w:lvlJc w:val="left"/>
      <w:pPr>
        <w:tabs>
          <w:tab w:val="num" w:pos="780"/>
        </w:tabs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4"/>
      <w:numFmt w:val="decimal"/>
      <w:lvlText w:val="%1."/>
      <w:lvlJc w:val="left"/>
      <w:pPr>
        <w:tabs>
          <w:tab w:val="num" w:pos="1080"/>
        </w:tabs>
      </w:p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8" w15:restartNumberingAfterBreak="0">
    <w:nsid w:val="00000009"/>
    <w:multiLevelType w:val="singleLevel"/>
    <w:tmpl w:val="00000009"/>
    <w:name w:val="WW8Num20"/>
    <w:lvl w:ilvl="0">
      <w:start w:val="2"/>
      <w:numFmt w:val="decimal"/>
      <w:lvlText w:val="%1."/>
      <w:lvlJc w:val="left"/>
      <w:pPr>
        <w:tabs>
          <w:tab w:val="num" w:pos="1080"/>
        </w:tabs>
      </w:pPr>
    </w:lvl>
  </w:abstractNum>
  <w:abstractNum w:abstractNumId="9" w15:restartNumberingAfterBreak="0">
    <w:nsid w:val="0000000A"/>
    <w:multiLevelType w:val="singleLevel"/>
    <w:tmpl w:val="0000000A"/>
    <w:name w:val="WW8Num21"/>
    <w:lvl w:ilvl="0">
      <w:start w:val="2"/>
      <w:numFmt w:val="decimal"/>
      <w:lvlText w:val="%1."/>
      <w:lvlJc w:val="left"/>
      <w:pPr>
        <w:tabs>
          <w:tab w:val="num" w:pos="1080"/>
        </w:tabs>
      </w:pPr>
    </w:lvl>
  </w:abstractNum>
  <w:abstractNum w:abstractNumId="10" w15:restartNumberingAfterBreak="0">
    <w:nsid w:val="0000000B"/>
    <w:multiLevelType w:val="singleLevel"/>
    <w:tmpl w:val="0000000B"/>
    <w:name w:val="WW8Num28"/>
    <w:lvl w:ilvl="0">
      <w:start w:val="5"/>
      <w:numFmt w:val="bullet"/>
      <w:lvlText w:val="-"/>
      <w:lvlJc w:val="left"/>
      <w:pPr>
        <w:tabs>
          <w:tab w:val="num" w:pos="4335"/>
        </w:tabs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31"/>
    <w:lvl w:ilvl="0">
      <w:start w:val="4"/>
      <w:numFmt w:val="bullet"/>
      <w:lvlText w:val="-"/>
      <w:lvlJc w:val="left"/>
      <w:pPr>
        <w:tabs>
          <w:tab w:val="num" w:pos="600"/>
        </w:tabs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 w15:restartNumberingAfterBreak="0">
    <w:nsid w:val="0000000E"/>
    <w:multiLevelType w:val="singleLevel"/>
    <w:tmpl w:val="0000000E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4" w15:restartNumberingAfterBreak="0">
    <w:nsid w:val="0000000F"/>
    <w:multiLevelType w:val="multilevel"/>
    <w:tmpl w:val="0000000F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singleLevel"/>
    <w:tmpl w:val="00000010"/>
    <w:name w:val="WW8Num40"/>
    <w:lvl w:ilvl="0">
      <w:start w:val="2"/>
      <w:numFmt w:val="decimal"/>
      <w:lvlText w:val="%1."/>
      <w:lvlJc w:val="left"/>
      <w:pPr>
        <w:tabs>
          <w:tab w:val="num" w:pos="720"/>
        </w:tabs>
      </w:pPr>
    </w:lvl>
  </w:abstractNum>
  <w:abstractNum w:abstractNumId="16" w15:restartNumberingAfterBreak="0">
    <w:nsid w:val="00000011"/>
    <w:multiLevelType w:val="singleLevel"/>
    <w:tmpl w:val="00000011"/>
    <w:name w:val="WW8Num4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7" w15:restartNumberingAfterBreak="0">
    <w:nsid w:val="07E936DB"/>
    <w:multiLevelType w:val="hybridMultilevel"/>
    <w:tmpl w:val="2ADA55D0"/>
    <w:lvl w:ilvl="0" w:tplc="9BFCA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B41F9B"/>
    <w:multiLevelType w:val="hybridMultilevel"/>
    <w:tmpl w:val="EBC473B8"/>
    <w:lvl w:ilvl="0" w:tplc="44D890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4A2012"/>
    <w:multiLevelType w:val="hybridMultilevel"/>
    <w:tmpl w:val="0F36CB1E"/>
    <w:lvl w:ilvl="0" w:tplc="F0B6154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097C16B3"/>
    <w:multiLevelType w:val="hybridMultilevel"/>
    <w:tmpl w:val="C844500C"/>
    <w:lvl w:ilvl="0" w:tplc="55EC96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290FFF"/>
    <w:multiLevelType w:val="hybridMultilevel"/>
    <w:tmpl w:val="487646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CA1BCA"/>
    <w:multiLevelType w:val="hybridMultilevel"/>
    <w:tmpl w:val="72C8E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D606D8"/>
    <w:multiLevelType w:val="hybridMultilevel"/>
    <w:tmpl w:val="7C962D56"/>
    <w:lvl w:ilvl="0" w:tplc="9A18323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F442303"/>
    <w:multiLevelType w:val="hybridMultilevel"/>
    <w:tmpl w:val="862E20DE"/>
    <w:lvl w:ilvl="0" w:tplc="9A1832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D46891"/>
    <w:multiLevelType w:val="hybridMultilevel"/>
    <w:tmpl w:val="D26646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A270D1"/>
    <w:multiLevelType w:val="hybridMultilevel"/>
    <w:tmpl w:val="78E69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9D55C2"/>
    <w:multiLevelType w:val="hybridMultilevel"/>
    <w:tmpl w:val="9A10E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F50FC0"/>
    <w:multiLevelType w:val="hybridMultilevel"/>
    <w:tmpl w:val="33C0AFEE"/>
    <w:lvl w:ilvl="0" w:tplc="DE1A32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452D20"/>
    <w:multiLevelType w:val="hybridMultilevel"/>
    <w:tmpl w:val="18782A04"/>
    <w:lvl w:ilvl="0" w:tplc="8C10E5A2">
      <w:start w:val="3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 w15:restartNumberingAfterBreak="0">
    <w:nsid w:val="33C259FF"/>
    <w:multiLevelType w:val="hybridMultilevel"/>
    <w:tmpl w:val="884E9914"/>
    <w:lvl w:ilvl="0" w:tplc="A22E42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3B223928"/>
    <w:multiLevelType w:val="hybridMultilevel"/>
    <w:tmpl w:val="EF228E1A"/>
    <w:lvl w:ilvl="0" w:tplc="31D04FD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CEB453B"/>
    <w:multiLevelType w:val="hybridMultilevel"/>
    <w:tmpl w:val="FBC6941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1162EE7"/>
    <w:multiLevelType w:val="hybridMultilevel"/>
    <w:tmpl w:val="5DD06F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D64396"/>
    <w:multiLevelType w:val="hybridMultilevel"/>
    <w:tmpl w:val="9E8873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FA1A79"/>
    <w:multiLevelType w:val="hybridMultilevel"/>
    <w:tmpl w:val="AF329308"/>
    <w:lvl w:ilvl="0" w:tplc="A22E42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44B358F3"/>
    <w:multiLevelType w:val="hybridMultilevel"/>
    <w:tmpl w:val="59AED1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1D6686"/>
    <w:multiLevelType w:val="hybridMultilevel"/>
    <w:tmpl w:val="6002C71A"/>
    <w:lvl w:ilvl="0" w:tplc="34DA08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51AD32CE"/>
    <w:multiLevelType w:val="hybridMultilevel"/>
    <w:tmpl w:val="796479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C93F08"/>
    <w:multiLevelType w:val="hybridMultilevel"/>
    <w:tmpl w:val="BEA67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4D5796"/>
    <w:multiLevelType w:val="hybridMultilevel"/>
    <w:tmpl w:val="DA14D3BC"/>
    <w:lvl w:ilvl="0" w:tplc="5608DBA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F25AB5"/>
    <w:multiLevelType w:val="hybridMultilevel"/>
    <w:tmpl w:val="24124DE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A0561C"/>
    <w:multiLevelType w:val="hybridMultilevel"/>
    <w:tmpl w:val="372035EA"/>
    <w:lvl w:ilvl="0" w:tplc="07EE6F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322AA1"/>
    <w:multiLevelType w:val="hybridMultilevel"/>
    <w:tmpl w:val="FBC6941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1C62867"/>
    <w:multiLevelType w:val="hybridMultilevel"/>
    <w:tmpl w:val="55E81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2E3992"/>
    <w:multiLevelType w:val="hybridMultilevel"/>
    <w:tmpl w:val="023032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1B504D"/>
    <w:multiLevelType w:val="hybridMultilevel"/>
    <w:tmpl w:val="CBDEA3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D05F19"/>
    <w:multiLevelType w:val="hybridMultilevel"/>
    <w:tmpl w:val="65C82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D56E45"/>
    <w:multiLevelType w:val="hybridMultilevel"/>
    <w:tmpl w:val="527013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CE54F1"/>
    <w:multiLevelType w:val="hybridMultilevel"/>
    <w:tmpl w:val="33C0AFEE"/>
    <w:lvl w:ilvl="0" w:tplc="DE1A32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3A16C8"/>
    <w:multiLevelType w:val="hybridMultilevel"/>
    <w:tmpl w:val="00CCCA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EB6345"/>
    <w:multiLevelType w:val="hybridMultilevel"/>
    <w:tmpl w:val="1EFC07C2"/>
    <w:lvl w:ilvl="0" w:tplc="D7E4E11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9F45AF8"/>
    <w:multiLevelType w:val="hybridMultilevel"/>
    <w:tmpl w:val="78E691F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DDE0CF6"/>
    <w:multiLevelType w:val="hybridMultilevel"/>
    <w:tmpl w:val="FAA65B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BC5259"/>
    <w:multiLevelType w:val="hybridMultilevel"/>
    <w:tmpl w:val="ED0A2158"/>
    <w:lvl w:ilvl="0" w:tplc="A22E42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859005779">
    <w:abstractNumId w:val="0"/>
  </w:num>
  <w:num w:numId="2" w16cid:durableId="2092697547">
    <w:abstractNumId w:val="33"/>
  </w:num>
  <w:num w:numId="3" w16cid:durableId="1515533389">
    <w:abstractNumId w:val="41"/>
  </w:num>
  <w:num w:numId="4" w16cid:durableId="1364209004">
    <w:abstractNumId w:val="42"/>
  </w:num>
  <w:num w:numId="5" w16cid:durableId="1270695082">
    <w:abstractNumId w:val="17"/>
  </w:num>
  <w:num w:numId="6" w16cid:durableId="1398894503">
    <w:abstractNumId w:val="44"/>
  </w:num>
  <w:num w:numId="7" w16cid:durableId="568152392">
    <w:abstractNumId w:val="29"/>
  </w:num>
  <w:num w:numId="8" w16cid:durableId="468019336">
    <w:abstractNumId w:val="19"/>
  </w:num>
  <w:num w:numId="9" w16cid:durableId="722214775">
    <w:abstractNumId w:val="26"/>
  </w:num>
  <w:num w:numId="10" w16cid:durableId="1760787749">
    <w:abstractNumId w:val="21"/>
  </w:num>
  <w:num w:numId="11" w16cid:durableId="1563102342">
    <w:abstractNumId w:val="22"/>
  </w:num>
  <w:num w:numId="12" w16cid:durableId="1294798609">
    <w:abstractNumId w:val="52"/>
  </w:num>
  <w:num w:numId="13" w16cid:durableId="2139106188">
    <w:abstractNumId w:val="25"/>
  </w:num>
  <w:num w:numId="14" w16cid:durableId="1183545881">
    <w:abstractNumId w:val="30"/>
  </w:num>
  <w:num w:numId="15" w16cid:durableId="303000909">
    <w:abstractNumId w:val="38"/>
  </w:num>
  <w:num w:numId="16" w16cid:durableId="193151042">
    <w:abstractNumId w:val="27"/>
  </w:num>
  <w:num w:numId="17" w16cid:durableId="1265265244">
    <w:abstractNumId w:val="37"/>
  </w:num>
  <w:num w:numId="18" w16cid:durableId="1470198597">
    <w:abstractNumId w:val="50"/>
  </w:num>
  <w:num w:numId="19" w16cid:durableId="1298536614">
    <w:abstractNumId w:val="47"/>
  </w:num>
  <w:num w:numId="20" w16cid:durableId="17683069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3449707">
    <w:abstractNumId w:val="54"/>
  </w:num>
  <w:num w:numId="22" w16cid:durableId="1661349142">
    <w:abstractNumId w:val="35"/>
  </w:num>
  <w:num w:numId="23" w16cid:durableId="1960454242">
    <w:abstractNumId w:val="18"/>
  </w:num>
  <w:num w:numId="24" w16cid:durableId="258292292">
    <w:abstractNumId w:val="31"/>
  </w:num>
  <w:num w:numId="25" w16cid:durableId="291834528">
    <w:abstractNumId w:val="18"/>
  </w:num>
  <w:num w:numId="26" w16cid:durableId="1990161736">
    <w:abstractNumId w:val="53"/>
  </w:num>
  <w:num w:numId="27" w16cid:durableId="1980257554">
    <w:abstractNumId w:val="39"/>
  </w:num>
  <w:num w:numId="28" w16cid:durableId="1759404001">
    <w:abstractNumId w:val="40"/>
  </w:num>
  <w:num w:numId="29" w16cid:durableId="927037528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22041412">
    <w:abstractNumId w:val="18"/>
  </w:num>
  <w:num w:numId="31" w16cid:durableId="1386873328">
    <w:abstractNumId w:val="20"/>
  </w:num>
  <w:num w:numId="32" w16cid:durableId="112991184">
    <w:abstractNumId w:val="28"/>
  </w:num>
  <w:num w:numId="33" w16cid:durableId="1646621780">
    <w:abstractNumId w:val="49"/>
  </w:num>
  <w:num w:numId="34" w16cid:durableId="1789003405">
    <w:abstractNumId w:val="34"/>
  </w:num>
  <w:num w:numId="35" w16cid:durableId="1026248469">
    <w:abstractNumId w:val="46"/>
  </w:num>
  <w:num w:numId="36" w16cid:durableId="1867519982">
    <w:abstractNumId w:val="45"/>
  </w:num>
  <w:num w:numId="37" w16cid:durableId="384794375">
    <w:abstractNumId w:val="24"/>
  </w:num>
  <w:num w:numId="38" w16cid:durableId="675306306">
    <w:abstractNumId w:val="36"/>
  </w:num>
  <w:num w:numId="39" w16cid:durableId="1246497367">
    <w:abstractNumId w:val="48"/>
  </w:num>
  <w:num w:numId="40" w16cid:durableId="550649667">
    <w:abstractNumId w:val="32"/>
  </w:num>
  <w:num w:numId="41" w16cid:durableId="589430957">
    <w:abstractNumId w:val="43"/>
  </w:num>
  <w:num w:numId="42" w16cid:durableId="1930120677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EE"/>
    <w:rsid w:val="000000EE"/>
    <w:rsid w:val="00000F4E"/>
    <w:rsid w:val="00001E6F"/>
    <w:rsid w:val="00005D56"/>
    <w:rsid w:val="00006D88"/>
    <w:rsid w:val="000070CC"/>
    <w:rsid w:val="00007420"/>
    <w:rsid w:val="0000766A"/>
    <w:rsid w:val="00007B0D"/>
    <w:rsid w:val="00010A39"/>
    <w:rsid w:val="000113DB"/>
    <w:rsid w:val="000114ED"/>
    <w:rsid w:val="00011957"/>
    <w:rsid w:val="00011F00"/>
    <w:rsid w:val="00011FB7"/>
    <w:rsid w:val="00013730"/>
    <w:rsid w:val="0001450C"/>
    <w:rsid w:val="00015B12"/>
    <w:rsid w:val="00016658"/>
    <w:rsid w:val="000175B6"/>
    <w:rsid w:val="000200EB"/>
    <w:rsid w:val="000200FB"/>
    <w:rsid w:val="00020876"/>
    <w:rsid w:val="00022EC6"/>
    <w:rsid w:val="00023AEC"/>
    <w:rsid w:val="0002578A"/>
    <w:rsid w:val="00025AEC"/>
    <w:rsid w:val="00025EEA"/>
    <w:rsid w:val="00027E01"/>
    <w:rsid w:val="0003005A"/>
    <w:rsid w:val="00033E19"/>
    <w:rsid w:val="00036ED4"/>
    <w:rsid w:val="00037244"/>
    <w:rsid w:val="00037A15"/>
    <w:rsid w:val="00037A5C"/>
    <w:rsid w:val="00041493"/>
    <w:rsid w:val="0004487F"/>
    <w:rsid w:val="000464A7"/>
    <w:rsid w:val="00046A83"/>
    <w:rsid w:val="00046E99"/>
    <w:rsid w:val="00047E3C"/>
    <w:rsid w:val="0005037E"/>
    <w:rsid w:val="00052A9A"/>
    <w:rsid w:val="00052EF3"/>
    <w:rsid w:val="0005335F"/>
    <w:rsid w:val="00053836"/>
    <w:rsid w:val="00055354"/>
    <w:rsid w:val="00055796"/>
    <w:rsid w:val="00055FC9"/>
    <w:rsid w:val="0005737F"/>
    <w:rsid w:val="00057B81"/>
    <w:rsid w:val="000600E2"/>
    <w:rsid w:val="00060A2B"/>
    <w:rsid w:val="00061363"/>
    <w:rsid w:val="00063445"/>
    <w:rsid w:val="00063A9F"/>
    <w:rsid w:val="000643A0"/>
    <w:rsid w:val="00064A67"/>
    <w:rsid w:val="00064A9B"/>
    <w:rsid w:val="00064C44"/>
    <w:rsid w:val="00065F85"/>
    <w:rsid w:val="00067B38"/>
    <w:rsid w:val="00067D63"/>
    <w:rsid w:val="0007272E"/>
    <w:rsid w:val="000730F3"/>
    <w:rsid w:val="00073FFF"/>
    <w:rsid w:val="00075C81"/>
    <w:rsid w:val="0007621C"/>
    <w:rsid w:val="00076B74"/>
    <w:rsid w:val="00077EEC"/>
    <w:rsid w:val="000818E5"/>
    <w:rsid w:val="00082233"/>
    <w:rsid w:val="00082F3C"/>
    <w:rsid w:val="00083BD7"/>
    <w:rsid w:val="00083F51"/>
    <w:rsid w:val="00085547"/>
    <w:rsid w:val="00085C34"/>
    <w:rsid w:val="00086436"/>
    <w:rsid w:val="00086A3B"/>
    <w:rsid w:val="0008750B"/>
    <w:rsid w:val="000913B3"/>
    <w:rsid w:val="000918BF"/>
    <w:rsid w:val="000926F6"/>
    <w:rsid w:val="00093E76"/>
    <w:rsid w:val="0009479B"/>
    <w:rsid w:val="00094944"/>
    <w:rsid w:val="00094FC8"/>
    <w:rsid w:val="000952E8"/>
    <w:rsid w:val="00096100"/>
    <w:rsid w:val="00096B4C"/>
    <w:rsid w:val="00097693"/>
    <w:rsid w:val="00097BFB"/>
    <w:rsid w:val="00097F9C"/>
    <w:rsid w:val="000A0B14"/>
    <w:rsid w:val="000A1410"/>
    <w:rsid w:val="000A2284"/>
    <w:rsid w:val="000A4629"/>
    <w:rsid w:val="000A490F"/>
    <w:rsid w:val="000A6A42"/>
    <w:rsid w:val="000A6DE1"/>
    <w:rsid w:val="000A6F81"/>
    <w:rsid w:val="000B07EE"/>
    <w:rsid w:val="000B125B"/>
    <w:rsid w:val="000B2015"/>
    <w:rsid w:val="000B3802"/>
    <w:rsid w:val="000B38CD"/>
    <w:rsid w:val="000B3FD1"/>
    <w:rsid w:val="000B5825"/>
    <w:rsid w:val="000B6700"/>
    <w:rsid w:val="000B78CA"/>
    <w:rsid w:val="000B7DDF"/>
    <w:rsid w:val="000C01BD"/>
    <w:rsid w:val="000C0807"/>
    <w:rsid w:val="000C0A43"/>
    <w:rsid w:val="000C0E59"/>
    <w:rsid w:val="000C2D53"/>
    <w:rsid w:val="000C49A7"/>
    <w:rsid w:val="000C54BE"/>
    <w:rsid w:val="000D033A"/>
    <w:rsid w:val="000D046E"/>
    <w:rsid w:val="000D07BC"/>
    <w:rsid w:val="000D11D4"/>
    <w:rsid w:val="000D1F3B"/>
    <w:rsid w:val="000D2018"/>
    <w:rsid w:val="000D2FEF"/>
    <w:rsid w:val="000D31B3"/>
    <w:rsid w:val="000D48DF"/>
    <w:rsid w:val="000D64F9"/>
    <w:rsid w:val="000D6BE8"/>
    <w:rsid w:val="000D7A5B"/>
    <w:rsid w:val="000E4F31"/>
    <w:rsid w:val="000E5551"/>
    <w:rsid w:val="000E57DA"/>
    <w:rsid w:val="000E6251"/>
    <w:rsid w:val="000E7E0B"/>
    <w:rsid w:val="000F2043"/>
    <w:rsid w:val="000F239E"/>
    <w:rsid w:val="000F42D1"/>
    <w:rsid w:val="000F437B"/>
    <w:rsid w:val="000F4A99"/>
    <w:rsid w:val="000F4AC2"/>
    <w:rsid w:val="000F4E38"/>
    <w:rsid w:val="000F5481"/>
    <w:rsid w:val="000F5575"/>
    <w:rsid w:val="000F55F3"/>
    <w:rsid w:val="000F5D8C"/>
    <w:rsid w:val="000F699B"/>
    <w:rsid w:val="000F7DAF"/>
    <w:rsid w:val="00100163"/>
    <w:rsid w:val="001002C4"/>
    <w:rsid w:val="001029B0"/>
    <w:rsid w:val="001039D2"/>
    <w:rsid w:val="00103A1D"/>
    <w:rsid w:val="00103A43"/>
    <w:rsid w:val="00105388"/>
    <w:rsid w:val="001078D6"/>
    <w:rsid w:val="00107AF6"/>
    <w:rsid w:val="00110704"/>
    <w:rsid w:val="001125A6"/>
    <w:rsid w:val="0011307E"/>
    <w:rsid w:val="0011461F"/>
    <w:rsid w:val="0011499D"/>
    <w:rsid w:val="00116EC9"/>
    <w:rsid w:val="00120031"/>
    <w:rsid w:val="00120652"/>
    <w:rsid w:val="00121017"/>
    <w:rsid w:val="001213C0"/>
    <w:rsid w:val="00124350"/>
    <w:rsid w:val="001309B5"/>
    <w:rsid w:val="001311F6"/>
    <w:rsid w:val="0013243A"/>
    <w:rsid w:val="001328A7"/>
    <w:rsid w:val="00133FEF"/>
    <w:rsid w:val="00134EB7"/>
    <w:rsid w:val="00134F20"/>
    <w:rsid w:val="001357AA"/>
    <w:rsid w:val="00135D7E"/>
    <w:rsid w:val="00135FA5"/>
    <w:rsid w:val="00137910"/>
    <w:rsid w:val="00140500"/>
    <w:rsid w:val="001428E3"/>
    <w:rsid w:val="0014294E"/>
    <w:rsid w:val="00144CEA"/>
    <w:rsid w:val="00145CFB"/>
    <w:rsid w:val="001460A5"/>
    <w:rsid w:val="0014620C"/>
    <w:rsid w:val="00146BDA"/>
    <w:rsid w:val="00150208"/>
    <w:rsid w:val="001505B0"/>
    <w:rsid w:val="00151968"/>
    <w:rsid w:val="001526CE"/>
    <w:rsid w:val="0015365F"/>
    <w:rsid w:val="00153C94"/>
    <w:rsid w:val="00153D5F"/>
    <w:rsid w:val="001540D0"/>
    <w:rsid w:val="00154F7A"/>
    <w:rsid w:val="00155BF5"/>
    <w:rsid w:val="001565DF"/>
    <w:rsid w:val="001573CD"/>
    <w:rsid w:val="001576AE"/>
    <w:rsid w:val="001576EA"/>
    <w:rsid w:val="00157FAA"/>
    <w:rsid w:val="001615B0"/>
    <w:rsid w:val="001633A4"/>
    <w:rsid w:val="001634E6"/>
    <w:rsid w:val="0016357F"/>
    <w:rsid w:val="001639A1"/>
    <w:rsid w:val="0016519B"/>
    <w:rsid w:val="00170467"/>
    <w:rsid w:val="00172298"/>
    <w:rsid w:val="001729C6"/>
    <w:rsid w:val="00174890"/>
    <w:rsid w:val="0017517C"/>
    <w:rsid w:val="00175BB2"/>
    <w:rsid w:val="00176320"/>
    <w:rsid w:val="0017699F"/>
    <w:rsid w:val="0018041E"/>
    <w:rsid w:val="00180A25"/>
    <w:rsid w:val="00180D3D"/>
    <w:rsid w:val="001821E7"/>
    <w:rsid w:val="00182945"/>
    <w:rsid w:val="00184725"/>
    <w:rsid w:val="00184F8F"/>
    <w:rsid w:val="00186B51"/>
    <w:rsid w:val="0019047B"/>
    <w:rsid w:val="0019047D"/>
    <w:rsid w:val="00192E88"/>
    <w:rsid w:val="001950EB"/>
    <w:rsid w:val="001979FB"/>
    <w:rsid w:val="001A0A1D"/>
    <w:rsid w:val="001A146B"/>
    <w:rsid w:val="001A1A96"/>
    <w:rsid w:val="001A3439"/>
    <w:rsid w:val="001A3C07"/>
    <w:rsid w:val="001A5F63"/>
    <w:rsid w:val="001A63A0"/>
    <w:rsid w:val="001A66E9"/>
    <w:rsid w:val="001A725F"/>
    <w:rsid w:val="001B0571"/>
    <w:rsid w:val="001B09C3"/>
    <w:rsid w:val="001B0A59"/>
    <w:rsid w:val="001B14CA"/>
    <w:rsid w:val="001B15D2"/>
    <w:rsid w:val="001B4E22"/>
    <w:rsid w:val="001B55DA"/>
    <w:rsid w:val="001B58A3"/>
    <w:rsid w:val="001B594F"/>
    <w:rsid w:val="001B5B6F"/>
    <w:rsid w:val="001B5F56"/>
    <w:rsid w:val="001B61A2"/>
    <w:rsid w:val="001B7F91"/>
    <w:rsid w:val="001C28A7"/>
    <w:rsid w:val="001C3F42"/>
    <w:rsid w:val="001C3FDD"/>
    <w:rsid w:val="001C431A"/>
    <w:rsid w:val="001C56D4"/>
    <w:rsid w:val="001C575E"/>
    <w:rsid w:val="001C588F"/>
    <w:rsid w:val="001C58CA"/>
    <w:rsid w:val="001C5FA5"/>
    <w:rsid w:val="001C6AFD"/>
    <w:rsid w:val="001C7BA9"/>
    <w:rsid w:val="001D0AA0"/>
    <w:rsid w:val="001D0ACB"/>
    <w:rsid w:val="001D230E"/>
    <w:rsid w:val="001D2601"/>
    <w:rsid w:val="001D2BD2"/>
    <w:rsid w:val="001D4DAA"/>
    <w:rsid w:val="001D56CD"/>
    <w:rsid w:val="001D5E9E"/>
    <w:rsid w:val="001D632E"/>
    <w:rsid w:val="001D7AFE"/>
    <w:rsid w:val="001E0969"/>
    <w:rsid w:val="001E224F"/>
    <w:rsid w:val="001E2729"/>
    <w:rsid w:val="001E27E2"/>
    <w:rsid w:val="001E3321"/>
    <w:rsid w:val="001E371B"/>
    <w:rsid w:val="001E3E20"/>
    <w:rsid w:val="001E47B8"/>
    <w:rsid w:val="001E5A21"/>
    <w:rsid w:val="001E5B63"/>
    <w:rsid w:val="001E5C3A"/>
    <w:rsid w:val="001E5DFB"/>
    <w:rsid w:val="001E756A"/>
    <w:rsid w:val="001E7EB5"/>
    <w:rsid w:val="001F0596"/>
    <w:rsid w:val="001F0804"/>
    <w:rsid w:val="001F1A2B"/>
    <w:rsid w:val="001F1C96"/>
    <w:rsid w:val="001F27C0"/>
    <w:rsid w:val="001F3C6A"/>
    <w:rsid w:val="001F4B5A"/>
    <w:rsid w:val="001F5211"/>
    <w:rsid w:val="001F546E"/>
    <w:rsid w:val="001F5657"/>
    <w:rsid w:val="001F6B1E"/>
    <w:rsid w:val="001F6CA5"/>
    <w:rsid w:val="001F6D55"/>
    <w:rsid w:val="001F6D77"/>
    <w:rsid w:val="0020036F"/>
    <w:rsid w:val="002014F1"/>
    <w:rsid w:val="002036A3"/>
    <w:rsid w:val="00204498"/>
    <w:rsid w:val="0020623C"/>
    <w:rsid w:val="00210255"/>
    <w:rsid w:val="0021048B"/>
    <w:rsid w:val="00210FCB"/>
    <w:rsid w:val="002110D5"/>
    <w:rsid w:val="002117FE"/>
    <w:rsid w:val="00211943"/>
    <w:rsid w:val="00214633"/>
    <w:rsid w:val="00214E2F"/>
    <w:rsid w:val="00215BEA"/>
    <w:rsid w:val="00215D3E"/>
    <w:rsid w:val="00220406"/>
    <w:rsid w:val="00220708"/>
    <w:rsid w:val="00220F9D"/>
    <w:rsid w:val="00221A6B"/>
    <w:rsid w:val="00221E4A"/>
    <w:rsid w:val="00222001"/>
    <w:rsid w:val="00222C25"/>
    <w:rsid w:val="0022384E"/>
    <w:rsid w:val="00223D88"/>
    <w:rsid w:val="002251B6"/>
    <w:rsid w:val="00225A9C"/>
    <w:rsid w:val="00225EB8"/>
    <w:rsid w:val="00226F12"/>
    <w:rsid w:val="00227438"/>
    <w:rsid w:val="002302F6"/>
    <w:rsid w:val="00230AF0"/>
    <w:rsid w:val="00231791"/>
    <w:rsid w:val="002343A2"/>
    <w:rsid w:val="002347E7"/>
    <w:rsid w:val="00234E82"/>
    <w:rsid w:val="0023684B"/>
    <w:rsid w:val="00237901"/>
    <w:rsid w:val="00240B4C"/>
    <w:rsid w:val="002425D1"/>
    <w:rsid w:val="002431FF"/>
    <w:rsid w:val="00245DC1"/>
    <w:rsid w:val="0024619A"/>
    <w:rsid w:val="00246C01"/>
    <w:rsid w:val="00250BFB"/>
    <w:rsid w:val="00252227"/>
    <w:rsid w:val="00252344"/>
    <w:rsid w:val="002524AC"/>
    <w:rsid w:val="002525ED"/>
    <w:rsid w:val="002537C5"/>
    <w:rsid w:val="0025424E"/>
    <w:rsid w:val="002544A5"/>
    <w:rsid w:val="002553B6"/>
    <w:rsid w:val="002566D1"/>
    <w:rsid w:val="00256E04"/>
    <w:rsid w:val="00260207"/>
    <w:rsid w:val="00261A16"/>
    <w:rsid w:val="00264E0B"/>
    <w:rsid w:val="002651E9"/>
    <w:rsid w:val="00265A0D"/>
    <w:rsid w:val="00265BEC"/>
    <w:rsid w:val="00266110"/>
    <w:rsid w:val="00266889"/>
    <w:rsid w:val="002677A8"/>
    <w:rsid w:val="0026783E"/>
    <w:rsid w:val="00267A92"/>
    <w:rsid w:val="0027013D"/>
    <w:rsid w:val="00270701"/>
    <w:rsid w:val="00271B26"/>
    <w:rsid w:val="00272375"/>
    <w:rsid w:val="0027286F"/>
    <w:rsid w:val="00272B43"/>
    <w:rsid w:val="00272BFA"/>
    <w:rsid w:val="00274411"/>
    <w:rsid w:val="002747F0"/>
    <w:rsid w:val="00276A0D"/>
    <w:rsid w:val="0027701B"/>
    <w:rsid w:val="002771B4"/>
    <w:rsid w:val="0027764A"/>
    <w:rsid w:val="00280E71"/>
    <w:rsid w:val="002819E3"/>
    <w:rsid w:val="00281D07"/>
    <w:rsid w:val="00281FA6"/>
    <w:rsid w:val="00282952"/>
    <w:rsid w:val="00282D54"/>
    <w:rsid w:val="002844CB"/>
    <w:rsid w:val="00284AEB"/>
    <w:rsid w:val="002854B9"/>
    <w:rsid w:val="00286455"/>
    <w:rsid w:val="00290270"/>
    <w:rsid w:val="00290FB9"/>
    <w:rsid w:val="00291B69"/>
    <w:rsid w:val="0029304B"/>
    <w:rsid w:val="0029370D"/>
    <w:rsid w:val="00293E99"/>
    <w:rsid w:val="0029430D"/>
    <w:rsid w:val="0029484D"/>
    <w:rsid w:val="00295A51"/>
    <w:rsid w:val="00297ECD"/>
    <w:rsid w:val="002A1E6A"/>
    <w:rsid w:val="002A2D1A"/>
    <w:rsid w:val="002A334A"/>
    <w:rsid w:val="002A3367"/>
    <w:rsid w:val="002A3929"/>
    <w:rsid w:val="002A42A8"/>
    <w:rsid w:val="002A5939"/>
    <w:rsid w:val="002A5A8A"/>
    <w:rsid w:val="002A5F46"/>
    <w:rsid w:val="002A6A97"/>
    <w:rsid w:val="002A709C"/>
    <w:rsid w:val="002A74CB"/>
    <w:rsid w:val="002A785D"/>
    <w:rsid w:val="002A7E3E"/>
    <w:rsid w:val="002B2D8E"/>
    <w:rsid w:val="002B4D75"/>
    <w:rsid w:val="002B58BA"/>
    <w:rsid w:val="002B5F5A"/>
    <w:rsid w:val="002B6DDD"/>
    <w:rsid w:val="002B7AFB"/>
    <w:rsid w:val="002C23F4"/>
    <w:rsid w:val="002C2A1A"/>
    <w:rsid w:val="002C34D9"/>
    <w:rsid w:val="002C4EC4"/>
    <w:rsid w:val="002C642C"/>
    <w:rsid w:val="002C6656"/>
    <w:rsid w:val="002D001F"/>
    <w:rsid w:val="002D0EAC"/>
    <w:rsid w:val="002D1CCE"/>
    <w:rsid w:val="002D1E18"/>
    <w:rsid w:val="002D1FC8"/>
    <w:rsid w:val="002D2768"/>
    <w:rsid w:val="002D2811"/>
    <w:rsid w:val="002D2F81"/>
    <w:rsid w:val="002D3D3C"/>
    <w:rsid w:val="002D45C7"/>
    <w:rsid w:val="002D58DD"/>
    <w:rsid w:val="002D5C43"/>
    <w:rsid w:val="002D5C71"/>
    <w:rsid w:val="002D678D"/>
    <w:rsid w:val="002D6EC2"/>
    <w:rsid w:val="002D74EB"/>
    <w:rsid w:val="002E0B2E"/>
    <w:rsid w:val="002E2BE5"/>
    <w:rsid w:val="002E3DED"/>
    <w:rsid w:val="002E5FE5"/>
    <w:rsid w:val="002E67F4"/>
    <w:rsid w:val="002E6ED0"/>
    <w:rsid w:val="002E79F1"/>
    <w:rsid w:val="002F080D"/>
    <w:rsid w:val="002F0CFA"/>
    <w:rsid w:val="002F1A29"/>
    <w:rsid w:val="002F25CD"/>
    <w:rsid w:val="002F356B"/>
    <w:rsid w:val="002F416D"/>
    <w:rsid w:val="002F4348"/>
    <w:rsid w:val="002F5090"/>
    <w:rsid w:val="002F51C9"/>
    <w:rsid w:val="002F5887"/>
    <w:rsid w:val="002F5E29"/>
    <w:rsid w:val="002F623D"/>
    <w:rsid w:val="002F6E25"/>
    <w:rsid w:val="002F796B"/>
    <w:rsid w:val="002F7F01"/>
    <w:rsid w:val="00300975"/>
    <w:rsid w:val="00301052"/>
    <w:rsid w:val="0030154B"/>
    <w:rsid w:val="003022C3"/>
    <w:rsid w:val="0030274A"/>
    <w:rsid w:val="00303903"/>
    <w:rsid w:val="003041CB"/>
    <w:rsid w:val="00304B3A"/>
    <w:rsid w:val="00304EE6"/>
    <w:rsid w:val="00305A0A"/>
    <w:rsid w:val="00306370"/>
    <w:rsid w:val="00306CE5"/>
    <w:rsid w:val="00307B77"/>
    <w:rsid w:val="003108A7"/>
    <w:rsid w:val="00310D6F"/>
    <w:rsid w:val="00310E20"/>
    <w:rsid w:val="0031151F"/>
    <w:rsid w:val="00311CF2"/>
    <w:rsid w:val="00312B38"/>
    <w:rsid w:val="00313DD9"/>
    <w:rsid w:val="00314816"/>
    <w:rsid w:val="00315652"/>
    <w:rsid w:val="003163F6"/>
    <w:rsid w:val="00317CDD"/>
    <w:rsid w:val="00320BBF"/>
    <w:rsid w:val="00320BDF"/>
    <w:rsid w:val="00320D37"/>
    <w:rsid w:val="0032277C"/>
    <w:rsid w:val="00323942"/>
    <w:rsid w:val="003243FB"/>
    <w:rsid w:val="00324C3A"/>
    <w:rsid w:val="00325DB4"/>
    <w:rsid w:val="0032724A"/>
    <w:rsid w:val="0033018A"/>
    <w:rsid w:val="00330CA5"/>
    <w:rsid w:val="0033177A"/>
    <w:rsid w:val="00332D8D"/>
    <w:rsid w:val="00332EE3"/>
    <w:rsid w:val="003332C9"/>
    <w:rsid w:val="00333775"/>
    <w:rsid w:val="00333F6B"/>
    <w:rsid w:val="00334AA2"/>
    <w:rsid w:val="00334EB2"/>
    <w:rsid w:val="00336444"/>
    <w:rsid w:val="00336979"/>
    <w:rsid w:val="00336CBF"/>
    <w:rsid w:val="003420ED"/>
    <w:rsid w:val="0034234F"/>
    <w:rsid w:val="00342F01"/>
    <w:rsid w:val="00344FC9"/>
    <w:rsid w:val="0034573D"/>
    <w:rsid w:val="00345B2C"/>
    <w:rsid w:val="00346562"/>
    <w:rsid w:val="00346B05"/>
    <w:rsid w:val="00346F4F"/>
    <w:rsid w:val="00347543"/>
    <w:rsid w:val="00347E43"/>
    <w:rsid w:val="00347F62"/>
    <w:rsid w:val="0035083A"/>
    <w:rsid w:val="0035261A"/>
    <w:rsid w:val="00352B8D"/>
    <w:rsid w:val="00353263"/>
    <w:rsid w:val="00354558"/>
    <w:rsid w:val="0035590E"/>
    <w:rsid w:val="00355922"/>
    <w:rsid w:val="00355F58"/>
    <w:rsid w:val="00356474"/>
    <w:rsid w:val="00357777"/>
    <w:rsid w:val="00357C0B"/>
    <w:rsid w:val="00357E15"/>
    <w:rsid w:val="003600AE"/>
    <w:rsid w:val="0036107B"/>
    <w:rsid w:val="0036181C"/>
    <w:rsid w:val="003624B5"/>
    <w:rsid w:val="00363C7D"/>
    <w:rsid w:val="003657EB"/>
    <w:rsid w:val="00366CB1"/>
    <w:rsid w:val="003676D0"/>
    <w:rsid w:val="0037165D"/>
    <w:rsid w:val="003722A2"/>
    <w:rsid w:val="0037277F"/>
    <w:rsid w:val="00372DEF"/>
    <w:rsid w:val="00374D25"/>
    <w:rsid w:val="003751BA"/>
    <w:rsid w:val="00375AB4"/>
    <w:rsid w:val="00376D7F"/>
    <w:rsid w:val="0037702C"/>
    <w:rsid w:val="003774A4"/>
    <w:rsid w:val="003778DE"/>
    <w:rsid w:val="00380AF9"/>
    <w:rsid w:val="00380B02"/>
    <w:rsid w:val="003814B0"/>
    <w:rsid w:val="00382D85"/>
    <w:rsid w:val="0038391C"/>
    <w:rsid w:val="003840DB"/>
    <w:rsid w:val="003845F0"/>
    <w:rsid w:val="003848D2"/>
    <w:rsid w:val="00384F02"/>
    <w:rsid w:val="00386772"/>
    <w:rsid w:val="00386DC4"/>
    <w:rsid w:val="00387ED3"/>
    <w:rsid w:val="00390773"/>
    <w:rsid w:val="00390C7F"/>
    <w:rsid w:val="003911A5"/>
    <w:rsid w:val="00391337"/>
    <w:rsid w:val="00392B22"/>
    <w:rsid w:val="00394423"/>
    <w:rsid w:val="00396194"/>
    <w:rsid w:val="00396B78"/>
    <w:rsid w:val="003A1B8A"/>
    <w:rsid w:val="003A1E75"/>
    <w:rsid w:val="003A2F6F"/>
    <w:rsid w:val="003A50E3"/>
    <w:rsid w:val="003A67CA"/>
    <w:rsid w:val="003A6810"/>
    <w:rsid w:val="003A70B1"/>
    <w:rsid w:val="003B0A38"/>
    <w:rsid w:val="003B10A1"/>
    <w:rsid w:val="003B2599"/>
    <w:rsid w:val="003B2CF9"/>
    <w:rsid w:val="003B322B"/>
    <w:rsid w:val="003B465A"/>
    <w:rsid w:val="003B478E"/>
    <w:rsid w:val="003B4B1D"/>
    <w:rsid w:val="003B555D"/>
    <w:rsid w:val="003B6327"/>
    <w:rsid w:val="003B6705"/>
    <w:rsid w:val="003B76F6"/>
    <w:rsid w:val="003C00CB"/>
    <w:rsid w:val="003C2101"/>
    <w:rsid w:val="003C2901"/>
    <w:rsid w:val="003C37BF"/>
    <w:rsid w:val="003C3CAF"/>
    <w:rsid w:val="003C5C4E"/>
    <w:rsid w:val="003C5E63"/>
    <w:rsid w:val="003C600C"/>
    <w:rsid w:val="003C6398"/>
    <w:rsid w:val="003C7482"/>
    <w:rsid w:val="003D2254"/>
    <w:rsid w:val="003D2370"/>
    <w:rsid w:val="003D4238"/>
    <w:rsid w:val="003D47C3"/>
    <w:rsid w:val="003D68ED"/>
    <w:rsid w:val="003D6A2B"/>
    <w:rsid w:val="003E0DDD"/>
    <w:rsid w:val="003E251D"/>
    <w:rsid w:val="003E287C"/>
    <w:rsid w:val="003E35CD"/>
    <w:rsid w:val="003E3CD4"/>
    <w:rsid w:val="003E46EB"/>
    <w:rsid w:val="003E57BB"/>
    <w:rsid w:val="003E5A01"/>
    <w:rsid w:val="003E63F3"/>
    <w:rsid w:val="003F09C7"/>
    <w:rsid w:val="003F1284"/>
    <w:rsid w:val="003F3F10"/>
    <w:rsid w:val="003F5334"/>
    <w:rsid w:val="003F5B55"/>
    <w:rsid w:val="003F6AF2"/>
    <w:rsid w:val="003F747C"/>
    <w:rsid w:val="0040038F"/>
    <w:rsid w:val="00401313"/>
    <w:rsid w:val="004016E3"/>
    <w:rsid w:val="00401C99"/>
    <w:rsid w:val="0040339A"/>
    <w:rsid w:val="00403657"/>
    <w:rsid w:val="0040395E"/>
    <w:rsid w:val="00403A3D"/>
    <w:rsid w:val="00404959"/>
    <w:rsid w:val="00405AE0"/>
    <w:rsid w:val="004117AC"/>
    <w:rsid w:val="00412F36"/>
    <w:rsid w:val="004148C2"/>
    <w:rsid w:val="00415C5F"/>
    <w:rsid w:val="00415EF1"/>
    <w:rsid w:val="0041675A"/>
    <w:rsid w:val="00416876"/>
    <w:rsid w:val="00421173"/>
    <w:rsid w:val="0042276B"/>
    <w:rsid w:val="004230B5"/>
    <w:rsid w:val="00423D04"/>
    <w:rsid w:val="004240C3"/>
    <w:rsid w:val="004244C8"/>
    <w:rsid w:val="004249F0"/>
    <w:rsid w:val="00426177"/>
    <w:rsid w:val="00426F7E"/>
    <w:rsid w:val="0042782C"/>
    <w:rsid w:val="00427B40"/>
    <w:rsid w:val="00430332"/>
    <w:rsid w:val="00430957"/>
    <w:rsid w:val="00430AE0"/>
    <w:rsid w:val="00430F97"/>
    <w:rsid w:val="00432321"/>
    <w:rsid w:val="004326D6"/>
    <w:rsid w:val="004337A2"/>
    <w:rsid w:val="00433B69"/>
    <w:rsid w:val="00434031"/>
    <w:rsid w:val="00434720"/>
    <w:rsid w:val="0043728F"/>
    <w:rsid w:val="004372EA"/>
    <w:rsid w:val="00437734"/>
    <w:rsid w:val="00440050"/>
    <w:rsid w:val="00440886"/>
    <w:rsid w:val="004413B7"/>
    <w:rsid w:val="004437EA"/>
    <w:rsid w:val="00443B71"/>
    <w:rsid w:val="004443C2"/>
    <w:rsid w:val="00447FC7"/>
    <w:rsid w:val="0045019A"/>
    <w:rsid w:val="004518C5"/>
    <w:rsid w:val="00452ADF"/>
    <w:rsid w:val="00453206"/>
    <w:rsid w:val="00453440"/>
    <w:rsid w:val="00454375"/>
    <w:rsid w:val="0045463F"/>
    <w:rsid w:val="00454ACE"/>
    <w:rsid w:val="00454F8F"/>
    <w:rsid w:val="00457E6D"/>
    <w:rsid w:val="0046016A"/>
    <w:rsid w:val="00460856"/>
    <w:rsid w:val="00460AC3"/>
    <w:rsid w:val="00462373"/>
    <w:rsid w:val="00462ADA"/>
    <w:rsid w:val="0046396A"/>
    <w:rsid w:val="00463E62"/>
    <w:rsid w:val="004666EA"/>
    <w:rsid w:val="004717D6"/>
    <w:rsid w:val="004719C2"/>
    <w:rsid w:val="004727B2"/>
    <w:rsid w:val="00472AFD"/>
    <w:rsid w:val="00473BE1"/>
    <w:rsid w:val="00473FD1"/>
    <w:rsid w:val="00474169"/>
    <w:rsid w:val="00474CA3"/>
    <w:rsid w:val="004760C0"/>
    <w:rsid w:val="004766DE"/>
    <w:rsid w:val="00476FAA"/>
    <w:rsid w:val="00481A8A"/>
    <w:rsid w:val="004821BC"/>
    <w:rsid w:val="00485894"/>
    <w:rsid w:val="00487970"/>
    <w:rsid w:val="00491AEE"/>
    <w:rsid w:val="0049213E"/>
    <w:rsid w:val="00492BF6"/>
    <w:rsid w:val="00494A0F"/>
    <w:rsid w:val="00494E3A"/>
    <w:rsid w:val="00495718"/>
    <w:rsid w:val="004962EB"/>
    <w:rsid w:val="004964A4"/>
    <w:rsid w:val="00497D0D"/>
    <w:rsid w:val="00497DB9"/>
    <w:rsid w:val="00497E24"/>
    <w:rsid w:val="004A0DFF"/>
    <w:rsid w:val="004A345F"/>
    <w:rsid w:val="004A36D9"/>
    <w:rsid w:val="004A4AB9"/>
    <w:rsid w:val="004A54A4"/>
    <w:rsid w:val="004A571E"/>
    <w:rsid w:val="004A5737"/>
    <w:rsid w:val="004A739D"/>
    <w:rsid w:val="004A73BB"/>
    <w:rsid w:val="004A7A06"/>
    <w:rsid w:val="004B206A"/>
    <w:rsid w:val="004B4BA4"/>
    <w:rsid w:val="004B4BC0"/>
    <w:rsid w:val="004B642A"/>
    <w:rsid w:val="004B79A5"/>
    <w:rsid w:val="004C08D7"/>
    <w:rsid w:val="004C0A95"/>
    <w:rsid w:val="004C1E5D"/>
    <w:rsid w:val="004C2ACC"/>
    <w:rsid w:val="004C4722"/>
    <w:rsid w:val="004C4A47"/>
    <w:rsid w:val="004C7F2A"/>
    <w:rsid w:val="004D155F"/>
    <w:rsid w:val="004D3368"/>
    <w:rsid w:val="004D3B68"/>
    <w:rsid w:val="004D45C4"/>
    <w:rsid w:val="004D5DA3"/>
    <w:rsid w:val="004D6315"/>
    <w:rsid w:val="004D6F26"/>
    <w:rsid w:val="004D73AD"/>
    <w:rsid w:val="004D7A1D"/>
    <w:rsid w:val="004D7C2B"/>
    <w:rsid w:val="004E259D"/>
    <w:rsid w:val="004E26AF"/>
    <w:rsid w:val="004E445D"/>
    <w:rsid w:val="004E4DB1"/>
    <w:rsid w:val="004E5127"/>
    <w:rsid w:val="004E65AE"/>
    <w:rsid w:val="004E66A1"/>
    <w:rsid w:val="004E67C1"/>
    <w:rsid w:val="004E6AB2"/>
    <w:rsid w:val="004E7E86"/>
    <w:rsid w:val="004F2AE9"/>
    <w:rsid w:val="004F509E"/>
    <w:rsid w:val="004F521F"/>
    <w:rsid w:val="004F6145"/>
    <w:rsid w:val="004F61DB"/>
    <w:rsid w:val="004F630E"/>
    <w:rsid w:val="004F7645"/>
    <w:rsid w:val="005005C9"/>
    <w:rsid w:val="005009EF"/>
    <w:rsid w:val="005015EB"/>
    <w:rsid w:val="00501629"/>
    <w:rsid w:val="00501B82"/>
    <w:rsid w:val="005022A5"/>
    <w:rsid w:val="00502A3D"/>
    <w:rsid w:val="00502F4E"/>
    <w:rsid w:val="00503785"/>
    <w:rsid w:val="00504066"/>
    <w:rsid w:val="005048A1"/>
    <w:rsid w:val="005061F5"/>
    <w:rsid w:val="005077C4"/>
    <w:rsid w:val="00511B8F"/>
    <w:rsid w:val="00512DFF"/>
    <w:rsid w:val="005135B5"/>
    <w:rsid w:val="00514CFA"/>
    <w:rsid w:val="00520A08"/>
    <w:rsid w:val="00521589"/>
    <w:rsid w:val="005215A2"/>
    <w:rsid w:val="005233AB"/>
    <w:rsid w:val="005239F1"/>
    <w:rsid w:val="00523ED8"/>
    <w:rsid w:val="0052402F"/>
    <w:rsid w:val="00524367"/>
    <w:rsid w:val="00525125"/>
    <w:rsid w:val="005267BF"/>
    <w:rsid w:val="0052717F"/>
    <w:rsid w:val="00527523"/>
    <w:rsid w:val="00527CC3"/>
    <w:rsid w:val="00530716"/>
    <w:rsid w:val="00530CB5"/>
    <w:rsid w:val="00532C93"/>
    <w:rsid w:val="00532D92"/>
    <w:rsid w:val="00533354"/>
    <w:rsid w:val="00533AAA"/>
    <w:rsid w:val="005341E1"/>
    <w:rsid w:val="00534372"/>
    <w:rsid w:val="00535174"/>
    <w:rsid w:val="005357CE"/>
    <w:rsid w:val="0053637B"/>
    <w:rsid w:val="0053651E"/>
    <w:rsid w:val="00536E3D"/>
    <w:rsid w:val="005428C5"/>
    <w:rsid w:val="00542E48"/>
    <w:rsid w:val="005432A8"/>
    <w:rsid w:val="00544116"/>
    <w:rsid w:val="00544162"/>
    <w:rsid w:val="0054426D"/>
    <w:rsid w:val="00544A06"/>
    <w:rsid w:val="005456D0"/>
    <w:rsid w:val="00547577"/>
    <w:rsid w:val="005504E3"/>
    <w:rsid w:val="00550E53"/>
    <w:rsid w:val="00551B72"/>
    <w:rsid w:val="00552379"/>
    <w:rsid w:val="00552CD8"/>
    <w:rsid w:val="005536E3"/>
    <w:rsid w:val="0055381D"/>
    <w:rsid w:val="00553AEF"/>
    <w:rsid w:val="00553DB9"/>
    <w:rsid w:val="0055457A"/>
    <w:rsid w:val="00554E33"/>
    <w:rsid w:val="00555356"/>
    <w:rsid w:val="00556034"/>
    <w:rsid w:val="00556A70"/>
    <w:rsid w:val="00557F16"/>
    <w:rsid w:val="00560846"/>
    <w:rsid w:val="00560AF2"/>
    <w:rsid w:val="00560B79"/>
    <w:rsid w:val="005611B8"/>
    <w:rsid w:val="00561DE2"/>
    <w:rsid w:val="00562F6D"/>
    <w:rsid w:val="00563E25"/>
    <w:rsid w:val="0056477F"/>
    <w:rsid w:val="005650F4"/>
    <w:rsid w:val="005651D8"/>
    <w:rsid w:val="00565DD2"/>
    <w:rsid w:val="00566500"/>
    <w:rsid w:val="00566797"/>
    <w:rsid w:val="00567499"/>
    <w:rsid w:val="005677AD"/>
    <w:rsid w:val="00567D46"/>
    <w:rsid w:val="005701E1"/>
    <w:rsid w:val="00571591"/>
    <w:rsid w:val="005715FB"/>
    <w:rsid w:val="00571763"/>
    <w:rsid w:val="00571CA2"/>
    <w:rsid w:val="00571EFC"/>
    <w:rsid w:val="00572ABC"/>
    <w:rsid w:val="00573210"/>
    <w:rsid w:val="00573750"/>
    <w:rsid w:val="00573CFC"/>
    <w:rsid w:val="00574D23"/>
    <w:rsid w:val="00574F49"/>
    <w:rsid w:val="0057779E"/>
    <w:rsid w:val="00577D43"/>
    <w:rsid w:val="00582903"/>
    <w:rsid w:val="00583556"/>
    <w:rsid w:val="005839B3"/>
    <w:rsid w:val="00584333"/>
    <w:rsid w:val="0058496E"/>
    <w:rsid w:val="0058503D"/>
    <w:rsid w:val="00586E46"/>
    <w:rsid w:val="005870BD"/>
    <w:rsid w:val="00587907"/>
    <w:rsid w:val="00590E29"/>
    <w:rsid w:val="00592251"/>
    <w:rsid w:val="00593111"/>
    <w:rsid w:val="00594251"/>
    <w:rsid w:val="00594717"/>
    <w:rsid w:val="0059502D"/>
    <w:rsid w:val="00596022"/>
    <w:rsid w:val="00596B37"/>
    <w:rsid w:val="00597A05"/>
    <w:rsid w:val="005A08AD"/>
    <w:rsid w:val="005A0B1B"/>
    <w:rsid w:val="005A0E47"/>
    <w:rsid w:val="005A227F"/>
    <w:rsid w:val="005A2771"/>
    <w:rsid w:val="005A38E5"/>
    <w:rsid w:val="005A4ACE"/>
    <w:rsid w:val="005A64E7"/>
    <w:rsid w:val="005A6B99"/>
    <w:rsid w:val="005B0A24"/>
    <w:rsid w:val="005B0F44"/>
    <w:rsid w:val="005B1750"/>
    <w:rsid w:val="005B2276"/>
    <w:rsid w:val="005B24DA"/>
    <w:rsid w:val="005B3F95"/>
    <w:rsid w:val="005B4C82"/>
    <w:rsid w:val="005B5060"/>
    <w:rsid w:val="005B6041"/>
    <w:rsid w:val="005B66E0"/>
    <w:rsid w:val="005B7016"/>
    <w:rsid w:val="005B7979"/>
    <w:rsid w:val="005C1607"/>
    <w:rsid w:val="005C26B0"/>
    <w:rsid w:val="005C2819"/>
    <w:rsid w:val="005C2E24"/>
    <w:rsid w:val="005C2E61"/>
    <w:rsid w:val="005C2FBD"/>
    <w:rsid w:val="005C31B7"/>
    <w:rsid w:val="005C3926"/>
    <w:rsid w:val="005C3B31"/>
    <w:rsid w:val="005C5962"/>
    <w:rsid w:val="005C6E08"/>
    <w:rsid w:val="005C73E0"/>
    <w:rsid w:val="005D0C32"/>
    <w:rsid w:val="005D3138"/>
    <w:rsid w:val="005D3F61"/>
    <w:rsid w:val="005D3FCB"/>
    <w:rsid w:val="005D4DFA"/>
    <w:rsid w:val="005D56AE"/>
    <w:rsid w:val="005D580C"/>
    <w:rsid w:val="005D6EED"/>
    <w:rsid w:val="005D7AF9"/>
    <w:rsid w:val="005E13B7"/>
    <w:rsid w:val="005E1429"/>
    <w:rsid w:val="005E2833"/>
    <w:rsid w:val="005E3406"/>
    <w:rsid w:val="005E3CC6"/>
    <w:rsid w:val="005E3E39"/>
    <w:rsid w:val="005E4C96"/>
    <w:rsid w:val="005E4E1F"/>
    <w:rsid w:val="005E644E"/>
    <w:rsid w:val="005E70E5"/>
    <w:rsid w:val="005E7AEA"/>
    <w:rsid w:val="005E7D29"/>
    <w:rsid w:val="005F0B23"/>
    <w:rsid w:val="005F27EB"/>
    <w:rsid w:val="005F2C10"/>
    <w:rsid w:val="005F31B1"/>
    <w:rsid w:val="005F43FD"/>
    <w:rsid w:val="005F480A"/>
    <w:rsid w:val="005F5466"/>
    <w:rsid w:val="005F6706"/>
    <w:rsid w:val="005F68FC"/>
    <w:rsid w:val="005F7976"/>
    <w:rsid w:val="005F79EB"/>
    <w:rsid w:val="00600506"/>
    <w:rsid w:val="0060147C"/>
    <w:rsid w:val="00601F61"/>
    <w:rsid w:val="006023C2"/>
    <w:rsid w:val="00604C45"/>
    <w:rsid w:val="006054C8"/>
    <w:rsid w:val="00605C9B"/>
    <w:rsid w:val="0060625F"/>
    <w:rsid w:val="00606374"/>
    <w:rsid w:val="00607DA8"/>
    <w:rsid w:val="00607F27"/>
    <w:rsid w:val="00611E31"/>
    <w:rsid w:val="00612868"/>
    <w:rsid w:val="0061318A"/>
    <w:rsid w:val="006135F6"/>
    <w:rsid w:val="006139F3"/>
    <w:rsid w:val="00615A83"/>
    <w:rsid w:val="00616082"/>
    <w:rsid w:val="006204BC"/>
    <w:rsid w:val="006206F1"/>
    <w:rsid w:val="00621854"/>
    <w:rsid w:val="00622006"/>
    <w:rsid w:val="00622012"/>
    <w:rsid w:val="00622F34"/>
    <w:rsid w:val="00623686"/>
    <w:rsid w:val="00624014"/>
    <w:rsid w:val="00624766"/>
    <w:rsid w:val="006250A2"/>
    <w:rsid w:val="00626129"/>
    <w:rsid w:val="006268BF"/>
    <w:rsid w:val="00630925"/>
    <w:rsid w:val="00632185"/>
    <w:rsid w:val="0063466A"/>
    <w:rsid w:val="00635C57"/>
    <w:rsid w:val="00635EB3"/>
    <w:rsid w:val="00636741"/>
    <w:rsid w:val="006367D2"/>
    <w:rsid w:val="006368F8"/>
    <w:rsid w:val="006378C7"/>
    <w:rsid w:val="00642B85"/>
    <w:rsid w:val="006434BE"/>
    <w:rsid w:val="006449B7"/>
    <w:rsid w:val="00644B11"/>
    <w:rsid w:val="006468D8"/>
    <w:rsid w:val="00646BE9"/>
    <w:rsid w:val="00650475"/>
    <w:rsid w:val="00653912"/>
    <w:rsid w:val="00654909"/>
    <w:rsid w:val="00654970"/>
    <w:rsid w:val="00655268"/>
    <w:rsid w:val="00656794"/>
    <w:rsid w:val="006567EF"/>
    <w:rsid w:val="00656DAD"/>
    <w:rsid w:val="00657A63"/>
    <w:rsid w:val="00657AB9"/>
    <w:rsid w:val="00661B4B"/>
    <w:rsid w:val="00662CF6"/>
    <w:rsid w:val="0066326E"/>
    <w:rsid w:val="00664C80"/>
    <w:rsid w:val="00665BA6"/>
    <w:rsid w:val="006663D0"/>
    <w:rsid w:val="00666F5A"/>
    <w:rsid w:val="00667159"/>
    <w:rsid w:val="00670049"/>
    <w:rsid w:val="00671D1E"/>
    <w:rsid w:val="00672280"/>
    <w:rsid w:val="006723A1"/>
    <w:rsid w:val="006726FD"/>
    <w:rsid w:val="00672EB4"/>
    <w:rsid w:val="00673620"/>
    <w:rsid w:val="0067404A"/>
    <w:rsid w:val="00675163"/>
    <w:rsid w:val="006777BD"/>
    <w:rsid w:val="0068032C"/>
    <w:rsid w:val="00684AF0"/>
    <w:rsid w:val="00684D24"/>
    <w:rsid w:val="00686B9A"/>
    <w:rsid w:val="00687C19"/>
    <w:rsid w:val="006925B0"/>
    <w:rsid w:val="0069435B"/>
    <w:rsid w:val="00695F1D"/>
    <w:rsid w:val="006975F5"/>
    <w:rsid w:val="006A0911"/>
    <w:rsid w:val="006A0C9A"/>
    <w:rsid w:val="006A16E9"/>
    <w:rsid w:val="006A1F61"/>
    <w:rsid w:val="006A4BDA"/>
    <w:rsid w:val="006A6600"/>
    <w:rsid w:val="006A7CEA"/>
    <w:rsid w:val="006B0826"/>
    <w:rsid w:val="006B1167"/>
    <w:rsid w:val="006B2616"/>
    <w:rsid w:val="006B2D5B"/>
    <w:rsid w:val="006B3A88"/>
    <w:rsid w:val="006B3B23"/>
    <w:rsid w:val="006B3EEE"/>
    <w:rsid w:val="006B5C14"/>
    <w:rsid w:val="006B6293"/>
    <w:rsid w:val="006B6F22"/>
    <w:rsid w:val="006C1911"/>
    <w:rsid w:val="006C244F"/>
    <w:rsid w:val="006C3306"/>
    <w:rsid w:val="006C350E"/>
    <w:rsid w:val="006C40C7"/>
    <w:rsid w:val="006C422C"/>
    <w:rsid w:val="006C4C4E"/>
    <w:rsid w:val="006C4DB9"/>
    <w:rsid w:val="006C63A3"/>
    <w:rsid w:val="006C64C8"/>
    <w:rsid w:val="006C6803"/>
    <w:rsid w:val="006C6F3F"/>
    <w:rsid w:val="006C7211"/>
    <w:rsid w:val="006D0559"/>
    <w:rsid w:val="006D0F21"/>
    <w:rsid w:val="006D1E80"/>
    <w:rsid w:val="006D3A53"/>
    <w:rsid w:val="006D3A90"/>
    <w:rsid w:val="006D3D0F"/>
    <w:rsid w:val="006D4053"/>
    <w:rsid w:val="006D41F5"/>
    <w:rsid w:val="006D4777"/>
    <w:rsid w:val="006D4A3B"/>
    <w:rsid w:val="006D503F"/>
    <w:rsid w:val="006D50AF"/>
    <w:rsid w:val="006D5C15"/>
    <w:rsid w:val="006D6232"/>
    <w:rsid w:val="006D7779"/>
    <w:rsid w:val="006D7D00"/>
    <w:rsid w:val="006E0016"/>
    <w:rsid w:val="006E0616"/>
    <w:rsid w:val="006E0CBB"/>
    <w:rsid w:val="006E1E69"/>
    <w:rsid w:val="006E3322"/>
    <w:rsid w:val="006E33F3"/>
    <w:rsid w:val="006E39AB"/>
    <w:rsid w:val="006E4047"/>
    <w:rsid w:val="006E4815"/>
    <w:rsid w:val="006E4CF1"/>
    <w:rsid w:val="006E4D0D"/>
    <w:rsid w:val="006E4E96"/>
    <w:rsid w:val="006E63B7"/>
    <w:rsid w:val="006E733B"/>
    <w:rsid w:val="006E7BDE"/>
    <w:rsid w:val="006F3139"/>
    <w:rsid w:val="006F48A7"/>
    <w:rsid w:val="006F52B2"/>
    <w:rsid w:val="006F5C5E"/>
    <w:rsid w:val="006F5D35"/>
    <w:rsid w:val="006F6EAB"/>
    <w:rsid w:val="007000F8"/>
    <w:rsid w:val="00700165"/>
    <w:rsid w:val="00700A01"/>
    <w:rsid w:val="00701D63"/>
    <w:rsid w:val="0070399C"/>
    <w:rsid w:val="007039DC"/>
    <w:rsid w:val="00705AED"/>
    <w:rsid w:val="007067E7"/>
    <w:rsid w:val="00706A26"/>
    <w:rsid w:val="00706E08"/>
    <w:rsid w:val="0070762D"/>
    <w:rsid w:val="007076B9"/>
    <w:rsid w:val="007107E4"/>
    <w:rsid w:val="00713912"/>
    <w:rsid w:val="0071501D"/>
    <w:rsid w:val="00716391"/>
    <w:rsid w:val="00716906"/>
    <w:rsid w:val="00716E90"/>
    <w:rsid w:val="00716F5A"/>
    <w:rsid w:val="0071712E"/>
    <w:rsid w:val="0072007B"/>
    <w:rsid w:val="0072253C"/>
    <w:rsid w:val="00724D85"/>
    <w:rsid w:val="007257AA"/>
    <w:rsid w:val="0072781D"/>
    <w:rsid w:val="00730DE6"/>
    <w:rsid w:val="00731515"/>
    <w:rsid w:val="00731860"/>
    <w:rsid w:val="00732698"/>
    <w:rsid w:val="0073351A"/>
    <w:rsid w:val="007337C4"/>
    <w:rsid w:val="00733D86"/>
    <w:rsid w:val="007346FA"/>
    <w:rsid w:val="00735A11"/>
    <w:rsid w:val="00735CFA"/>
    <w:rsid w:val="0073629F"/>
    <w:rsid w:val="00736622"/>
    <w:rsid w:val="00740D4B"/>
    <w:rsid w:val="00740F08"/>
    <w:rsid w:val="0074171E"/>
    <w:rsid w:val="00742874"/>
    <w:rsid w:val="00742D83"/>
    <w:rsid w:val="00744964"/>
    <w:rsid w:val="00745279"/>
    <w:rsid w:val="00745736"/>
    <w:rsid w:val="0074737B"/>
    <w:rsid w:val="007502D7"/>
    <w:rsid w:val="0075210D"/>
    <w:rsid w:val="0075293F"/>
    <w:rsid w:val="007531FD"/>
    <w:rsid w:val="00754ADC"/>
    <w:rsid w:val="00755279"/>
    <w:rsid w:val="007558D6"/>
    <w:rsid w:val="007563FF"/>
    <w:rsid w:val="00757B84"/>
    <w:rsid w:val="00760660"/>
    <w:rsid w:val="00760B52"/>
    <w:rsid w:val="00760D63"/>
    <w:rsid w:val="00761609"/>
    <w:rsid w:val="00761C4C"/>
    <w:rsid w:val="00761DBD"/>
    <w:rsid w:val="007626AC"/>
    <w:rsid w:val="00762D9A"/>
    <w:rsid w:val="007632BD"/>
    <w:rsid w:val="00763944"/>
    <w:rsid w:val="00763AB3"/>
    <w:rsid w:val="00764765"/>
    <w:rsid w:val="00765C7E"/>
    <w:rsid w:val="0076607E"/>
    <w:rsid w:val="0076645A"/>
    <w:rsid w:val="00766CA6"/>
    <w:rsid w:val="00767397"/>
    <w:rsid w:val="00770E00"/>
    <w:rsid w:val="007716B4"/>
    <w:rsid w:val="0077193C"/>
    <w:rsid w:val="00772A14"/>
    <w:rsid w:val="00772C96"/>
    <w:rsid w:val="0077366E"/>
    <w:rsid w:val="00774827"/>
    <w:rsid w:val="0077565F"/>
    <w:rsid w:val="00775CF6"/>
    <w:rsid w:val="00775F80"/>
    <w:rsid w:val="00776B04"/>
    <w:rsid w:val="00776FD7"/>
    <w:rsid w:val="00780458"/>
    <w:rsid w:val="007816E5"/>
    <w:rsid w:val="007820C6"/>
    <w:rsid w:val="00783F1C"/>
    <w:rsid w:val="0078536D"/>
    <w:rsid w:val="00786D1D"/>
    <w:rsid w:val="007911D1"/>
    <w:rsid w:val="00791B20"/>
    <w:rsid w:val="00794789"/>
    <w:rsid w:val="007954A7"/>
    <w:rsid w:val="00795DD2"/>
    <w:rsid w:val="00796FE0"/>
    <w:rsid w:val="00797440"/>
    <w:rsid w:val="00797B78"/>
    <w:rsid w:val="00797B9E"/>
    <w:rsid w:val="00797DFB"/>
    <w:rsid w:val="007A08F3"/>
    <w:rsid w:val="007A2203"/>
    <w:rsid w:val="007A31C2"/>
    <w:rsid w:val="007A32AF"/>
    <w:rsid w:val="007A5110"/>
    <w:rsid w:val="007A6A67"/>
    <w:rsid w:val="007A7BF0"/>
    <w:rsid w:val="007A7C8B"/>
    <w:rsid w:val="007B2473"/>
    <w:rsid w:val="007B4C72"/>
    <w:rsid w:val="007B4E33"/>
    <w:rsid w:val="007B5B4E"/>
    <w:rsid w:val="007B601A"/>
    <w:rsid w:val="007B6F08"/>
    <w:rsid w:val="007B7C50"/>
    <w:rsid w:val="007B7FE6"/>
    <w:rsid w:val="007C176E"/>
    <w:rsid w:val="007C1FD7"/>
    <w:rsid w:val="007C23AF"/>
    <w:rsid w:val="007C2619"/>
    <w:rsid w:val="007C2A74"/>
    <w:rsid w:val="007C416B"/>
    <w:rsid w:val="007C4181"/>
    <w:rsid w:val="007C50CC"/>
    <w:rsid w:val="007C5AF7"/>
    <w:rsid w:val="007C62E6"/>
    <w:rsid w:val="007C6D7A"/>
    <w:rsid w:val="007C7140"/>
    <w:rsid w:val="007C7EE3"/>
    <w:rsid w:val="007D16A1"/>
    <w:rsid w:val="007D1794"/>
    <w:rsid w:val="007D5133"/>
    <w:rsid w:val="007D5205"/>
    <w:rsid w:val="007D5D53"/>
    <w:rsid w:val="007D5F87"/>
    <w:rsid w:val="007E0B43"/>
    <w:rsid w:val="007E472E"/>
    <w:rsid w:val="007E553B"/>
    <w:rsid w:val="007E61BA"/>
    <w:rsid w:val="007E7274"/>
    <w:rsid w:val="007E76BB"/>
    <w:rsid w:val="007F0537"/>
    <w:rsid w:val="007F16D0"/>
    <w:rsid w:val="007F184B"/>
    <w:rsid w:val="007F4666"/>
    <w:rsid w:val="007F4E53"/>
    <w:rsid w:val="007F5028"/>
    <w:rsid w:val="007F5770"/>
    <w:rsid w:val="007F5B5B"/>
    <w:rsid w:val="007F7BB2"/>
    <w:rsid w:val="00800FA0"/>
    <w:rsid w:val="0080163E"/>
    <w:rsid w:val="0080226E"/>
    <w:rsid w:val="0080249F"/>
    <w:rsid w:val="00803178"/>
    <w:rsid w:val="00803236"/>
    <w:rsid w:val="0080329A"/>
    <w:rsid w:val="00803AD8"/>
    <w:rsid w:val="00803EDB"/>
    <w:rsid w:val="0080412C"/>
    <w:rsid w:val="008068CE"/>
    <w:rsid w:val="008069B4"/>
    <w:rsid w:val="0080742F"/>
    <w:rsid w:val="00807B64"/>
    <w:rsid w:val="00810227"/>
    <w:rsid w:val="00810BCE"/>
    <w:rsid w:val="00811499"/>
    <w:rsid w:val="00811BA8"/>
    <w:rsid w:val="0081343C"/>
    <w:rsid w:val="008136DA"/>
    <w:rsid w:val="00813CC3"/>
    <w:rsid w:val="0081695A"/>
    <w:rsid w:val="00816B1B"/>
    <w:rsid w:val="00816E06"/>
    <w:rsid w:val="008177B7"/>
    <w:rsid w:val="008200F8"/>
    <w:rsid w:val="00820A77"/>
    <w:rsid w:val="008232D3"/>
    <w:rsid w:val="008260BE"/>
    <w:rsid w:val="00827B49"/>
    <w:rsid w:val="00830B03"/>
    <w:rsid w:val="00831332"/>
    <w:rsid w:val="00831940"/>
    <w:rsid w:val="00831F2B"/>
    <w:rsid w:val="008320DE"/>
    <w:rsid w:val="0083363E"/>
    <w:rsid w:val="00833E75"/>
    <w:rsid w:val="00834406"/>
    <w:rsid w:val="008352E3"/>
    <w:rsid w:val="0083540E"/>
    <w:rsid w:val="008357D4"/>
    <w:rsid w:val="00835E9F"/>
    <w:rsid w:val="00835EC9"/>
    <w:rsid w:val="008362FD"/>
    <w:rsid w:val="00840301"/>
    <w:rsid w:val="00840694"/>
    <w:rsid w:val="00840B1D"/>
    <w:rsid w:val="00842ACD"/>
    <w:rsid w:val="00842BC3"/>
    <w:rsid w:val="00843CF2"/>
    <w:rsid w:val="00847B90"/>
    <w:rsid w:val="00847FF5"/>
    <w:rsid w:val="00850076"/>
    <w:rsid w:val="00850462"/>
    <w:rsid w:val="00850E84"/>
    <w:rsid w:val="008519E6"/>
    <w:rsid w:val="00852273"/>
    <w:rsid w:val="00852551"/>
    <w:rsid w:val="00853312"/>
    <w:rsid w:val="0085396B"/>
    <w:rsid w:val="0085434D"/>
    <w:rsid w:val="00854EF8"/>
    <w:rsid w:val="00855370"/>
    <w:rsid w:val="00855657"/>
    <w:rsid w:val="0085583F"/>
    <w:rsid w:val="00857CC9"/>
    <w:rsid w:val="00860A6C"/>
    <w:rsid w:val="008624FB"/>
    <w:rsid w:val="00862AF6"/>
    <w:rsid w:val="00863679"/>
    <w:rsid w:val="00863A9E"/>
    <w:rsid w:val="00863CD8"/>
    <w:rsid w:val="008649D3"/>
    <w:rsid w:val="008655FA"/>
    <w:rsid w:val="008659E1"/>
    <w:rsid w:val="00865CC9"/>
    <w:rsid w:val="00866316"/>
    <w:rsid w:val="008671BD"/>
    <w:rsid w:val="00867526"/>
    <w:rsid w:val="00867DF4"/>
    <w:rsid w:val="008700A7"/>
    <w:rsid w:val="00870706"/>
    <w:rsid w:val="00870D7F"/>
    <w:rsid w:val="00871621"/>
    <w:rsid w:val="00871DD0"/>
    <w:rsid w:val="00872035"/>
    <w:rsid w:val="008728DA"/>
    <w:rsid w:val="00872EC2"/>
    <w:rsid w:val="008739D3"/>
    <w:rsid w:val="008743C1"/>
    <w:rsid w:val="00875050"/>
    <w:rsid w:val="008753E9"/>
    <w:rsid w:val="00876275"/>
    <w:rsid w:val="00876BD9"/>
    <w:rsid w:val="00876D3A"/>
    <w:rsid w:val="00877B27"/>
    <w:rsid w:val="0088076D"/>
    <w:rsid w:val="008811DE"/>
    <w:rsid w:val="0088131C"/>
    <w:rsid w:val="00881B3B"/>
    <w:rsid w:val="00881F6D"/>
    <w:rsid w:val="008821CD"/>
    <w:rsid w:val="00883AF4"/>
    <w:rsid w:val="00883FC5"/>
    <w:rsid w:val="008847B4"/>
    <w:rsid w:val="008851B4"/>
    <w:rsid w:val="0088631C"/>
    <w:rsid w:val="008863BE"/>
    <w:rsid w:val="00886986"/>
    <w:rsid w:val="00890BEE"/>
    <w:rsid w:val="008911C8"/>
    <w:rsid w:val="00891232"/>
    <w:rsid w:val="00892B8D"/>
    <w:rsid w:val="008932E7"/>
    <w:rsid w:val="008944AD"/>
    <w:rsid w:val="00894C1A"/>
    <w:rsid w:val="00895594"/>
    <w:rsid w:val="00895D13"/>
    <w:rsid w:val="0089648B"/>
    <w:rsid w:val="00896586"/>
    <w:rsid w:val="00896DCA"/>
    <w:rsid w:val="00897C8B"/>
    <w:rsid w:val="00897DE4"/>
    <w:rsid w:val="008A0051"/>
    <w:rsid w:val="008A1616"/>
    <w:rsid w:val="008A1B51"/>
    <w:rsid w:val="008A2222"/>
    <w:rsid w:val="008A3C44"/>
    <w:rsid w:val="008A4882"/>
    <w:rsid w:val="008A4C37"/>
    <w:rsid w:val="008A5B46"/>
    <w:rsid w:val="008A685A"/>
    <w:rsid w:val="008A745A"/>
    <w:rsid w:val="008A7A8E"/>
    <w:rsid w:val="008B12F9"/>
    <w:rsid w:val="008B1D10"/>
    <w:rsid w:val="008B1F53"/>
    <w:rsid w:val="008B3A57"/>
    <w:rsid w:val="008B5766"/>
    <w:rsid w:val="008B58D3"/>
    <w:rsid w:val="008B5A44"/>
    <w:rsid w:val="008B5E55"/>
    <w:rsid w:val="008B6530"/>
    <w:rsid w:val="008C1D5E"/>
    <w:rsid w:val="008C331C"/>
    <w:rsid w:val="008C3628"/>
    <w:rsid w:val="008C3CB6"/>
    <w:rsid w:val="008C5EFC"/>
    <w:rsid w:val="008C6BAF"/>
    <w:rsid w:val="008C728B"/>
    <w:rsid w:val="008C7E66"/>
    <w:rsid w:val="008D16EF"/>
    <w:rsid w:val="008D17F4"/>
    <w:rsid w:val="008D1A8C"/>
    <w:rsid w:val="008D2D09"/>
    <w:rsid w:val="008D410B"/>
    <w:rsid w:val="008D4B9F"/>
    <w:rsid w:val="008D5357"/>
    <w:rsid w:val="008D5AC7"/>
    <w:rsid w:val="008D70DB"/>
    <w:rsid w:val="008D779B"/>
    <w:rsid w:val="008E06F1"/>
    <w:rsid w:val="008E175A"/>
    <w:rsid w:val="008E2390"/>
    <w:rsid w:val="008E34EF"/>
    <w:rsid w:val="008E391D"/>
    <w:rsid w:val="008E4025"/>
    <w:rsid w:val="008E40A2"/>
    <w:rsid w:val="008E42EC"/>
    <w:rsid w:val="008E44C9"/>
    <w:rsid w:val="008E45C1"/>
    <w:rsid w:val="008E494E"/>
    <w:rsid w:val="008E5645"/>
    <w:rsid w:val="008E5F5A"/>
    <w:rsid w:val="008E633E"/>
    <w:rsid w:val="008E634C"/>
    <w:rsid w:val="008E7A3B"/>
    <w:rsid w:val="008E7D3D"/>
    <w:rsid w:val="008F0132"/>
    <w:rsid w:val="008F0BEC"/>
    <w:rsid w:val="008F194B"/>
    <w:rsid w:val="008F29FA"/>
    <w:rsid w:val="008F2ED7"/>
    <w:rsid w:val="008F35F8"/>
    <w:rsid w:val="008F3A05"/>
    <w:rsid w:val="008F4533"/>
    <w:rsid w:val="008F4F96"/>
    <w:rsid w:val="008F5793"/>
    <w:rsid w:val="008F65A1"/>
    <w:rsid w:val="008F693C"/>
    <w:rsid w:val="008F6B54"/>
    <w:rsid w:val="008F745A"/>
    <w:rsid w:val="008F757E"/>
    <w:rsid w:val="008F7713"/>
    <w:rsid w:val="009001E3"/>
    <w:rsid w:val="00900932"/>
    <w:rsid w:val="009009F2"/>
    <w:rsid w:val="009026E2"/>
    <w:rsid w:val="009054D1"/>
    <w:rsid w:val="00905653"/>
    <w:rsid w:val="00905A70"/>
    <w:rsid w:val="00907B30"/>
    <w:rsid w:val="00907CE1"/>
    <w:rsid w:val="00910F21"/>
    <w:rsid w:val="00911155"/>
    <w:rsid w:val="009111A2"/>
    <w:rsid w:val="009114C1"/>
    <w:rsid w:val="00911B78"/>
    <w:rsid w:val="0091273C"/>
    <w:rsid w:val="00913EFA"/>
    <w:rsid w:val="00917E0C"/>
    <w:rsid w:val="009200EB"/>
    <w:rsid w:val="00921232"/>
    <w:rsid w:val="00921C58"/>
    <w:rsid w:val="00921E4F"/>
    <w:rsid w:val="00921FFC"/>
    <w:rsid w:val="00923381"/>
    <w:rsid w:val="00923531"/>
    <w:rsid w:val="00925488"/>
    <w:rsid w:val="00925CB9"/>
    <w:rsid w:val="00925D2E"/>
    <w:rsid w:val="0092684B"/>
    <w:rsid w:val="00927452"/>
    <w:rsid w:val="00927BA6"/>
    <w:rsid w:val="00927F1B"/>
    <w:rsid w:val="00930A77"/>
    <w:rsid w:val="00930D5F"/>
    <w:rsid w:val="009311D0"/>
    <w:rsid w:val="00931D26"/>
    <w:rsid w:val="00932130"/>
    <w:rsid w:val="00933A28"/>
    <w:rsid w:val="00933B00"/>
    <w:rsid w:val="009342D7"/>
    <w:rsid w:val="009360F7"/>
    <w:rsid w:val="00936890"/>
    <w:rsid w:val="0093689A"/>
    <w:rsid w:val="009376AC"/>
    <w:rsid w:val="00937C18"/>
    <w:rsid w:val="009401E5"/>
    <w:rsid w:val="00940227"/>
    <w:rsid w:val="0094056F"/>
    <w:rsid w:val="009405D2"/>
    <w:rsid w:val="00940AC0"/>
    <w:rsid w:val="009419A4"/>
    <w:rsid w:val="00941F49"/>
    <w:rsid w:val="00944D79"/>
    <w:rsid w:val="009450E4"/>
    <w:rsid w:val="0094562B"/>
    <w:rsid w:val="00945C77"/>
    <w:rsid w:val="00946363"/>
    <w:rsid w:val="009469C1"/>
    <w:rsid w:val="00946CCF"/>
    <w:rsid w:val="00947036"/>
    <w:rsid w:val="0094713C"/>
    <w:rsid w:val="009504D3"/>
    <w:rsid w:val="00950AF8"/>
    <w:rsid w:val="00950FA5"/>
    <w:rsid w:val="0095101D"/>
    <w:rsid w:val="009514F3"/>
    <w:rsid w:val="009514FD"/>
    <w:rsid w:val="009531D8"/>
    <w:rsid w:val="009538F0"/>
    <w:rsid w:val="00953D1F"/>
    <w:rsid w:val="009541B8"/>
    <w:rsid w:val="00954A66"/>
    <w:rsid w:val="00954E61"/>
    <w:rsid w:val="00955653"/>
    <w:rsid w:val="00957301"/>
    <w:rsid w:val="00960318"/>
    <w:rsid w:val="0096076D"/>
    <w:rsid w:val="0096128E"/>
    <w:rsid w:val="009627A2"/>
    <w:rsid w:val="00962E69"/>
    <w:rsid w:val="0096319D"/>
    <w:rsid w:val="00963981"/>
    <w:rsid w:val="009658ED"/>
    <w:rsid w:val="009665A0"/>
    <w:rsid w:val="0096687C"/>
    <w:rsid w:val="00966BE1"/>
    <w:rsid w:val="00967079"/>
    <w:rsid w:val="00973028"/>
    <w:rsid w:val="0097503C"/>
    <w:rsid w:val="009762DE"/>
    <w:rsid w:val="0097696E"/>
    <w:rsid w:val="00976B84"/>
    <w:rsid w:val="00976CCF"/>
    <w:rsid w:val="0097722B"/>
    <w:rsid w:val="009821AD"/>
    <w:rsid w:val="009822AF"/>
    <w:rsid w:val="0098310C"/>
    <w:rsid w:val="009834A3"/>
    <w:rsid w:val="009837E6"/>
    <w:rsid w:val="00984CF2"/>
    <w:rsid w:val="009865EA"/>
    <w:rsid w:val="00986E68"/>
    <w:rsid w:val="009874B3"/>
    <w:rsid w:val="0098763A"/>
    <w:rsid w:val="00987877"/>
    <w:rsid w:val="009910A0"/>
    <w:rsid w:val="00991C65"/>
    <w:rsid w:val="009926AF"/>
    <w:rsid w:val="00992836"/>
    <w:rsid w:val="00992B1D"/>
    <w:rsid w:val="00995058"/>
    <w:rsid w:val="009957D2"/>
    <w:rsid w:val="00996E98"/>
    <w:rsid w:val="009973F9"/>
    <w:rsid w:val="009A0537"/>
    <w:rsid w:val="009A10B3"/>
    <w:rsid w:val="009A13A8"/>
    <w:rsid w:val="009A2C5D"/>
    <w:rsid w:val="009A2F07"/>
    <w:rsid w:val="009A3A76"/>
    <w:rsid w:val="009A65F3"/>
    <w:rsid w:val="009A7F34"/>
    <w:rsid w:val="009B13BD"/>
    <w:rsid w:val="009B2133"/>
    <w:rsid w:val="009B3463"/>
    <w:rsid w:val="009B53F0"/>
    <w:rsid w:val="009B564C"/>
    <w:rsid w:val="009B5DC9"/>
    <w:rsid w:val="009B5EE8"/>
    <w:rsid w:val="009B628E"/>
    <w:rsid w:val="009B6468"/>
    <w:rsid w:val="009B750E"/>
    <w:rsid w:val="009C02D5"/>
    <w:rsid w:val="009C0434"/>
    <w:rsid w:val="009C057E"/>
    <w:rsid w:val="009C0F8C"/>
    <w:rsid w:val="009C2AB9"/>
    <w:rsid w:val="009C2F5E"/>
    <w:rsid w:val="009C34E8"/>
    <w:rsid w:val="009C385F"/>
    <w:rsid w:val="009C4B42"/>
    <w:rsid w:val="009C5A6A"/>
    <w:rsid w:val="009C68B1"/>
    <w:rsid w:val="009C7062"/>
    <w:rsid w:val="009C7CD8"/>
    <w:rsid w:val="009C7F58"/>
    <w:rsid w:val="009D0EA6"/>
    <w:rsid w:val="009D1322"/>
    <w:rsid w:val="009D2158"/>
    <w:rsid w:val="009D2980"/>
    <w:rsid w:val="009D34FE"/>
    <w:rsid w:val="009D3830"/>
    <w:rsid w:val="009D40BD"/>
    <w:rsid w:val="009D4E61"/>
    <w:rsid w:val="009D50E0"/>
    <w:rsid w:val="009D62A0"/>
    <w:rsid w:val="009D6FE5"/>
    <w:rsid w:val="009D7D18"/>
    <w:rsid w:val="009E058F"/>
    <w:rsid w:val="009E0A30"/>
    <w:rsid w:val="009E0EB3"/>
    <w:rsid w:val="009E0EEF"/>
    <w:rsid w:val="009E1ADF"/>
    <w:rsid w:val="009E2134"/>
    <w:rsid w:val="009E2715"/>
    <w:rsid w:val="009E2C2B"/>
    <w:rsid w:val="009E44BA"/>
    <w:rsid w:val="009E4B86"/>
    <w:rsid w:val="009E6457"/>
    <w:rsid w:val="009E6BE3"/>
    <w:rsid w:val="009E6FAF"/>
    <w:rsid w:val="009E7881"/>
    <w:rsid w:val="009F0022"/>
    <w:rsid w:val="009F176D"/>
    <w:rsid w:val="009F17D8"/>
    <w:rsid w:val="009F43FD"/>
    <w:rsid w:val="009F4583"/>
    <w:rsid w:val="009F51CF"/>
    <w:rsid w:val="009F5674"/>
    <w:rsid w:val="009F57E4"/>
    <w:rsid w:val="009F59FC"/>
    <w:rsid w:val="009F688D"/>
    <w:rsid w:val="009F70CF"/>
    <w:rsid w:val="009F78BE"/>
    <w:rsid w:val="009F7A21"/>
    <w:rsid w:val="00A0039D"/>
    <w:rsid w:val="00A00CD2"/>
    <w:rsid w:val="00A00D56"/>
    <w:rsid w:val="00A015E8"/>
    <w:rsid w:val="00A016EE"/>
    <w:rsid w:val="00A036AA"/>
    <w:rsid w:val="00A044D9"/>
    <w:rsid w:val="00A05497"/>
    <w:rsid w:val="00A05BB7"/>
    <w:rsid w:val="00A06DF2"/>
    <w:rsid w:val="00A1043B"/>
    <w:rsid w:val="00A10497"/>
    <w:rsid w:val="00A10558"/>
    <w:rsid w:val="00A10E9E"/>
    <w:rsid w:val="00A117FE"/>
    <w:rsid w:val="00A12852"/>
    <w:rsid w:val="00A135C6"/>
    <w:rsid w:val="00A14621"/>
    <w:rsid w:val="00A1474C"/>
    <w:rsid w:val="00A16947"/>
    <w:rsid w:val="00A169E8"/>
    <w:rsid w:val="00A16B87"/>
    <w:rsid w:val="00A178C7"/>
    <w:rsid w:val="00A22189"/>
    <w:rsid w:val="00A2304C"/>
    <w:rsid w:val="00A236E5"/>
    <w:rsid w:val="00A24709"/>
    <w:rsid w:val="00A24716"/>
    <w:rsid w:val="00A24A1F"/>
    <w:rsid w:val="00A24AFA"/>
    <w:rsid w:val="00A25DC1"/>
    <w:rsid w:val="00A26054"/>
    <w:rsid w:val="00A26F39"/>
    <w:rsid w:val="00A30E98"/>
    <w:rsid w:val="00A310A9"/>
    <w:rsid w:val="00A31497"/>
    <w:rsid w:val="00A31C17"/>
    <w:rsid w:val="00A31ED7"/>
    <w:rsid w:val="00A32C38"/>
    <w:rsid w:val="00A32E3B"/>
    <w:rsid w:val="00A33D83"/>
    <w:rsid w:val="00A342B6"/>
    <w:rsid w:val="00A3489A"/>
    <w:rsid w:val="00A35377"/>
    <w:rsid w:val="00A35C99"/>
    <w:rsid w:val="00A36990"/>
    <w:rsid w:val="00A36E0C"/>
    <w:rsid w:val="00A37401"/>
    <w:rsid w:val="00A375FE"/>
    <w:rsid w:val="00A37C09"/>
    <w:rsid w:val="00A41970"/>
    <w:rsid w:val="00A44405"/>
    <w:rsid w:val="00A45C46"/>
    <w:rsid w:val="00A45E75"/>
    <w:rsid w:val="00A45FA2"/>
    <w:rsid w:val="00A46314"/>
    <w:rsid w:val="00A472BD"/>
    <w:rsid w:val="00A538D6"/>
    <w:rsid w:val="00A57C6D"/>
    <w:rsid w:val="00A601A3"/>
    <w:rsid w:val="00A60371"/>
    <w:rsid w:val="00A605CC"/>
    <w:rsid w:val="00A624C3"/>
    <w:rsid w:val="00A625AD"/>
    <w:rsid w:val="00A62624"/>
    <w:rsid w:val="00A661C0"/>
    <w:rsid w:val="00A66CF7"/>
    <w:rsid w:val="00A672F5"/>
    <w:rsid w:val="00A70027"/>
    <w:rsid w:val="00A70121"/>
    <w:rsid w:val="00A701C9"/>
    <w:rsid w:val="00A70D2D"/>
    <w:rsid w:val="00A7181B"/>
    <w:rsid w:val="00A72694"/>
    <w:rsid w:val="00A73478"/>
    <w:rsid w:val="00A73B08"/>
    <w:rsid w:val="00A73F7D"/>
    <w:rsid w:val="00A74102"/>
    <w:rsid w:val="00A744D2"/>
    <w:rsid w:val="00A74E0F"/>
    <w:rsid w:val="00A74E37"/>
    <w:rsid w:val="00A75EBB"/>
    <w:rsid w:val="00A75FBF"/>
    <w:rsid w:val="00A801A3"/>
    <w:rsid w:val="00A8028A"/>
    <w:rsid w:val="00A802FC"/>
    <w:rsid w:val="00A8066F"/>
    <w:rsid w:val="00A8069A"/>
    <w:rsid w:val="00A8113D"/>
    <w:rsid w:val="00A81202"/>
    <w:rsid w:val="00A817D1"/>
    <w:rsid w:val="00A82C10"/>
    <w:rsid w:val="00A83771"/>
    <w:rsid w:val="00A83E5B"/>
    <w:rsid w:val="00A85807"/>
    <w:rsid w:val="00A87D2A"/>
    <w:rsid w:val="00A90A01"/>
    <w:rsid w:val="00A91B20"/>
    <w:rsid w:val="00A91DC4"/>
    <w:rsid w:val="00A92460"/>
    <w:rsid w:val="00A94111"/>
    <w:rsid w:val="00A947C2"/>
    <w:rsid w:val="00A95064"/>
    <w:rsid w:val="00A95F14"/>
    <w:rsid w:val="00A96184"/>
    <w:rsid w:val="00A974B7"/>
    <w:rsid w:val="00A97DDC"/>
    <w:rsid w:val="00AA06FE"/>
    <w:rsid w:val="00AA0982"/>
    <w:rsid w:val="00AA1AB1"/>
    <w:rsid w:val="00AA2815"/>
    <w:rsid w:val="00AA2C11"/>
    <w:rsid w:val="00AA2F32"/>
    <w:rsid w:val="00AA31A7"/>
    <w:rsid w:val="00AA65BF"/>
    <w:rsid w:val="00AA6EE7"/>
    <w:rsid w:val="00AA7D78"/>
    <w:rsid w:val="00AA7E44"/>
    <w:rsid w:val="00AB0228"/>
    <w:rsid w:val="00AB0326"/>
    <w:rsid w:val="00AB0400"/>
    <w:rsid w:val="00AB063C"/>
    <w:rsid w:val="00AB2027"/>
    <w:rsid w:val="00AB244B"/>
    <w:rsid w:val="00AB2978"/>
    <w:rsid w:val="00AB44E7"/>
    <w:rsid w:val="00AB497F"/>
    <w:rsid w:val="00AB4FA7"/>
    <w:rsid w:val="00AB531F"/>
    <w:rsid w:val="00AB69D8"/>
    <w:rsid w:val="00AC0528"/>
    <w:rsid w:val="00AC12DD"/>
    <w:rsid w:val="00AC1451"/>
    <w:rsid w:val="00AC153E"/>
    <w:rsid w:val="00AC1823"/>
    <w:rsid w:val="00AC2466"/>
    <w:rsid w:val="00AC2DF4"/>
    <w:rsid w:val="00AC3214"/>
    <w:rsid w:val="00AC46CB"/>
    <w:rsid w:val="00AC5A44"/>
    <w:rsid w:val="00AC66DB"/>
    <w:rsid w:val="00AC7885"/>
    <w:rsid w:val="00AD048D"/>
    <w:rsid w:val="00AD074E"/>
    <w:rsid w:val="00AD2245"/>
    <w:rsid w:val="00AD256E"/>
    <w:rsid w:val="00AD2E4F"/>
    <w:rsid w:val="00AD48F8"/>
    <w:rsid w:val="00AD4FAA"/>
    <w:rsid w:val="00AD5D1F"/>
    <w:rsid w:val="00AD5E8B"/>
    <w:rsid w:val="00AD6281"/>
    <w:rsid w:val="00AD6CBC"/>
    <w:rsid w:val="00AD78AE"/>
    <w:rsid w:val="00AD7D2D"/>
    <w:rsid w:val="00AE1013"/>
    <w:rsid w:val="00AE1332"/>
    <w:rsid w:val="00AE1B38"/>
    <w:rsid w:val="00AE1CB8"/>
    <w:rsid w:val="00AE2488"/>
    <w:rsid w:val="00AE24F0"/>
    <w:rsid w:val="00AE29E3"/>
    <w:rsid w:val="00AE491E"/>
    <w:rsid w:val="00AE4C7E"/>
    <w:rsid w:val="00AE4F6F"/>
    <w:rsid w:val="00AE5377"/>
    <w:rsid w:val="00AE5628"/>
    <w:rsid w:val="00AE5FA1"/>
    <w:rsid w:val="00AE6317"/>
    <w:rsid w:val="00AE7130"/>
    <w:rsid w:val="00AE7236"/>
    <w:rsid w:val="00AE7511"/>
    <w:rsid w:val="00AF0202"/>
    <w:rsid w:val="00AF0F1C"/>
    <w:rsid w:val="00AF117B"/>
    <w:rsid w:val="00AF2629"/>
    <w:rsid w:val="00AF2E1F"/>
    <w:rsid w:val="00AF3135"/>
    <w:rsid w:val="00AF499D"/>
    <w:rsid w:val="00AF49E4"/>
    <w:rsid w:val="00AF4F1E"/>
    <w:rsid w:val="00AF533B"/>
    <w:rsid w:val="00AF5668"/>
    <w:rsid w:val="00AF65D1"/>
    <w:rsid w:val="00AF7C2B"/>
    <w:rsid w:val="00B016B2"/>
    <w:rsid w:val="00B0197B"/>
    <w:rsid w:val="00B019EC"/>
    <w:rsid w:val="00B01DE8"/>
    <w:rsid w:val="00B038AD"/>
    <w:rsid w:val="00B03C87"/>
    <w:rsid w:val="00B04222"/>
    <w:rsid w:val="00B051B5"/>
    <w:rsid w:val="00B06F90"/>
    <w:rsid w:val="00B07B04"/>
    <w:rsid w:val="00B1044A"/>
    <w:rsid w:val="00B10E4D"/>
    <w:rsid w:val="00B11611"/>
    <w:rsid w:val="00B140CF"/>
    <w:rsid w:val="00B143E9"/>
    <w:rsid w:val="00B15630"/>
    <w:rsid w:val="00B15EF0"/>
    <w:rsid w:val="00B15F34"/>
    <w:rsid w:val="00B167BA"/>
    <w:rsid w:val="00B16EBC"/>
    <w:rsid w:val="00B17703"/>
    <w:rsid w:val="00B17938"/>
    <w:rsid w:val="00B17A85"/>
    <w:rsid w:val="00B20D93"/>
    <w:rsid w:val="00B20FF3"/>
    <w:rsid w:val="00B2168C"/>
    <w:rsid w:val="00B22081"/>
    <w:rsid w:val="00B2337E"/>
    <w:rsid w:val="00B238F1"/>
    <w:rsid w:val="00B2639F"/>
    <w:rsid w:val="00B264C2"/>
    <w:rsid w:val="00B27482"/>
    <w:rsid w:val="00B2761E"/>
    <w:rsid w:val="00B27715"/>
    <w:rsid w:val="00B302E5"/>
    <w:rsid w:val="00B306F1"/>
    <w:rsid w:val="00B30F2A"/>
    <w:rsid w:val="00B3382C"/>
    <w:rsid w:val="00B33D8F"/>
    <w:rsid w:val="00B35A0D"/>
    <w:rsid w:val="00B35ACF"/>
    <w:rsid w:val="00B35BA4"/>
    <w:rsid w:val="00B400D1"/>
    <w:rsid w:val="00B40FD5"/>
    <w:rsid w:val="00B41186"/>
    <w:rsid w:val="00B417C8"/>
    <w:rsid w:val="00B41D93"/>
    <w:rsid w:val="00B428CC"/>
    <w:rsid w:val="00B43675"/>
    <w:rsid w:val="00B43F9A"/>
    <w:rsid w:val="00B44D69"/>
    <w:rsid w:val="00B50CD6"/>
    <w:rsid w:val="00B5170C"/>
    <w:rsid w:val="00B52283"/>
    <w:rsid w:val="00B527DC"/>
    <w:rsid w:val="00B532C6"/>
    <w:rsid w:val="00B54828"/>
    <w:rsid w:val="00B54B9F"/>
    <w:rsid w:val="00B56BCD"/>
    <w:rsid w:val="00B570D8"/>
    <w:rsid w:val="00B6166F"/>
    <w:rsid w:val="00B62655"/>
    <w:rsid w:val="00B645A4"/>
    <w:rsid w:val="00B65CC5"/>
    <w:rsid w:val="00B65F02"/>
    <w:rsid w:val="00B707BC"/>
    <w:rsid w:val="00B709D3"/>
    <w:rsid w:val="00B71A26"/>
    <w:rsid w:val="00B7219C"/>
    <w:rsid w:val="00B72406"/>
    <w:rsid w:val="00B73269"/>
    <w:rsid w:val="00B73A6C"/>
    <w:rsid w:val="00B73F69"/>
    <w:rsid w:val="00B74157"/>
    <w:rsid w:val="00B74301"/>
    <w:rsid w:val="00B7573E"/>
    <w:rsid w:val="00B761B7"/>
    <w:rsid w:val="00B76764"/>
    <w:rsid w:val="00B76FB4"/>
    <w:rsid w:val="00B77327"/>
    <w:rsid w:val="00B77DBF"/>
    <w:rsid w:val="00B807E7"/>
    <w:rsid w:val="00B80897"/>
    <w:rsid w:val="00B81349"/>
    <w:rsid w:val="00B81787"/>
    <w:rsid w:val="00B820A7"/>
    <w:rsid w:val="00B823F8"/>
    <w:rsid w:val="00B82773"/>
    <w:rsid w:val="00B82F4F"/>
    <w:rsid w:val="00B83097"/>
    <w:rsid w:val="00B83BC7"/>
    <w:rsid w:val="00B83CC3"/>
    <w:rsid w:val="00B845D0"/>
    <w:rsid w:val="00B84D5F"/>
    <w:rsid w:val="00B86B68"/>
    <w:rsid w:val="00B878EB"/>
    <w:rsid w:val="00B87A4B"/>
    <w:rsid w:val="00B91669"/>
    <w:rsid w:val="00B91BFD"/>
    <w:rsid w:val="00B925BC"/>
    <w:rsid w:val="00B92CB1"/>
    <w:rsid w:val="00B93EB8"/>
    <w:rsid w:val="00B94986"/>
    <w:rsid w:val="00B94F43"/>
    <w:rsid w:val="00B95E1C"/>
    <w:rsid w:val="00B963BA"/>
    <w:rsid w:val="00B97046"/>
    <w:rsid w:val="00BA0C1A"/>
    <w:rsid w:val="00BA0FD1"/>
    <w:rsid w:val="00BA2C4F"/>
    <w:rsid w:val="00BA6196"/>
    <w:rsid w:val="00BA6939"/>
    <w:rsid w:val="00BA7886"/>
    <w:rsid w:val="00BA7A0B"/>
    <w:rsid w:val="00BB00F3"/>
    <w:rsid w:val="00BB0ED9"/>
    <w:rsid w:val="00BB1352"/>
    <w:rsid w:val="00BB174A"/>
    <w:rsid w:val="00BB1FF5"/>
    <w:rsid w:val="00BC05FC"/>
    <w:rsid w:val="00BC0862"/>
    <w:rsid w:val="00BC0B76"/>
    <w:rsid w:val="00BC1582"/>
    <w:rsid w:val="00BC1A20"/>
    <w:rsid w:val="00BC1E72"/>
    <w:rsid w:val="00BC2014"/>
    <w:rsid w:val="00BC311A"/>
    <w:rsid w:val="00BC39B7"/>
    <w:rsid w:val="00BC41FF"/>
    <w:rsid w:val="00BC4325"/>
    <w:rsid w:val="00BC4358"/>
    <w:rsid w:val="00BC4625"/>
    <w:rsid w:val="00BC46B2"/>
    <w:rsid w:val="00BC4A9B"/>
    <w:rsid w:val="00BC531B"/>
    <w:rsid w:val="00BC5F4D"/>
    <w:rsid w:val="00BC767B"/>
    <w:rsid w:val="00BC7F41"/>
    <w:rsid w:val="00BD107F"/>
    <w:rsid w:val="00BD141C"/>
    <w:rsid w:val="00BD51C3"/>
    <w:rsid w:val="00BD5E60"/>
    <w:rsid w:val="00BD7EFC"/>
    <w:rsid w:val="00BE0AF1"/>
    <w:rsid w:val="00BE15CC"/>
    <w:rsid w:val="00BE163B"/>
    <w:rsid w:val="00BE20CB"/>
    <w:rsid w:val="00BE219C"/>
    <w:rsid w:val="00BE25DA"/>
    <w:rsid w:val="00BE3EA2"/>
    <w:rsid w:val="00BE4806"/>
    <w:rsid w:val="00BE4816"/>
    <w:rsid w:val="00BE5B40"/>
    <w:rsid w:val="00BE64F2"/>
    <w:rsid w:val="00BF1287"/>
    <w:rsid w:val="00BF318D"/>
    <w:rsid w:val="00BF3E8B"/>
    <w:rsid w:val="00BF51EC"/>
    <w:rsid w:val="00C02095"/>
    <w:rsid w:val="00C024D4"/>
    <w:rsid w:val="00C03B84"/>
    <w:rsid w:val="00C0416E"/>
    <w:rsid w:val="00C045CB"/>
    <w:rsid w:val="00C04CF8"/>
    <w:rsid w:val="00C0510C"/>
    <w:rsid w:val="00C068B8"/>
    <w:rsid w:val="00C07645"/>
    <w:rsid w:val="00C07827"/>
    <w:rsid w:val="00C07AD7"/>
    <w:rsid w:val="00C10854"/>
    <w:rsid w:val="00C111AC"/>
    <w:rsid w:val="00C11249"/>
    <w:rsid w:val="00C127F9"/>
    <w:rsid w:val="00C13FD8"/>
    <w:rsid w:val="00C163E1"/>
    <w:rsid w:val="00C16C05"/>
    <w:rsid w:val="00C16E6B"/>
    <w:rsid w:val="00C2045C"/>
    <w:rsid w:val="00C20521"/>
    <w:rsid w:val="00C20617"/>
    <w:rsid w:val="00C215C3"/>
    <w:rsid w:val="00C23165"/>
    <w:rsid w:val="00C233BF"/>
    <w:rsid w:val="00C24861"/>
    <w:rsid w:val="00C24F20"/>
    <w:rsid w:val="00C258EF"/>
    <w:rsid w:val="00C25B0D"/>
    <w:rsid w:val="00C30923"/>
    <w:rsid w:val="00C3128C"/>
    <w:rsid w:val="00C3176D"/>
    <w:rsid w:val="00C32ABE"/>
    <w:rsid w:val="00C33032"/>
    <w:rsid w:val="00C33632"/>
    <w:rsid w:val="00C338A7"/>
    <w:rsid w:val="00C33B20"/>
    <w:rsid w:val="00C353BF"/>
    <w:rsid w:val="00C35933"/>
    <w:rsid w:val="00C35CDF"/>
    <w:rsid w:val="00C41218"/>
    <w:rsid w:val="00C42B20"/>
    <w:rsid w:val="00C42CB1"/>
    <w:rsid w:val="00C44002"/>
    <w:rsid w:val="00C45630"/>
    <w:rsid w:val="00C45811"/>
    <w:rsid w:val="00C4702A"/>
    <w:rsid w:val="00C47610"/>
    <w:rsid w:val="00C47B05"/>
    <w:rsid w:val="00C47CAC"/>
    <w:rsid w:val="00C47CE4"/>
    <w:rsid w:val="00C515CE"/>
    <w:rsid w:val="00C51979"/>
    <w:rsid w:val="00C51B66"/>
    <w:rsid w:val="00C522C8"/>
    <w:rsid w:val="00C52532"/>
    <w:rsid w:val="00C52954"/>
    <w:rsid w:val="00C52BF6"/>
    <w:rsid w:val="00C535BD"/>
    <w:rsid w:val="00C6000B"/>
    <w:rsid w:val="00C602AB"/>
    <w:rsid w:val="00C6088B"/>
    <w:rsid w:val="00C60C19"/>
    <w:rsid w:val="00C60E66"/>
    <w:rsid w:val="00C6124C"/>
    <w:rsid w:val="00C6191F"/>
    <w:rsid w:val="00C62D41"/>
    <w:rsid w:val="00C6353C"/>
    <w:rsid w:val="00C63905"/>
    <w:rsid w:val="00C6480D"/>
    <w:rsid w:val="00C66BD7"/>
    <w:rsid w:val="00C7005C"/>
    <w:rsid w:val="00C7014B"/>
    <w:rsid w:val="00C70221"/>
    <w:rsid w:val="00C70A16"/>
    <w:rsid w:val="00C7198A"/>
    <w:rsid w:val="00C72826"/>
    <w:rsid w:val="00C72966"/>
    <w:rsid w:val="00C74417"/>
    <w:rsid w:val="00C7580A"/>
    <w:rsid w:val="00C75D08"/>
    <w:rsid w:val="00C763CE"/>
    <w:rsid w:val="00C763ED"/>
    <w:rsid w:val="00C767A8"/>
    <w:rsid w:val="00C773BF"/>
    <w:rsid w:val="00C806CD"/>
    <w:rsid w:val="00C81704"/>
    <w:rsid w:val="00C8217C"/>
    <w:rsid w:val="00C83522"/>
    <w:rsid w:val="00C8411A"/>
    <w:rsid w:val="00C845E4"/>
    <w:rsid w:val="00C851D0"/>
    <w:rsid w:val="00C85832"/>
    <w:rsid w:val="00C86103"/>
    <w:rsid w:val="00C878D3"/>
    <w:rsid w:val="00C87E5A"/>
    <w:rsid w:val="00C90166"/>
    <w:rsid w:val="00C92BC6"/>
    <w:rsid w:val="00C93198"/>
    <w:rsid w:val="00C940A1"/>
    <w:rsid w:val="00C9421C"/>
    <w:rsid w:val="00C94811"/>
    <w:rsid w:val="00C94B9D"/>
    <w:rsid w:val="00C94D25"/>
    <w:rsid w:val="00C95225"/>
    <w:rsid w:val="00C95D98"/>
    <w:rsid w:val="00C96207"/>
    <w:rsid w:val="00C976F6"/>
    <w:rsid w:val="00C97D03"/>
    <w:rsid w:val="00C97EF4"/>
    <w:rsid w:val="00CA0B1D"/>
    <w:rsid w:val="00CA0E00"/>
    <w:rsid w:val="00CA37A0"/>
    <w:rsid w:val="00CA4587"/>
    <w:rsid w:val="00CA46C4"/>
    <w:rsid w:val="00CA483F"/>
    <w:rsid w:val="00CA4BFA"/>
    <w:rsid w:val="00CA5F41"/>
    <w:rsid w:val="00CA62EB"/>
    <w:rsid w:val="00CA665C"/>
    <w:rsid w:val="00CA6845"/>
    <w:rsid w:val="00CA7258"/>
    <w:rsid w:val="00CA75D7"/>
    <w:rsid w:val="00CA773E"/>
    <w:rsid w:val="00CA77AE"/>
    <w:rsid w:val="00CA7A20"/>
    <w:rsid w:val="00CB136C"/>
    <w:rsid w:val="00CB2173"/>
    <w:rsid w:val="00CB35DB"/>
    <w:rsid w:val="00CB3EFF"/>
    <w:rsid w:val="00CB4358"/>
    <w:rsid w:val="00CB552F"/>
    <w:rsid w:val="00CB5BE3"/>
    <w:rsid w:val="00CB6755"/>
    <w:rsid w:val="00CC0981"/>
    <w:rsid w:val="00CC23B8"/>
    <w:rsid w:val="00CC2CE6"/>
    <w:rsid w:val="00CC2CFE"/>
    <w:rsid w:val="00CC2EC0"/>
    <w:rsid w:val="00CC4412"/>
    <w:rsid w:val="00CC55E3"/>
    <w:rsid w:val="00CC59D0"/>
    <w:rsid w:val="00CC601C"/>
    <w:rsid w:val="00CC620C"/>
    <w:rsid w:val="00CC65B0"/>
    <w:rsid w:val="00CC6B8C"/>
    <w:rsid w:val="00CC7024"/>
    <w:rsid w:val="00CC70F2"/>
    <w:rsid w:val="00CC7369"/>
    <w:rsid w:val="00CD0A39"/>
    <w:rsid w:val="00CD397B"/>
    <w:rsid w:val="00CD39E3"/>
    <w:rsid w:val="00CD4269"/>
    <w:rsid w:val="00CD4ABE"/>
    <w:rsid w:val="00CD54E7"/>
    <w:rsid w:val="00CD7224"/>
    <w:rsid w:val="00CD7E78"/>
    <w:rsid w:val="00CE15D3"/>
    <w:rsid w:val="00CE19F8"/>
    <w:rsid w:val="00CE666A"/>
    <w:rsid w:val="00CE783F"/>
    <w:rsid w:val="00CE7AC0"/>
    <w:rsid w:val="00CF0579"/>
    <w:rsid w:val="00CF44F7"/>
    <w:rsid w:val="00CF4C60"/>
    <w:rsid w:val="00CF5B78"/>
    <w:rsid w:val="00CF5D15"/>
    <w:rsid w:val="00CF66DF"/>
    <w:rsid w:val="00CF68CB"/>
    <w:rsid w:val="00CF69B6"/>
    <w:rsid w:val="00CF78D0"/>
    <w:rsid w:val="00D00178"/>
    <w:rsid w:val="00D01B40"/>
    <w:rsid w:val="00D02C9C"/>
    <w:rsid w:val="00D04C2E"/>
    <w:rsid w:val="00D065FA"/>
    <w:rsid w:val="00D071A6"/>
    <w:rsid w:val="00D105F1"/>
    <w:rsid w:val="00D115E0"/>
    <w:rsid w:val="00D12868"/>
    <w:rsid w:val="00D1294F"/>
    <w:rsid w:val="00D12C02"/>
    <w:rsid w:val="00D135D8"/>
    <w:rsid w:val="00D15BA2"/>
    <w:rsid w:val="00D16307"/>
    <w:rsid w:val="00D16743"/>
    <w:rsid w:val="00D167B5"/>
    <w:rsid w:val="00D179E7"/>
    <w:rsid w:val="00D17C58"/>
    <w:rsid w:val="00D17E93"/>
    <w:rsid w:val="00D20199"/>
    <w:rsid w:val="00D2042B"/>
    <w:rsid w:val="00D21133"/>
    <w:rsid w:val="00D21B16"/>
    <w:rsid w:val="00D232D3"/>
    <w:rsid w:val="00D24ED4"/>
    <w:rsid w:val="00D250D3"/>
    <w:rsid w:val="00D26A04"/>
    <w:rsid w:val="00D271C1"/>
    <w:rsid w:val="00D30FE2"/>
    <w:rsid w:val="00D35524"/>
    <w:rsid w:val="00D35702"/>
    <w:rsid w:val="00D35C2F"/>
    <w:rsid w:val="00D3608E"/>
    <w:rsid w:val="00D37228"/>
    <w:rsid w:val="00D4020F"/>
    <w:rsid w:val="00D40EB1"/>
    <w:rsid w:val="00D40EFC"/>
    <w:rsid w:val="00D446CC"/>
    <w:rsid w:val="00D447C8"/>
    <w:rsid w:val="00D47347"/>
    <w:rsid w:val="00D475B7"/>
    <w:rsid w:val="00D50851"/>
    <w:rsid w:val="00D5087B"/>
    <w:rsid w:val="00D50A38"/>
    <w:rsid w:val="00D50AAE"/>
    <w:rsid w:val="00D5233C"/>
    <w:rsid w:val="00D52B54"/>
    <w:rsid w:val="00D52C11"/>
    <w:rsid w:val="00D551F7"/>
    <w:rsid w:val="00D553B9"/>
    <w:rsid w:val="00D57F2F"/>
    <w:rsid w:val="00D60A2C"/>
    <w:rsid w:val="00D60F65"/>
    <w:rsid w:val="00D61051"/>
    <w:rsid w:val="00D625DE"/>
    <w:rsid w:val="00D62FA8"/>
    <w:rsid w:val="00D631C8"/>
    <w:rsid w:val="00D649CD"/>
    <w:rsid w:val="00D663B1"/>
    <w:rsid w:val="00D67035"/>
    <w:rsid w:val="00D67599"/>
    <w:rsid w:val="00D67661"/>
    <w:rsid w:val="00D71DA7"/>
    <w:rsid w:val="00D73CBA"/>
    <w:rsid w:val="00D73CE1"/>
    <w:rsid w:val="00D747C9"/>
    <w:rsid w:val="00D748B3"/>
    <w:rsid w:val="00D74D87"/>
    <w:rsid w:val="00D76299"/>
    <w:rsid w:val="00D76737"/>
    <w:rsid w:val="00D76BE8"/>
    <w:rsid w:val="00D77241"/>
    <w:rsid w:val="00D77D22"/>
    <w:rsid w:val="00D81008"/>
    <w:rsid w:val="00D8159A"/>
    <w:rsid w:val="00D81A9F"/>
    <w:rsid w:val="00D830C4"/>
    <w:rsid w:val="00D851A1"/>
    <w:rsid w:val="00D85B9F"/>
    <w:rsid w:val="00D86195"/>
    <w:rsid w:val="00D87CDB"/>
    <w:rsid w:val="00D90F8A"/>
    <w:rsid w:val="00D91A65"/>
    <w:rsid w:val="00D91FEB"/>
    <w:rsid w:val="00D926C9"/>
    <w:rsid w:val="00D92896"/>
    <w:rsid w:val="00D95130"/>
    <w:rsid w:val="00D9529A"/>
    <w:rsid w:val="00D95849"/>
    <w:rsid w:val="00D96E31"/>
    <w:rsid w:val="00DA0948"/>
    <w:rsid w:val="00DA0D59"/>
    <w:rsid w:val="00DA25D5"/>
    <w:rsid w:val="00DA2B32"/>
    <w:rsid w:val="00DA2F0C"/>
    <w:rsid w:val="00DA32EE"/>
    <w:rsid w:val="00DA42B6"/>
    <w:rsid w:val="00DA4672"/>
    <w:rsid w:val="00DA4974"/>
    <w:rsid w:val="00DA4C9F"/>
    <w:rsid w:val="00DA53BB"/>
    <w:rsid w:val="00DA5C97"/>
    <w:rsid w:val="00DB2388"/>
    <w:rsid w:val="00DB26D9"/>
    <w:rsid w:val="00DB28C1"/>
    <w:rsid w:val="00DB330E"/>
    <w:rsid w:val="00DB36D7"/>
    <w:rsid w:val="00DB47D1"/>
    <w:rsid w:val="00DB4A4D"/>
    <w:rsid w:val="00DB4FB4"/>
    <w:rsid w:val="00DB5220"/>
    <w:rsid w:val="00DC14D7"/>
    <w:rsid w:val="00DC1E80"/>
    <w:rsid w:val="00DC2123"/>
    <w:rsid w:val="00DC40CE"/>
    <w:rsid w:val="00DC4170"/>
    <w:rsid w:val="00DC4355"/>
    <w:rsid w:val="00DC4922"/>
    <w:rsid w:val="00DC49E0"/>
    <w:rsid w:val="00DC52EB"/>
    <w:rsid w:val="00DC5891"/>
    <w:rsid w:val="00DC63F0"/>
    <w:rsid w:val="00DC6FE0"/>
    <w:rsid w:val="00DC7D3B"/>
    <w:rsid w:val="00DC7E35"/>
    <w:rsid w:val="00DC7FC8"/>
    <w:rsid w:val="00DD0497"/>
    <w:rsid w:val="00DD087C"/>
    <w:rsid w:val="00DD1DBA"/>
    <w:rsid w:val="00DD2717"/>
    <w:rsid w:val="00DD4A7F"/>
    <w:rsid w:val="00DD4BE5"/>
    <w:rsid w:val="00DD54DF"/>
    <w:rsid w:val="00DD5E63"/>
    <w:rsid w:val="00DD6586"/>
    <w:rsid w:val="00DD6D89"/>
    <w:rsid w:val="00DD6F49"/>
    <w:rsid w:val="00DD7F6B"/>
    <w:rsid w:val="00DE1FCD"/>
    <w:rsid w:val="00DE2EE4"/>
    <w:rsid w:val="00DE2F4C"/>
    <w:rsid w:val="00DE4BC8"/>
    <w:rsid w:val="00DE5AD2"/>
    <w:rsid w:val="00DE728B"/>
    <w:rsid w:val="00DF20A5"/>
    <w:rsid w:val="00DF2FBD"/>
    <w:rsid w:val="00DF3D3E"/>
    <w:rsid w:val="00DF4335"/>
    <w:rsid w:val="00DF53F8"/>
    <w:rsid w:val="00DF542F"/>
    <w:rsid w:val="00DF6BEF"/>
    <w:rsid w:val="00DF6C3E"/>
    <w:rsid w:val="00DF7201"/>
    <w:rsid w:val="00E001CB"/>
    <w:rsid w:val="00E00ACF"/>
    <w:rsid w:val="00E00FD6"/>
    <w:rsid w:val="00E0340C"/>
    <w:rsid w:val="00E0442A"/>
    <w:rsid w:val="00E04BDF"/>
    <w:rsid w:val="00E075B5"/>
    <w:rsid w:val="00E07869"/>
    <w:rsid w:val="00E079A8"/>
    <w:rsid w:val="00E11F50"/>
    <w:rsid w:val="00E1272F"/>
    <w:rsid w:val="00E12F66"/>
    <w:rsid w:val="00E13469"/>
    <w:rsid w:val="00E1386F"/>
    <w:rsid w:val="00E16162"/>
    <w:rsid w:val="00E164AA"/>
    <w:rsid w:val="00E179D6"/>
    <w:rsid w:val="00E17FC4"/>
    <w:rsid w:val="00E22434"/>
    <w:rsid w:val="00E22BF5"/>
    <w:rsid w:val="00E22CBD"/>
    <w:rsid w:val="00E22E3A"/>
    <w:rsid w:val="00E23C2A"/>
    <w:rsid w:val="00E319BB"/>
    <w:rsid w:val="00E32EE8"/>
    <w:rsid w:val="00E33CE4"/>
    <w:rsid w:val="00E345AB"/>
    <w:rsid w:val="00E34C38"/>
    <w:rsid w:val="00E35B40"/>
    <w:rsid w:val="00E35E15"/>
    <w:rsid w:val="00E366A0"/>
    <w:rsid w:val="00E3731A"/>
    <w:rsid w:val="00E37339"/>
    <w:rsid w:val="00E40F39"/>
    <w:rsid w:val="00E4268C"/>
    <w:rsid w:val="00E4269E"/>
    <w:rsid w:val="00E4288C"/>
    <w:rsid w:val="00E45B56"/>
    <w:rsid w:val="00E50489"/>
    <w:rsid w:val="00E504D9"/>
    <w:rsid w:val="00E52762"/>
    <w:rsid w:val="00E53029"/>
    <w:rsid w:val="00E53296"/>
    <w:rsid w:val="00E5367B"/>
    <w:rsid w:val="00E54249"/>
    <w:rsid w:val="00E543CF"/>
    <w:rsid w:val="00E545E7"/>
    <w:rsid w:val="00E54BA7"/>
    <w:rsid w:val="00E55A99"/>
    <w:rsid w:val="00E56110"/>
    <w:rsid w:val="00E563C1"/>
    <w:rsid w:val="00E56723"/>
    <w:rsid w:val="00E5708B"/>
    <w:rsid w:val="00E571EB"/>
    <w:rsid w:val="00E62BFF"/>
    <w:rsid w:val="00E62F96"/>
    <w:rsid w:val="00E63630"/>
    <w:rsid w:val="00E653F1"/>
    <w:rsid w:val="00E65982"/>
    <w:rsid w:val="00E65DA0"/>
    <w:rsid w:val="00E65E81"/>
    <w:rsid w:val="00E661EA"/>
    <w:rsid w:val="00E67387"/>
    <w:rsid w:val="00E67A45"/>
    <w:rsid w:val="00E67D5A"/>
    <w:rsid w:val="00E67DB7"/>
    <w:rsid w:val="00E67EF6"/>
    <w:rsid w:val="00E700DA"/>
    <w:rsid w:val="00E701C3"/>
    <w:rsid w:val="00E70446"/>
    <w:rsid w:val="00E70845"/>
    <w:rsid w:val="00E70C1E"/>
    <w:rsid w:val="00E71426"/>
    <w:rsid w:val="00E71766"/>
    <w:rsid w:val="00E71F84"/>
    <w:rsid w:val="00E72D42"/>
    <w:rsid w:val="00E73F85"/>
    <w:rsid w:val="00E74461"/>
    <w:rsid w:val="00E74675"/>
    <w:rsid w:val="00E7500D"/>
    <w:rsid w:val="00E750A2"/>
    <w:rsid w:val="00E751C3"/>
    <w:rsid w:val="00E75B50"/>
    <w:rsid w:val="00E75F6A"/>
    <w:rsid w:val="00E76CC9"/>
    <w:rsid w:val="00E77BAF"/>
    <w:rsid w:val="00E8047A"/>
    <w:rsid w:val="00E807C5"/>
    <w:rsid w:val="00E80C34"/>
    <w:rsid w:val="00E80EB1"/>
    <w:rsid w:val="00E81336"/>
    <w:rsid w:val="00E81B53"/>
    <w:rsid w:val="00E81E17"/>
    <w:rsid w:val="00E81FD8"/>
    <w:rsid w:val="00E82285"/>
    <w:rsid w:val="00E8254D"/>
    <w:rsid w:val="00E82E39"/>
    <w:rsid w:val="00E83BC1"/>
    <w:rsid w:val="00E83E33"/>
    <w:rsid w:val="00E84EA9"/>
    <w:rsid w:val="00E85873"/>
    <w:rsid w:val="00E8679E"/>
    <w:rsid w:val="00E86A2B"/>
    <w:rsid w:val="00E86F80"/>
    <w:rsid w:val="00E87829"/>
    <w:rsid w:val="00E87F81"/>
    <w:rsid w:val="00E9082D"/>
    <w:rsid w:val="00E90CBB"/>
    <w:rsid w:val="00E92187"/>
    <w:rsid w:val="00E9218B"/>
    <w:rsid w:val="00E92490"/>
    <w:rsid w:val="00E9378D"/>
    <w:rsid w:val="00E95560"/>
    <w:rsid w:val="00EA01A3"/>
    <w:rsid w:val="00EA0A31"/>
    <w:rsid w:val="00EA0D6E"/>
    <w:rsid w:val="00EA24F8"/>
    <w:rsid w:val="00EA2C72"/>
    <w:rsid w:val="00EA3F39"/>
    <w:rsid w:val="00EA4C6F"/>
    <w:rsid w:val="00EA681B"/>
    <w:rsid w:val="00EA7EFF"/>
    <w:rsid w:val="00EB1168"/>
    <w:rsid w:val="00EB1468"/>
    <w:rsid w:val="00EB16B6"/>
    <w:rsid w:val="00EB1968"/>
    <w:rsid w:val="00EB2BEC"/>
    <w:rsid w:val="00EB405C"/>
    <w:rsid w:val="00EB4603"/>
    <w:rsid w:val="00EC0D40"/>
    <w:rsid w:val="00EC13B9"/>
    <w:rsid w:val="00EC19D0"/>
    <w:rsid w:val="00EC2747"/>
    <w:rsid w:val="00EC3EBA"/>
    <w:rsid w:val="00EC432D"/>
    <w:rsid w:val="00EC4D9D"/>
    <w:rsid w:val="00EC5AB3"/>
    <w:rsid w:val="00EC659D"/>
    <w:rsid w:val="00EC65BE"/>
    <w:rsid w:val="00EC74C2"/>
    <w:rsid w:val="00ED3221"/>
    <w:rsid w:val="00ED3E99"/>
    <w:rsid w:val="00ED4414"/>
    <w:rsid w:val="00ED4B13"/>
    <w:rsid w:val="00ED6FDD"/>
    <w:rsid w:val="00ED7DB1"/>
    <w:rsid w:val="00EE07F7"/>
    <w:rsid w:val="00EE09B6"/>
    <w:rsid w:val="00EE2B69"/>
    <w:rsid w:val="00EE42A1"/>
    <w:rsid w:val="00EE5038"/>
    <w:rsid w:val="00EE50E3"/>
    <w:rsid w:val="00EE5CA8"/>
    <w:rsid w:val="00EF1B78"/>
    <w:rsid w:val="00EF1DC9"/>
    <w:rsid w:val="00EF2262"/>
    <w:rsid w:val="00EF30A6"/>
    <w:rsid w:val="00EF3E9B"/>
    <w:rsid w:val="00EF3F9F"/>
    <w:rsid w:val="00EF51CD"/>
    <w:rsid w:val="00EF52C5"/>
    <w:rsid w:val="00EF55EF"/>
    <w:rsid w:val="00EF5BD2"/>
    <w:rsid w:val="00EF5E0E"/>
    <w:rsid w:val="00EF60F9"/>
    <w:rsid w:val="00EF6D9B"/>
    <w:rsid w:val="00F004F5"/>
    <w:rsid w:val="00F01350"/>
    <w:rsid w:val="00F01742"/>
    <w:rsid w:val="00F02899"/>
    <w:rsid w:val="00F03BED"/>
    <w:rsid w:val="00F050A7"/>
    <w:rsid w:val="00F107E8"/>
    <w:rsid w:val="00F11067"/>
    <w:rsid w:val="00F110DA"/>
    <w:rsid w:val="00F115A0"/>
    <w:rsid w:val="00F11F0B"/>
    <w:rsid w:val="00F1365E"/>
    <w:rsid w:val="00F1553B"/>
    <w:rsid w:val="00F15EAD"/>
    <w:rsid w:val="00F167FA"/>
    <w:rsid w:val="00F17304"/>
    <w:rsid w:val="00F17F90"/>
    <w:rsid w:val="00F20AD8"/>
    <w:rsid w:val="00F20B19"/>
    <w:rsid w:val="00F23F87"/>
    <w:rsid w:val="00F2434C"/>
    <w:rsid w:val="00F24417"/>
    <w:rsid w:val="00F25A38"/>
    <w:rsid w:val="00F316D3"/>
    <w:rsid w:val="00F31E0E"/>
    <w:rsid w:val="00F31E54"/>
    <w:rsid w:val="00F31EB7"/>
    <w:rsid w:val="00F31F94"/>
    <w:rsid w:val="00F32B54"/>
    <w:rsid w:val="00F32CAF"/>
    <w:rsid w:val="00F3398F"/>
    <w:rsid w:val="00F34159"/>
    <w:rsid w:val="00F34B93"/>
    <w:rsid w:val="00F34C70"/>
    <w:rsid w:val="00F355D8"/>
    <w:rsid w:val="00F35821"/>
    <w:rsid w:val="00F35DED"/>
    <w:rsid w:val="00F35FE1"/>
    <w:rsid w:val="00F36862"/>
    <w:rsid w:val="00F370FA"/>
    <w:rsid w:val="00F405E1"/>
    <w:rsid w:val="00F40C69"/>
    <w:rsid w:val="00F40E74"/>
    <w:rsid w:val="00F411D6"/>
    <w:rsid w:val="00F41C13"/>
    <w:rsid w:val="00F42396"/>
    <w:rsid w:val="00F42FCA"/>
    <w:rsid w:val="00F44133"/>
    <w:rsid w:val="00F44C99"/>
    <w:rsid w:val="00F45640"/>
    <w:rsid w:val="00F467B0"/>
    <w:rsid w:val="00F47451"/>
    <w:rsid w:val="00F47680"/>
    <w:rsid w:val="00F5313E"/>
    <w:rsid w:val="00F544A8"/>
    <w:rsid w:val="00F54D45"/>
    <w:rsid w:val="00F54E27"/>
    <w:rsid w:val="00F5533B"/>
    <w:rsid w:val="00F55AEC"/>
    <w:rsid w:val="00F56FCC"/>
    <w:rsid w:val="00F60A8B"/>
    <w:rsid w:val="00F62014"/>
    <w:rsid w:val="00F620E7"/>
    <w:rsid w:val="00F6281B"/>
    <w:rsid w:val="00F62FA4"/>
    <w:rsid w:val="00F631A0"/>
    <w:rsid w:val="00F64069"/>
    <w:rsid w:val="00F65157"/>
    <w:rsid w:val="00F65D1D"/>
    <w:rsid w:val="00F65FF5"/>
    <w:rsid w:val="00F672AE"/>
    <w:rsid w:val="00F672C8"/>
    <w:rsid w:val="00F7011A"/>
    <w:rsid w:val="00F70605"/>
    <w:rsid w:val="00F70F75"/>
    <w:rsid w:val="00F7320E"/>
    <w:rsid w:val="00F73FEB"/>
    <w:rsid w:val="00F74730"/>
    <w:rsid w:val="00F7534E"/>
    <w:rsid w:val="00F7710B"/>
    <w:rsid w:val="00F77570"/>
    <w:rsid w:val="00F80D1F"/>
    <w:rsid w:val="00F811C3"/>
    <w:rsid w:val="00F81FAF"/>
    <w:rsid w:val="00F82361"/>
    <w:rsid w:val="00F82BC3"/>
    <w:rsid w:val="00F84788"/>
    <w:rsid w:val="00F85343"/>
    <w:rsid w:val="00F85657"/>
    <w:rsid w:val="00F86560"/>
    <w:rsid w:val="00F86E4F"/>
    <w:rsid w:val="00F8702E"/>
    <w:rsid w:val="00F87B44"/>
    <w:rsid w:val="00F87BC6"/>
    <w:rsid w:val="00F87CB9"/>
    <w:rsid w:val="00F903D0"/>
    <w:rsid w:val="00F90800"/>
    <w:rsid w:val="00F908CF"/>
    <w:rsid w:val="00F90923"/>
    <w:rsid w:val="00F924BE"/>
    <w:rsid w:val="00F925AF"/>
    <w:rsid w:val="00F9362E"/>
    <w:rsid w:val="00F93E5B"/>
    <w:rsid w:val="00F94747"/>
    <w:rsid w:val="00F9486A"/>
    <w:rsid w:val="00F94F6C"/>
    <w:rsid w:val="00F95A6B"/>
    <w:rsid w:val="00FA010B"/>
    <w:rsid w:val="00FA086E"/>
    <w:rsid w:val="00FA1980"/>
    <w:rsid w:val="00FA2F42"/>
    <w:rsid w:val="00FA4000"/>
    <w:rsid w:val="00FA45A8"/>
    <w:rsid w:val="00FA54F9"/>
    <w:rsid w:val="00FA5ACC"/>
    <w:rsid w:val="00FA6A79"/>
    <w:rsid w:val="00FA6A7A"/>
    <w:rsid w:val="00FB0907"/>
    <w:rsid w:val="00FB0D74"/>
    <w:rsid w:val="00FB2A7A"/>
    <w:rsid w:val="00FB2D9B"/>
    <w:rsid w:val="00FB6004"/>
    <w:rsid w:val="00FB62D0"/>
    <w:rsid w:val="00FB63E4"/>
    <w:rsid w:val="00FB6454"/>
    <w:rsid w:val="00FB7258"/>
    <w:rsid w:val="00FB75D9"/>
    <w:rsid w:val="00FB7764"/>
    <w:rsid w:val="00FC0104"/>
    <w:rsid w:val="00FC02BD"/>
    <w:rsid w:val="00FC04EB"/>
    <w:rsid w:val="00FC0545"/>
    <w:rsid w:val="00FC090E"/>
    <w:rsid w:val="00FC1172"/>
    <w:rsid w:val="00FC150D"/>
    <w:rsid w:val="00FC3264"/>
    <w:rsid w:val="00FC3BBF"/>
    <w:rsid w:val="00FC4326"/>
    <w:rsid w:val="00FC4B66"/>
    <w:rsid w:val="00FC583C"/>
    <w:rsid w:val="00FC5A95"/>
    <w:rsid w:val="00FC612E"/>
    <w:rsid w:val="00FC69D4"/>
    <w:rsid w:val="00FC7F6C"/>
    <w:rsid w:val="00FD01B5"/>
    <w:rsid w:val="00FD063D"/>
    <w:rsid w:val="00FD0AB0"/>
    <w:rsid w:val="00FD6138"/>
    <w:rsid w:val="00FD729D"/>
    <w:rsid w:val="00FD7E90"/>
    <w:rsid w:val="00FE0B82"/>
    <w:rsid w:val="00FE1671"/>
    <w:rsid w:val="00FE229C"/>
    <w:rsid w:val="00FE28FF"/>
    <w:rsid w:val="00FE3087"/>
    <w:rsid w:val="00FE4423"/>
    <w:rsid w:val="00FE44F9"/>
    <w:rsid w:val="00FE551A"/>
    <w:rsid w:val="00FE558C"/>
    <w:rsid w:val="00FE7535"/>
    <w:rsid w:val="00FE77ED"/>
    <w:rsid w:val="00FE7ADB"/>
    <w:rsid w:val="00FF0B83"/>
    <w:rsid w:val="00FF1A88"/>
    <w:rsid w:val="00FF3161"/>
    <w:rsid w:val="00FF32A0"/>
    <w:rsid w:val="00FF3402"/>
    <w:rsid w:val="00FF3723"/>
    <w:rsid w:val="00FF4682"/>
    <w:rsid w:val="00FF5BF1"/>
    <w:rsid w:val="00FF5C24"/>
    <w:rsid w:val="00FF68ED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EFDE2"/>
  <w15:chartTrackingRefBased/>
  <w15:docId w15:val="{2462C5B4-37C0-4DD4-99A1-4470E625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lang w:eastAsia="ar-SA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3969"/>
      </w:tabs>
      <w:outlineLvl w:val="0"/>
    </w:pPr>
    <w:rPr>
      <w:rFonts w:ascii="Arial" w:hAnsi="Arial"/>
      <w:sz w:val="24"/>
      <w:u w:val="single"/>
    </w:rPr>
  </w:style>
  <w:style w:type="paragraph" w:styleId="Naslov2">
    <w:name w:val="heading 2"/>
    <w:basedOn w:val="Normal"/>
    <w:next w:val="Normal"/>
    <w:link w:val="Naslov2Char"/>
    <w:qFormat/>
    <w:pPr>
      <w:keepNext/>
      <w:tabs>
        <w:tab w:val="left" w:pos="3969"/>
      </w:tabs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qFormat/>
    <w:pPr>
      <w:keepNext/>
      <w:tabs>
        <w:tab w:val="left" w:pos="3969"/>
      </w:tabs>
      <w:outlineLvl w:val="2"/>
    </w:pPr>
    <w:rPr>
      <w:rFonts w:ascii="Arial" w:hAnsi="Arial"/>
      <w:b/>
      <w:sz w:val="24"/>
      <w:u w:val="single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Naslov5">
    <w:name w:val="heading 5"/>
    <w:basedOn w:val="Normal"/>
    <w:next w:val="Normal"/>
    <w:link w:val="Naslov5Char"/>
    <w:qFormat/>
    <w:pPr>
      <w:keepNext/>
      <w:tabs>
        <w:tab w:val="left" w:pos="3969"/>
      </w:tabs>
      <w:outlineLvl w:val="4"/>
    </w:pPr>
    <w:rPr>
      <w:rFonts w:ascii="Arial" w:hAnsi="Arial"/>
      <w:sz w:val="24"/>
    </w:rPr>
  </w:style>
  <w:style w:type="paragraph" w:styleId="Naslov6">
    <w:name w:val="heading 6"/>
    <w:basedOn w:val="Normal"/>
    <w:next w:val="Normal"/>
    <w:qFormat/>
    <w:pPr>
      <w:keepNext/>
      <w:tabs>
        <w:tab w:val="left" w:pos="3969"/>
      </w:tabs>
      <w:ind w:left="720"/>
      <w:outlineLvl w:val="5"/>
    </w:pPr>
    <w:rPr>
      <w:sz w:val="24"/>
    </w:rPr>
  </w:style>
  <w:style w:type="paragraph" w:styleId="Naslov7">
    <w:name w:val="heading 7"/>
    <w:basedOn w:val="Normal"/>
    <w:next w:val="Normal"/>
    <w:qFormat/>
    <w:pPr>
      <w:keepNext/>
      <w:tabs>
        <w:tab w:val="left" w:pos="3969"/>
      </w:tabs>
      <w:ind w:left="360"/>
      <w:outlineLvl w:val="6"/>
    </w:pPr>
    <w:rPr>
      <w:b/>
      <w:sz w:val="24"/>
    </w:rPr>
  </w:style>
  <w:style w:type="paragraph" w:styleId="Naslov8">
    <w:name w:val="heading 8"/>
    <w:basedOn w:val="Normal"/>
    <w:next w:val="Normal"/>
    <w:link w:val="Naslov8Char"/>
    <w:qFormat/>
    <w:pPr>
      <w:keepNext/>
      <w:tabs>
        <w:tab w:val="left" w:pos="3969"/>
      </w:tabs>
      <w:outlineLvl w:val="7"/>
    </w:pPr>
    <w:rPr>
      <w:b/>
      <w:sz w:val="28"/>
    </w:rPr>
  </w:style>
  <w:style w:type="paragraph" w:styleId="Naslov9">
    <w:name w:val="heading 9"/>
    <w:basedOn w:val="Normal"/>
    <w:next w:val="Normal"/>
    <w:qFormat/>
    <w:pPr>
      <w:keepNext/>
      <w:tabs>
        <w:tab w:val="left" w:pos="3969"/>
      </w:tabs>
      <w:ind w:left="360"/>
      <w:outlineLvl w:val="8"/>
    </w:pPr>
    <w:rPr>
      <w:bCs/>
      <w:sz w:val="24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lang w:val="de-DE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1">
    <w:name w:val="WW8Num30z1"/>
    <w:rPr>
      <w:rFonts w:ascii="Symbol" w:eastAsia="Times New Roman" w:hAnsi="Symbol" w:cs="Times New Roman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0">
    <w:name w:val="WW8Num33z0"/>
    <w:rPr>
      <w:rFonts w:ascii="Symbol" w:eastAsia="Times New Roman" w:hAnsi="Symbol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Zadanifontodlomka1">
    <w:name w:val="Zadani font odlomka1"/>
    <w:semiHidden/>
  </w:style>
  <w:style w:type="character" w:styleId="Hiperveza">
    <w:name w:val="Hyperlink"/>
    <w:semiHidden/>
    <w:rPr>
      <w:color w:val="0000FF"/>
      <w:u w:val="single"/>
    </w:rPr>
  </w:style>
  <w:style w:type="character" w:styleId="SlijeenaHiperveza">
    <w:name w:val="FollowedHyperlink"/>
    <w:semiHidden/>
    <w:rPr>
      <w:color w:val="800080"/>
      <w:u w:val="single"/>
    </w:rPr>
  </w:style>
  <w:style w:type="character" w:styleId="Brojstranice">
    <w:name w:val="page number"/>
    <w:basedOn w:val="Zadanifontodlomka1"/>
    <w:semiHidden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aliases w:val="uvlaka 3,  uvlaka 2,uvlaka 2, uvlaka 3"/>
    <w:basedOn w:val="Normal"/>
    <w:link w:val="TijelotekstaChar1"/>
    <w:pPr>
      <w:tabs>
        <w:tab w:val="left" w:pos="3969"/>
      </w:tabs>
    </w:pPr>
    <w:rPr>
      <w:sz w:val="24"/>
    </w:rPr>
  </w:style>
  <w:style w:type="paragraph" w:styleId="Popis">
    <w:name w:val="List"/>
    <w:basedOn w:val="Tijeloteksta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jeloteksta2">
    <w:name w:val="Body Text 2"/>
    <w:basedOn w:val="Normal"/>
    <w:semiHidden/>
    <w:pPr>
      <w:tabs>
        <w:tab w:val="left" w:pos="3969"/>
      </w:tabs>
    </w:pPr>
    <w:rPr>
      <w:b/>
      <w:sz w:val="24"/>
    </w:rPr>
  </w:style>
  <w:style w:type="paragraph" w:styleId="Tijeloteksta3">
    <w:name w:val="Body Text 3"/>
    <w:basedOn w:val="Normal"/>
    <w:semiHidden/>
    <w:rPr>
      <w:sz w:val="24"/>
    </w:rPr>
  </w:style>
  <w:style w:type="paragraph" w:customStyle="1" w:styleId="WW-Tijeloteksta2">
    <w:name w:val="WW-Tijelo teksta 2"/>
    <w:basedOn w:val="Normal"/>
    <w:pPr>
      <w:tabs>
        <w:tab w:val="left" w:pos="3969"/>
      </w:tabs>
      <w:ind w:left="720"/>
    </w:pPr>
    <w:rPr>
      <w:sz w:val="24"/>
    </w:rPr>
  </w:style>
  <w:style w:type="paragraph" w:customStyle="1" w:styleId="Tijeloteksta-uvlaka21">
    <w:name w:val="Tijelo teksta - uvlaka 21"/>
    <w:basedOn w:val="Normal"/>
    <w:pPr>
      <w:tabs>
        <w:tab w:val="left" w:pos="3969"/>
      </w:tabs>
      <w:ind w:left="360"/>
    </w:pPr>
    <w:rPr>
      <w:sz w:val="24"/>
    </w:rPr>
  </w:style>
  <w:style w:type="paragraph" w:styleId="Zaglavlj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customStyle="1" w:styleId="WW-Tijeloteksta21">
    <w:name w:val="WW-Tijelo teksta 21"/>
    <w:basedOn w:val="Normal"/>
    <w:pPr>
      <w:tabs>
        <w:tab w:val="left" w:pos="3969"/>
      </w:tabs>
      <w:ind w:left="360"/>
    </w:pPr>
    <w:rPr>
      <w:sz w:val="22"/>
    </w:rPr>
  </w:style>
  <w:style w:type="paragraph" w:customStyle="1" w:styleId="WW-Tijeloteksta212">
    <w:name w:val="WW-Tijelo teksta 212"/>
    <w:basedOn w:val="Normal"/>
    <w:pPr>
      <w:ind w:left="720" w:firstLine="720"/>
    </w:pPr>
    <w:rPr>
      <w:sz w:val="24"/>
    </w:rPr>
  </w:style>
  <w:style w:type="paragraph" w:customStyle="1" w:styleId="WW-Tijeloteksta2123">
    <w:name w:val="WW-Tijelo teksta 2123"/>
    <w:basedOn w:val="Normal"/>
    <w:pPr>
      <w:ind w:firstLine="720"/>
    </w:pPr>
    <w:rPr>
      <w:sz w:val="24"/>
    </w:rPr>
  </w:style>
  <w:style w:type="paragraph" w:customStyle="1" w:styleId="WW-Tijeloteksta21234">
    <w:name w:val="WW-Tijelo teksta 21234"/>
    <w:basedOn w:val="Normal"/>
    <w:pPr>
      <w:ind w:firstLine="720"/>
    </w:pPr>
    <w:rPr>
      <w:sz w:val="24"/>
    </w:rPr>
  </w:style>
  <w:style w:type="paragraph" w:customStyle="1" w:styleId="WW-Tijeloteksta212345">
    <w:name w:val="WW-Tijelo teksta 212345"/>
    <w:basedOn w:val="Normal"/>
    <w:pPr>
      <w:ind w:firstLine="720"/>
    </w:pPr>
    <w:rPr>
      <w:sz w:val="24"/>
    </w:rPr>
  </w:style>
  <w:style w:type="paragraph" w:styleId="Uvuenotijeloteksta">
    <w:name w:val="Body Text Indent"/>
    <w:basedOn w:val="Normal"/>
    <w:link w:val="UvuenotijelotekstaChar"/>
    <w:pPr>
      <w:ind w:firstLine="720"/>
    </w:pPr>
    <w:rPr>
      <w:b/>
      <w:bCs/>
      <w:sz w:val="24"/>
    </w:rPr>
  </w:style>
  <w:style w:type="paragraph" w:customStyle="1" w:styleId="Tijeloteksta-uvlaka31">
    <w:name w:val="Tijelo teksta - uvlaka 31"/>
    <w:basedOn w:val="Normal"/>
    <w:pPr>
      <w:ind w:left="360"/>
    </w:pPr>
    <w:rPr>
      <w:rFonts w:ascii="Arial" w:hAnsi="Arial" w:cs="Arial"/>
      <w:b/>
      <w:bCs/>
      <w:sz w:val="24"/>
    </w:rPr>
  </w:style>
  <w:style w:type="paragraph" w:customStyle="1" w:styleId="BodyText22">
    <w:name w:val="Body Text 22"/>
    <w:basedOn w:val="Normal"/>
    <w:pPr>
      <w:ind w:firstLine="720"/>
    </w:pPr>
    <w:rPr>
      <w:b/>
      <w:sz w:val="24"/>
    </w:rPr>
  </w:style>
  <w:style w:type="paragraph" w:customStyle="1" w:styleId="BodyText21">
    <w:name w:val="Body Text 21"/>
    <w:basedOn w:val="Normal"/>
    <w:pPr>
      <w:spacing w:line="240" w:lineRule="exact"/>
    </w:pPr>
    <w:rPr>
      <w:sz w:val="24"/>
      <w:szCs w:val="24"/>
      <w:lang w:val="en-US"/>
    </w:rPr>
  </w:style>
  <w:style w:type="paragraph" w:customStyle="1" w:styleId="BodyText31">
    <w:name w:val="Body Text 31"/>
    <w:basedOn w:val="Normal"/>
    <w:pPr>
      <w:suppressAutoHyphens/>
    </w:pPr>
    <w:rPr>
      <w:sz w:val="24"/>
    </w:rPr>
  </w:style>
  <w:style w:type="paragraph" w:customStyle="1" w:styleId="Tijeloteksta31">
    <w:name w:val="Tijelo teksta 31"/>
    <w:basedOn w:val="Normal"/>
    <w:pPr>
      <w:suppressAutoHyphens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T-98-2">
    <w:name w:val="T-9/8-2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customStyle="1" w:styleId="mn2">
    <w:name w:val="mn2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</w:rPr>
  </w:style>
  <w:style w:type="paragraph" w:customStyle="1" w:styleId="Naslov11">
    <w:name w:val="Naslov 11"/>
    <w:basedOn w:val="Normal"/>
    <w:next w:val="Normal"/>
    <w:pPr>
      <w:keepNext/>
      <w:widowControl w:val="0"/>
      <w:numPr>
        <w:numId w:val="1"/>
      </w:numPr>
      <w:spacing w:line="240" w:lineRule="exact"/>
      <w:outlineLvl w:val="0"/>
    </w:pPr>
    <w:rPr>
      <w:b/>
      <w:bCs/>
      <w:sz w:val="24"/>
      <w:szCs w:val="24"/>
      <w:lang w:val="en-US" w:eastAsia="hr-HR"/>
    </w:rPr>
  </w:style>
  <w:style w:type="paragraph" w:customStyle="1" w:styleId="t-9-8">
    <w:name w:val="t-9-8"/>
    <w:basedOn w:val="Normal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TijelotekstaChar">
    <w:name w:val="Tijelo teksta Char"/>
    <w:aliases w:val="uvlaka 3 Char,  uvlaka 2 Char,uvlaka 2 Char, uvlaka 3 Char"/>
    <w:rPr>
      <w:sz w:val="24"/>
      <w:lang w:val="en-GB" w:eastAsia="ar-SA"/>
    </w:rPr>
  </w:style>
  <w:style w:type="paragraph" w:styleId="StandardWeb">
    <w:name w:val="Normal (Web)"/>
    <w:basedOn w:val="Normal"/>
    <w:uiPriority w:val="99"/>
    <w:unhideWhenUsed/>
    <w:rsid w:val="006E0616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Naslov110">
    <w:name w:val="Naslov 11"/>
    <w:basedOn w:val="Normal"/>
    <w:next w:val="Normal"/>
    <w:rsid w:val="006139F3"/>
    <w:pPr>
      <w:keepNext/>
      <w:widowControl w:val="0"/>
      <w:tabs>
        <w:tab w:val="num" w:pos="720"/>
      </w:tabs>
      <w:spacing w:line="240" w:lineRule="exact"/>
      <w:ind w:left="720" w:hanging="720"/>
      <w:outlineLvl w:val="0"/>
    </w:pPr>
    <w:rPr>
      <w:b/>
      <w:bCs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6139F3"/>
    <w:pPr>
      <w:ind w:left="720"/>
      <w:contextualSpacing/>
    </w:pPr>
  </w:style>
  <w:style w:type="paragraph" w:customStyle="1" w:styleId="Naslov12">
    <w:name w:val="Naslov 12"/>
    <w:basedOn w:val="Normal"/>
    <w:next w:val="Normal"/>
    <w:rsid w:val="006139F3"/>
    <w:pPr>
      <w:keepNext/>
      <w:widowControl w:val="0"/>
      <w:spacing w:line="240" w:lineRule="exact"/>
      <w:ind w:left="660" w:hanging="360"/>
      <w:outlineLvl w:val="0"/>
    </w:pPr>
    <w:rPr>
      <w:b/>
      <w:bCs/>
      <w:sz w:val="24"/>
      <w:szCs w:val="24"/>
      <w:lang w:val="en-US" w:eastAsia="hr-HR"/>
    </w:rPr>
  </w:style>
  <w:style w:type="character" w:customStyle="1" w:styleId="Naslov2Char">
    <w:name w:val="Naslov 2 Char"/>
    <w:link w:val="Naslov2"/>
    <w:rsid w:val="001002C4"/>
    <w:rPr>
      <w:rFonts w:ascii="Arial" w:hAnsi="Arial"/>
      <w:b/>
      <w:sz w:val="24"/>
      <w:lang w:val="en-GB" w:eastAsia="ar-SA"/>
    </w:rPr>
  </w:style>
  <w:style w:type="character" w:customStyle="1" w:styleId="UvuenotijelotekstaChar">
    <w:name w:val="Uvučeno tijelo teksta Char"/>
    <w:link w:val="Uvuenotijeloteksta"/>
    <w:rsid w:val="00497E24"/>
    <w:rPr>
      <w:b/>
      <w:bCs/>
      <w:sz w:val="24"/>
      <w:lang w:val="en-GB" w:eastAsia="ar-SA"/>
    </w:rPr>
  </w:style>
  <w:style w:type="paragraph" w:styleId="Bezproreda">
    <w:name w:val="No Spacing"/>
    <w:uiPriority w:val="1"/>
    <w:qFormat/>
    <w:rsid w:val="00852273"/>
    <w:pPr>
      <w:jc w:val="both"/>
    </w:pPr>
    <w:rPr>
      <w:rFonts w:ascii="Calibri" w:hAnsi="Calibri"/>
      <w:sz w:val="22"/>
      <w:szCs w:val="22"/>
    </w:rPr>
  </w:style>
  <w:style w:type="paragraph" w:customStyle="1" w:styleId="Tijeloteksta21">
    <w:name w:val="Tijelo teksta 21"/>
    <w:basedOn w:val="Normal"/>
    <w:rsid w:val="00AA31A7"/>
    <w:rPr>
      <w:sz w:val="24"/>
      <w:szCs w:val="24"/>
    </w:rPr>
  </w:style>
  <w:style w:type="paragraph" w:customStyle="1" w:styleId="clanak-">
    <w:name w:val="clanak-"/>
    <w:basedOn w:val="Normal"/>
    <w:rsid w:val="006E733B"/>
    <w:pPr>
      <w:spacing w:before="100" w:beforeAutospacing="1" w:after="100" w:afterAutospacing="1"/>
      <w:jc w:val="center"/>
    </w:pPr>
    <w:rPr>
      <w:sz w:val="24"/>
      <w:szCs w:val="24"/>
      <w:lang w:eastAsia="hr-HR"/>
    </w:rPr>
  </w:style>
  <w:style w:type="paragraph" w:customStyle="1" w:styleId="clanak0">
    <w:name w:val="clanak"/>
    <w:basedOn w:val="Normal"/>
    <w:rsid w:val="00CA6845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2EB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72EB4"/>
    <w:rPr>
      <w:rFonts w:ascii="Tahoma" w:hAnsi="Tahoma" w:cs="Tahoma"/>
      <w:sz w:val="16"/>
      <w:szCs w:val="16"/>
      <w:lang w:val="en-GB" w:eastAsia="ar-SA"/>
    </w:rPr>
  </w:style>
  <w:style w:type="paragraph" w:customStyle="1" w:styleId="t-10-9-bez-uvlake">
    <w:name w:val="t-10-9-bez-uvlake"/>
    <w:basedOn w:val="Normal"/>
    <w:rsid w:val="00573210"/>
    <w:pPr>
      <w:spacing w:before="100" w:beforeAutospacing="1" w:after="100" w:afterAutospacing="1"/>
    </w:pPr>
    <w:rPr>
      <w:rFonts w:eastAsia="SimSun"/>
      <w:sz w:val="26"/>
      <w:szCs w:val="26"/>
      <w:lang w:eastAsia="zh-CN"/>
    </w:rPr>
  </w:style>
  <w:style w:type="character" w:customStyle="1" w:styleId="TijelotekstaChar1">
    <w:name w:val="Tijelo teksta Char1"/>
    <w:aliases w:val="uvlaka 3 Char1,  uvlaka 2 Char1,uvlaka 2 Char1, uvlaka 3 Char1"/>
    <w:link w:val="Tijeloteksta"/>
    <w:rsid w:val="00B038AD"/>
    <w:rPr>
      <w:sz w:val="24"/>
      <w:lang w:val="en-GB" w:eastAsia="ar-SA"/>
    </w:rPr>
  </w:style>
  <w:style w:type="character" w:customStyle="1" w:styleId="Naslov5Char">
    <w:name w:val="Naslov 5 Char"/>
    <w:link w:val="Naslov5"/>
    <w:rsid w:val="000E7E0B"/>
    <w:rPr>
      <w:rFonts w:ascii="Arial" w:hAnsi="Arial"/>
      <w:sz w:val="24"/>
      <w:lang w:val="en-GB" w:eastAsia="ar-SA"/>
    </w:rPr>
  </w:style>
  <w:style w:type="paragraph" w:styleId="Obinitekst">
    <w:name w:val="Plain Text"/>
    <w:basedOn w:val="Normal"/>
    <w:link w:val="ObinitekstChar"/>
    <w:unhideWhenUsed/>
    <w:rsid w:val="00760D63"/>
    <w:rPr>
      <w:rFonts w:ascii="Courier New" w:hAnsi="Courier New"/>
      <w:lang w:eastAsia="en-US"/>
    </w:rPr>
  </w:style>
  <w:style w:type="character" w:customStyle="1" w:styleId="ObinitekstChar">
    <w:name w:val="Obični tekst Char"/>
    <w:link w:val="Obinitekst"/>
    <w:rsid w:val="00760D63"/>
    <w:rPr>
      <w:rFonts w:ascii="Courier New" w:hAnsi="Courier New" w:cs="Courier New"/>
      <w:lang w:val="en-GB" w:eastAsia="en-US"/>
    </w:rPr>
  </w:style>
  <w:style w:type="paragraph" w:customStyle="1" w:styleId="WW-Tijeloteksta21234567">
    <w:name w:val="WW-Tijelo teksta 21234567"/>
    <w:basedOn w:val="Normal"/>
    <w:rsid w:val="00D747C9"/>
    <w:rPr>
      <w:b/>
      <w:sz w:val="24"/>
      <w:lang w:val="en-US"/>
    </w:rPr>
  </w:style>
  <w:style w:type="character" w:customStyle="1" w:styleId="Naslov8Char">
    <w:name w:val="Naslov 8 Char"/>
    <w:link w:val="Naslov8"/>
    <w:rsid w:val="00592251"/>
    <w:rPr>
      <w:b/>
      <w:sz w:val="28"/>
      <w:lang w:val="en-GB" w:eastAsia="ar-SA"/>
    </w:rPr>
  </w:style>
  <w:style w:type="character" w:customStyle="1" w:styleId="apple-converted-space">
    <w:name w:val="apple-converted-space"/>
    <w:basedOn w:val="Zadanifontodlomka"/>
    <w:rsid w:val="00D57F2F"/>
  </w:style>
  <w:style w:type="paragraph" w:customStyle="1" w:styleId="Style1">
    <w:name w:val="Style1"/>
    <w:basedOn w:val="Normal"/>
    <w:rsid w:val="007000F8"/>
    <w:pPr>
      <w:widowControl w:val="0"/>
      <w:autoSpaceDN w:val="0"/>
      <w:adjustRightInd w:val="0"/>
      <w:spacing w:line="277" w:lineRule="exact"/>
      <w:ind w:firstLine="710"/>
    </w:pPr>
    <w:rPr>
      <w:rFonts w:ascii="Arial" w:eastAsia="SimSun" w:hAnsi="Arial"/>
      <w:sz w:val="24"/>
      <w:szCs w:val="24"/>
      <w:lang w:eastAsia="zh-CN"/>
    </w:rPr>
  </w:style>
  <w:style w:type="character" w:customStyle="1" w:styleId="Naslov1Char">
    <w:name w:val="Naslov 1 Char"/>
    <w:link w:val="Naslov1"/>
    <w:rsid w:val="00D74D87"/>
    <w:rPr>
      <w:rFonts w:ascii="Arial" w:hAnsi="Arial"/>
      <w:sz w:val="24"/>
      <w:u w:val="single"/>
      <w:lang w:val="en-GB" w:eastAsia="ar-SA"/>
    </w:rPr>
  </w:style>
  <w:style w:type="character" w:styleId="Naglaeno">
    <w:name w:val="Strong"/>
    <w:uiPriority w:val="22"/>
    <w:qFormat/>
    <w:rsid w:val="00D74D87"/>
    <w:rPr>
      <w:b/>
      <w:bCs/>
    </w:rPr>
  </w:style>
  <w:style w:type="character" w:customStyle="1" w:styleId="PodnojeChar">
    <w:name w:val="Podnožje Char"/>
    <w:link w:val="Podnoje"/>
    <w:uiPriority w:val="99"/>
    <w:rsid w:val="00667159"/>
    <w:rPr>
      <w:lang w:val="en-GB" w:eastAsia="ar-SA"/>
    </w:rPr>
  </w:style>
  <w:style w:type="numbering" w:customStyle="1" w:styleId="Bezpopisa1">
    <w:name w:val="Bez popisa1"/>
    <w:next w:val="Bezpopisa"/>
    <w:uiPriority w:val="99"/>
    <w:semiHidden/>
    <w:unhideWhenUsed/>
    <w:rsid w:val="004016E3"/>
  </w:style>
  <w:style w:type="paragraph" w:customStyle="1" w:styleId="Naslov13">
    <w:name w:val="Naslov 13"/>
    <w:basedOn w:val="Normal"/>
    <w:next w:val="Normal"/>
    <w:rsid w:val="004016E3"/>
    <w:pPr>
      <w:keepNext/>
      <w:widowControl w:val="0"/>
      <w:tabs>
        <w:tab w:val="num" w:pos="720"/>
      </w:tabs>
      <w:suppressAutoHyphens/>
      <w:overflowPunct w:val="0"/>
      <w:autoSpaceDE w:val="0"/>
      <w:spacing w:line="240" w:lineRule="exact"/>
      <w:textAlignment w:val="baseline"/>
      <w:outlineLvl w:val="0"/>
    </w:pPr>
    <w:rPr>
      <w:b/>
      <w:bCs/>
      <w:sz w:val="24"/>
      <w:szCs w:val="24"/>
      <w:lang w:val="en-US" w:eastAsia="hr-HR"/>
    </w:rPr>
  </w:style>
  <w:style w:type="paragraph" w:customStyle="1" w:styleId="Standard">
    <w:name w:val="Standard"/>
    <w:rsid w:val="004016E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Naslov14">
    <w:name w:val="Naslov 14"/>
    <w:basedOn w:val="Normal"/>
    <w:next w:val="Normal"/>
    <w:rsid w:val="00F31E54"/>
    <w:pPr>
      <w:keepNext/>
      <w:widowControl w:val="0"/>
      <w:tabs>
        <w:tab w:val="num" w:pos="720"/>
      </w:tabs>
      <w:suppressAutoHyphens/>
      <w:overflowPunct w:val="0"/>
      <w:autoSpaceDE w:val="0"/>
      <w:spacing w:line="240" w:lineRule="exact"/>
      <w:textAlignment w:val="baseline"/>
      <w:outlineLvl w:val="0"/>
    </w:pPr>
    <w:rPr>
      <w:b/>
      <w:bCs/>
      <w:sz w:val="24"/>
      <w:szCs w:val="24"/>
      <w:lang w:val="en-US" w:eastAsia="hr-HR"/>
    </w:rPr>
  </w:style>
  <w:style w:type="table" w:styleId="Reetkatablice">
    <w:name w:val="Table Grid"/>
    <w:basedOn w:val="Obinatablica"/>
    <w:uiPriority w:val="59"/>
    <w:rsid w:val="0044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0730F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730F3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730F3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730F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730F3"/>
    <w:rPr>
      <w:b/>
      <w:bCs/>
      <w:lang w:eastAsia="ar-SA"/>
    </w:rPr>
  </w:style>
  <w:style w:type="character" w:styleId="Nerijeenospominjanje">
    <w:name w:val="Unresolved Mention"/>
    <w:basedOn w:val="Zadanifontodlomka"/>
    <w:uiPriority w:val="99"/>
    <w:semiHidden/>
    <w:unhideWhenUsed/>
    <w:rsid w:val="004B4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21D2E-8A12-4692-8E57-53923331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1128</Words>
  <Characters>6433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ZDRAVLJA KARLOVAC</vt:lpstr>
      <vt:lpstr>DOM ZDRAVLJA KARLOVAC</vt:lpstr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ZDRAVLJA KARLOVAC</dc:title>
  <dc:subject/>
  <dc:creator>Korisnik</dc:creator>
  <cp:keywords/>
  <cp:lastModifiedBy>Dom zdravlja Karlovac</cp:lastModifiedBy>
  <cp:revision>3</cp:revision>
  <cp:lastPrinted>2022-05-26T12:23:00Z</cp:lastPrinted>
  <dcterms:created xsi:type="dcterms:W3CDTF">2022-10-14T05:49:00Z</dcterms:created>
  <dcterms:modified xsi:type="dcterms:W3CDTF">2022-11-02T06:59:00Z</dcterms:modified>
</cp:coreProperties>
</file>