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60823" w14:textId="77777777" w:rsidR="00BD5E60" w:rsidRPr="00E35E15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8BEA79" w14:textId="77777777" w:rsidR="00BD5E60" w:rsidRPr="00E35E15" w:rsidRDefault="00BD5E60" w:rsidP="00BD5E60">
      <w:pPr>
        <w:keepNext/>
        <w:pBdr>
          <w:bottom w:val="double" w:sz="6" w:space="1" w:color="auto"/>
        </w:pBdr>
        <w:tabs>
          <w:tab w:val="left" w:pos="3969"/>
        </w:tabs>
        <w:outlineLvl w:val="1"/>
        <w:rPr>
          <w:b/>
          <w:sz w:val="22"/>
          <w:szCs w:val="22"/>
        </w:rPr>
      </w:pPr>
    </w:p>
    <w:p w14:paraId="16AF0F2F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E62EC7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E35E15">
        <w:rPr>
          <w:b/>
          <w:sz w:val="22"/>
          <w:szCs w:val="22"/>
        </w:rPr>
        <w:t>DOM ZDRAVLJA KARLOVAC</w:t>
      </w:r>
    </w:p>
    <w:p w14:paraId="1D9D64AF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E35E15">
        <w:rPr>
          <w:b/>
          <w:sz w:val="22"/>
          <w:szCs w:val="22"/>
        </w:rPr>
        <w:t>UPRAVNO VIJEĆE</w:t>
      </w:r>
    </w:p>
    <w:p w14:paraId="3A2C3FA1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91C3DA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9135D28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6E9B501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ED1A94D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C58C2D1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436AF94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0FAB0EF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629771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D58A2FE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C71B50D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13B9833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5FEBB53" w14:textId="08653C38" w:rsidR="00F47451" w:rsidRPr="00E35E15" w:rsidRDefault="00F4745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C3D463" w14:textId="77777777" w:rsidR="00F47451" w:rsidRPr="00E35E15" w:rsidRDefault="00F4745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F1F47A9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E0CE008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EFB713E" w14:textId="77777777" w:rsidR="00BD5E60" w:rsidRPr="00E35E15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E35E15">
        <w:rPr>
          <w:b/>
          <w:sz w:val="22"/>
          <w:szCs w:val="22"/>
        </w:rPr>
        <w:t>Z A P I S N I K</w:t>
      </w:r>
    </w:p>
    <w:p w14:paraId="7F34254C" w14:textId="00C526C7" w:rsidR="00BD5E60" w:rsidRPr="00E35E15" w:rsidRDefault="00BD5E60" w:rsidP="00BD5E60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E35E15">
        <w:rPr>
          <w:b/>
          <w:sz w:val="22"/>
          <w:szCs w:val="22"/>
        </w:rPr>
        <w:t xml:space="preserve">s </w:t>
      </w:r>
      <w:r w:rsidR="006726FD">
        <w:rPr>
          <w:b/>
          <w:sz w:val="22"/>
          <w:szCs w:val="22"/>
        </w:rPr>
        <w:t>2</w:t>
      </w:r>
      <w:r w:rsidRPr="00E35E15">
        <w:rPr>
          <w:b/>
          <w:sz w:val="22"/>
          <w:szCs w:val="22"/>
        </w:rPr>
        <w:t>. sjednice Upravnog vijeća</w:t>
      </w:r>
    </w:p>
    <w:p w14:paraId="3B231606" w14:textId="77777777" w:rsidR="000C0807" w:rsidRPr="00E35E15" w:rsidRDefault="00BD5E60" w:rsidP="000C0807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 w:rsidRPr="00E35E15">
        <w:rPr>
          <w:b/>
          <w:sz w:val="22"/>
          <w:szCs w:val="22"/>
        </w:rPr>
        <w:t xml:space="preserve">Doma zdravlja Karlovac, održane dana </w:t>
      </w:r>
    </w:p>
    <w:p w14:paraId="095B5F93" w14:textId="54214098" w:rsidR="00BD5E60" w:rsidRPr="00E35E15" w:rsidRDefault="006726FD" w:rsidP="000C0807">
      <w:pPr>
        <w:keepNext/>
        <w:tabs>
          <w:tab w:val="left" w:pos="3969"/>
        </w:tabs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28</w:t>
      </w:r>
      <w:r w:rsidR="000C0807" w:rsidRPr="00E35E15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veljače</w:t>
      </w:r>
      <w:r w:rsidR="000C0807" w:rsidRPr="00E35E15">
        <w:rPr>
          <w:b/>
          <w:sz w:val="22"/>
          <w:szCs w:val="22"/>
        </w:rPr>
        <w:t xml:space="preserve"> 202</w:t>
      </w:r>
      <w:r w:rsidR="00F77570" w:rsidRPr="00E35E15">
        <w:rPr>
          <w:b/>
          <w:sz w:val="22"/>
          <w:szCs w:val="22"/>
        </w:rPr>
        <w:t>2</w:t>
      </w:r>
      <w:r w:rsidR="000C0807" w:rsidRPr="00E35E15">
        <w:rPr>
          <w:b/>
          <w:sz w:val="22"/>
          <w:szCs w:val="22"/>
        </w:rPr>
        <w:t xml:space="preserve">. godine </w:t>
      </w:r>
    </w:p>
    <w:p w14:paraId="116E49A5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0BFE1B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A20305F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EC68D4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B7E6F53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81829F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F7CBB77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F30BCCA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BC77531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DE78A2E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6ACD516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F7786AE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776AB4F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E96D754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BCFA55A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8076701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F076E32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B1B7663" w14:textId="4E8B5C18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358DEB5" w14:textId="1364A55E" w:rsidR="00C13FD8" w:rsidRPr="00E35E15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28B1EF" w14:textId="0F3EECCD" w:rsidR="00C13FD8" w:rsidRPr="00E35E15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7C0F392E" w14:textId="6F118934" w:rsidR="00C13FD8" w:rsidRPr="00E35E15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EC97486" w14:textId="0E4FF06D" w:rsidR="00C13FD8" w:rsidRPr="00E35E15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2BC73D92" w14:textId="1591D7D1" w:rsidR="00A90A01" w:rsidRPr="00E35E15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11353C" w14:textId="0A33FD24" w:rsidR="00A90A01" w:rsidRPr="00E35E15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783065A" w14:textId="77777777" w:rsidR="00A90A01" w:rsidRPr="00E35E15" w:rsidRDefault="00A90A01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362B0FD3" w14:textId="77777777" w:rsidR="00C13FD8" w:rsidRPr="00E35E15" w:rsidRDefault="00C13FD8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4799A87A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CE13B77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17B33AB2" w14:textId="77777777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51DF78E2" w14:textId="53AED571" w:rsidR="00BD5E60" w:rsidRPr="00E35E15" w:rsidRDefault="00BD5E60" w:rsidP="00BD5E60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E35E15">
        <w:rPr>
          <w:b/>
          <w:sz w:val="22"/>
          <w:szCs w:val="22"/>
        </w:rPr>
        <w:t>Karlovac,</w:t>
      </w:r>
      <w:r w:rsidR="002651E9" w:rsidRPr="00E35E15">
        <w:rPr>
          <w:b/>
          <w:sz w:val="22"/>
          <w:szCs w:val="22"/>
        </w:rPr>
        <w:t xml:space="preserve"> </w:t>
      </w:r>
      <w:r w:rsidR="006726FD">
        <w:rPr>
          <w:b/>
          <w:sz w:val="22"/>
          <w:szCs w:val="22"/>
        </w:rPr>
        <w:t>veljač</w:t>
      </w:r>
      <w:r w:rsidR="00E1386F">
        <w:rPr>
          <w:b/>
          <w:sz w:val="22"/>
          <w:szCs w:val="22"/>
        </w:rPr>
        <w:t>a</w:t>
      </w:r>
      <w:r w:rsidR="00F47451" w:rsidRPr="00E35E15">
        <w:rPr>
          <w:b/>
          <w:sz w:val="22"/>
          <w:szCs w:val="22"/>
        </w:rPr>
        <w:t xml:space="preserve"> </w:t>
      </w:r>
      <w:r w:rsidRPr="00E35E15">
        <w:rPr>
          <w:b/>
          <w:sz w:val="22"/>
          <w:szCs w:val="22"/>
        </w:rPr>
        <w:t>20</w:t>
      </w:r>
      <w:r w:rsidR="006023C2" w:rsidRPr="00E35E15">
        <w:rPr>
          <w:b/>
          <w:sz w:val="22"/>
          <w:szCs w:val="22"/>
        </w:rPr>
        <w:t>2</w:t>
      </w:r>
      <w:r w:rsidR="00F77570" w:rsidRPr="00E35E15">
        <w:rPr>
          <w:b/>
          <w:sz w:val="22"/>
          <w:szCs w:val="22"/>
        </w:rPr>
        <w:t>2.</w:t>
      </w:r>
    </w:p>
    <w:p w14:paraId="052D551D" w14:textId="2A209762" w:rsidR="00BD5E60" w:rsidRPr="00E35E15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E35E15">
        <w:rPr>
          <w:b/>
          <w:sz w:val="22"/>
          <w:szCs w:val="22"/>
        </w:rPr>
        <w:t>===================================================================</w:t>
      </w:r>
      <w:r w:rsidR="00E1386F">
        <w:rPr>
          <w:b/>
          <w:sz w:val="22"/>
          <w:szCs w:val="22"/>
        </w:rPr>
        <w:t>======</w:t>
      </w:r>
    </w:p>
    <w:p w14:paraId="3726F94D" w14:textId="4B229105" w:rsidR="00BD5E60" w:rsidRPr="00E35E15" w:rsidRDefault="00BD5E60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8224F5A" w14:textId="7823AFFE" w:rsidR="00055354" w:rsidRPr="00E35E15" w:rsidRDefault="00055354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0C239671" w14:textId="77777777" w:rsidR="00F47451" w:rsidRPr="00E35E15" w:rsidRDefault="00F47451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</w:p>
    <w:p w14:paraId="6D36C88D" w14:textId="77777777" w:rsidR="009B6468" w:rsidRPr="00E35E15" w:rsidRDefault="009B6468" w:rsidP="009B6468">
      <w:pPr>
        <w:keepNext/>
        <w:tabs>
          <w:tab w:val="left" w:pos="3969"/>
        </w:tabs>
        <w:outlineLvl w:val="1"/>
        <w:rPr>
          <w:b/>
          <w:sz w:val="22"/>
          <w:szCs w:val="22"/>
        </w:rPr>
      </w:pPr>
      <w:r w:rsidRPr="00E35E15">
        <w:rPr>
          <w:b/>
          <w:sz w:val="22"/>
          <w:szCs w:val="22"/>
        </w:rPr>
        <w:lastRenderedPageBreak/>
        <w:t>DOM ZDRAVLJA KARLOVAC</w:t>
      </w:r>
    </w:p>
    <w:p w14:paraId="69B8B14C" w14:textId="77777777" w:rsidR="009B6468" w:rsidRPr="00E35E15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E35E15">
        <w:rPr>
          <w:b/>
          <w:sz w:val="22"/>
          <w:szCs w:val="22"/>
        </w:rPr>
        <w:t>KARLOVAC</w:t>
      </w:r>
    </w:p>
    <w:p w14:paraId="6D7695FC" w14:textId="77777777" w:rsidR="009B6468" w:rsidRPr="00E35E15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E35E15">
        <w:rPr>
          <w:b/>
          <w:sz w:val="22"/>
          <w:szCs w:val="22"/>
        </w:rPr>
        <w:t>Dr. Vladka Mačeka 48</w:t>
      </w:r>
    </w:p>
    <w:p w14:paraId="7964DB88" w14:textId="77777777" w:rsidR="009B6468" w:rsidRPr="00E35E15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E35E15">
        <w:rPr>
          <w:b/>
          <w:sz w:val="22"/>
          <w:szCs w:val="22"/>
        </w:rPr>
        <w:t>UPRAVNO VIJEĆE</w:t>
      </w:r>
    </w:p>
    <w:p w14:paraId="788178FE" w14:textId="5CDA2768" w:rsidR="009531D8" w:rsidRPr="00E35E15" w:rsidRDefault="009B6468" w:rsidP="009531D8">
      <w:pPr>
        <w:tabs>
          <w:tab w:val="left" w:pos="3969"/>
        </w:tabs>
        <w:rPr>
          <w:b/>
          <w:sz w:val="22"/>
          <w:szCs w:val="22"/>
        </w:rPr>
      </w:pPr>
      <w:r w:rsidRPr="00E35E15">
        <w:rPr>
          <w:b/>
          <w:sz w:val="22"/>
          <w:szCs w:val="22"/>
        </w:rPr>
        <w:t xml:space="preserve">Broj: </w:t>
      </w:r>
      <w:r w:rsidR="003676D0" w:rsidRPr="00E35E15">
        <w:rPr>
          <w:b/>
          <w:sz w:val="22"/>
          <w:szCs w:val="22"/>
        </w:rPr>
        <w:t>12-</w:t>
      </w:r>
      <w:r w:rsidR="006726FD">
        <w:rPr>
          <w:b/>
          <w:sz w:val="22"/>
          <w:szCs w:val="22"/>
        </w:rPr>
        <w:t>479</w:t>
      </w:r>
      <w:r w:rsidR="003676D0" w:rsidRPr="00E35E15">
        <w:rPr>
          <w:b/>
          <w:sz w:val="22"/>
          <w:szCs w:val="22"/>
        </w:rPr>
        <w:t>/2-2</w:t>
      </w:r>
      <w:r w:rsidR="00F77570" w:rsidRPr="00E35E15">
        <w:rPr>
          <w:b/>
          <w:sz w:val="22"/>
          <w:szCs w:val="22"/>
        </w:rPr>
        <w:t>2</w:t>
      </w:r>
    </w:p>
    <w:p w14:paraId="12590726" w14:textId="27A18293" w:rsidR="009B6468" w:rsidRPr="00E35E15" w:rsidRDefault="009B6468" w:rsidP="009B6468">
      <w:pPr>
        <w:tabs>
          <w:tab w:val="left" w:pos="3969"/>
        </w:tabs>
        <w:rPr>
          <w:b/>
          <w:sz w:val="22"/>
          <w:szCs w:val="22"/>
        </w:rPr>
      </w:pPr>
      <w:r w:rsidRPr="00E35E15">
        <w:rPr>
          <w:b/>
          <w:sz w:val="22"/>
          <w:szCs w:val="22"/>
        </w:rPr>
        <w:t xml:space="preserve">Karlovac, </w:t>
      </w:r>
      <w:r w:rsidR="006726FD">
        <w:rPr>
          <w:b/>
          <w:sz w:val="22"/>
          <w:szCs w:val="22"/>
        </w:rPr>
        <w:t>28</w:t>
      </w:r>
      <w:r w:rsidR="009531D8" w:rsidRPr="00E35E15">
        <w:rPr>
          <w:b/>
          <w:sz w:val="22"/>
          <w:szCs w:val="22"/>
        </w:rPr>
        <w:t xml:space="preserve">. </w:t>
      </w:r>
      <w:r w:rsidR="006726FD">
        <w:rPr>
          <w:b/>
          <w:sz w:val="22"/>
          <w:szCs w:val="22"/>
        </w:rPr>
        <w:t>veljače</w:t>
      </w:r>
      <w:r w:rsidR="00F47451" w:rsidRPr="00E35E15">
        <w:rPr>
          <w:b/>
          <w:sz w:val="22"/>
          <w:szCs w:val="22"/>
        </w:rPr>
        <w:t xml:space="preserve"> </w:t>
      </w:r>
      <w:r w:rsidRPr="00E35E15">
        <w:rPr>
          <w:b/>
          <w:sz w:val="22"/>
          <w:szCs w:val="22"/>
        </w:rPr>
        <w:t>2</w:t>
      </w:r>
      <w:r w:rsidR="002553B6" w:rsidRPr="00E35E15">
        <w:rPr>
          <w:b/>
          <w:sz w:val="22"/>
          <w:szCs w:val="22"/>
        </w:rPr>
        <w:t>02</w:t>
      </w:r>
      <w:r w:rsidR="00F77570" w:rsidRPr="00E35E15">
        <w:rPr>
          <w:b/>
          <w:sz w:val="22"/>
          <w:szCs w:val="22"/>
        </w:rPr>
        <w:t>2</w:t>
      </w:r>
      <w:r w:rsidRPr="00E35E15">
        <w:rPr>
          <w:b/>
          <w:sz w:val="22"/>
          <w:szCs w:val="22"/>
        </w:rPr>
        <w:t>.</w:t>
      </w:r>
      <w:r w:rsidR="00DF6C3E" w:rsidRPr="00E35E15">
        <w:rPr>
          <w:b/>
          <w:sz w:val="22"/>
          <w:szCs w:val="22"/>
        </w:rPr>
        <w:t xml:space="preserve"> godine</w:t>
      </w:r>
    </w:p>
    <w:p w14:paraId="0ABB3EF5" w14:textId="77777777" w:rsidR="009B6468" w:rsidRPr="00E35E15" w:rsidRDefault="009B6468" w:rsidP="009B6468">
      <w:pPr>
        <w:tabs>
          <w:tab w:val="left" w:pos="3969"/>
        </w:tabs>
        <w:rPr>
          <w:b/>
          <w:sz w:val="22"/>
          <w:szCs w:val="22"/>
        </w:rPr>
      </w:pPr>
    </w:p>
    <w:p w14:paraId="4C6AE58A" w14:textId="77777777" w:rsidR="009B6468" w:rsidRPr="00E35E15" w:rsidRDefault="009B6468" w:rsidP="00427B40">
      <w:pPr>
        <w:keepNext/>
        <w:tabs>
          <w:tab w:val="left" w:pos="3969"/>
        </w:tabs>
        <w:jc w:val="center"/>
        <w:outlineLvl w:val="7"/>
        <w:rPr>
          <w:b/>
          <w:sz w:val="22"/>
          <w:szCs w:val="22"/>
        </w:rPr>
      </w:pPr>
      <w:r w:rsidRPr="00E35E15">
        <w:rPr>
          <w:b/>
          <w:sz w:val="22"/>
          <w:szCs w:val="22"/>
        </w:rPr>
        <w:t>Z    A    P    I    S   N   I   K</w:t>
      </w:r>
    </w:p>
    <w:p w14:paraId="3BF4C33D" w14:textId="77777777" w:rsidR="009B6468" w:rsidRPr="00E35E15" w:rsidRDefault="009B6468" w:rsidP="009B6468">
      <w:pPr>
        <w:rPr>
          <w:sz w:val="22"/>
          <w:szCs w:val="22"/>
        </w:rPr>
      </w:pPr>
    </w:p>
    <w:p w14:paraId="37F2C869" w14:textId="63E6F145" w:rsidR="009B6468" w:rsidRPr="00E35E15" w:rsidRDefault="009B6468" w:rsidP="009B6468">
      <w:pPr>
        <w:rPr>
          <w:sz w:val="22"/>
          <w:szCs w:val="22"/>
        </w:rPr>
      </w:pPr>
      <w:r w:rsidRPr="00E35E15">
        <w:rPr>
          <w:sz w:val="22"/>
          <w:szCs w:val="22"/>
        </w:rPr>
        <w:t xml:space="preserve">s </w:t>
      </w:r>
      <w:r w:rsidR="006726FD">
        <w:rPr>
          <w:b/>
          <w:bCs/>
          <w:sz w:val="22"/>
          <w:szCs w:val="22"/>
        </w:rPr>
        <w:t>2.</w:t>
      </w:r>
      <w:r w:rsidRPr="00E35E15">
        <w:rPr>
          <w:b/>
          <w:bCs/>
          <w:sz w:val="22"/>
          <w:szCs w:val="22"/>
        </w:rPr>
        <w:t xml:space="preserve"> sjednice</w:t>
      </w:r>
      <w:r w:rsidRPr="00E35E15">
        <w:rPr>
          <w:b/>
          <w:sz w:val="22"/>
          <w:szCs w:val="22"/>
        </w:rPr>
        <w:t xml:space="preserve"> </w:t>
      </w:r>
      <w:r w:rsidRPr="00E35E15">
        <w:rPr>
          <w:sz w:val="22"/>
          <w:szCs w:val="22"/>
        </w:rPr>
        <w:t xml:space="preserve">Upravnog vijeća Doma zdravlja Karlovac, održane dana </w:t>
      </w:r>
      <w:r w:rsidR="006726FD">
        <w:rPr>
          <w:sz w:val="22"/>
          <w:szCs w:val="22"/>
        </w:rPr>
        <w:t>28</w:t>
      </w:r>
      <w:r w:rsidR="00D35C2F" w:rsidRPr="00E35E15">
        <w:rPr>
          <w:sz w:val="22"/>
          <w:szCs w:val="22"/>
        </w:rPr>
        <w:t>.</w:t>
      </w:r>
      <w:r w:rsidR="00921FFC" w:rsidRPr="00E35E15">
        <w:rPr>
          <w:sz w:val="22"/>
          <w:szCs w:val="22"/>
        </w:rPr>
        <w:t xml:space="preserve"> </w:t>
      </w:r>
      <w:r w:rsidR="006726FD">
        <w:rPr>
          <w:sz w:val="22"/>
          <w:szCs w:val="22"/>
        </w:rPr>
        <w:t>veljače</w:t>
      </w:r>
      <w:r w:rsidR="009342D7" w:rsidRPr="00E35E15">
        <w:rPr>
          <w:sz w:val="22"/>
          <w:szCs w:val="22"/>
        </w:rPr>
        <w:t xml:space="preserve"> </w:t>
      </w:r>
      <w:r w:rsidR="00921FFC" w:rsidRPr="00E35E15">
        <w:rPr>
          <w:sz w:val="22"/>
          <w:szCs w:val="22"/>
        </w:rPr>
        <w:t>202</w:t>
      </w:r>
      <w:r w:rsidR="00F77570" w:rsidRPr="00E35E15">
        <w:rPr>
          <w:sz w:val="22"/>
          <w:szCs w:val="22"/>
        </w:rPr>
        <w:t>2</w:t>
      </w:r>
      <w:r w:rsidR="00921FFC" w:rsidRPr="00E35E15">
        <w:rPr>
          <w:sz w:val="22"/>
          <w:szCs w:val="22"/>
        </w:rPr>
        <w:t xml:space="preserve">. godine </w:t>
      </w:r>
      <w:r w:rsidRPr="00E35E15">
        <w:rPr>
          <w:sz w:val="22"/>
          <w:szCs w:val="22"/>
        </w:rPr>
        <w:t xml:space="preserve">s početkom u </w:t>
      </w:r>
      <w:r w:rsidR="009342D7" w:rsidRPr="00E35E15">
        <w:rPr>
          <w:sz w:val="22"/>
          <w:szCs w:val="22"/>
        </w:rPr>
        <w:t>1</w:t>
      </w:r>
      <w:r w:rsidR="00F77570" w:rsidRPr="00E35E15">
        <w:rPr>
          <w:sz w:val="22"/>
          <w:szCs w:val="22"/>
        </w:rPr>
        <w:t>4</w:t>
      </w:r>
      <w:r w:rsidR="00BC0B76" w:rsidRPr="00E35E15">
        <w:rPr>
          <w:sz w:val="22"/>
          <w:szCs w:val="22"/>
        </w:rPr>
        <w:t>,</w:t>
      </w:r>
      <w:r w:rsidR="00F77570" w:rsidRPr="00E35E15">
        <w:rPr>
          <w:sz w:val="22"/>
          <w:szCs w:val="22"/>
        </w:rPr>
        <w:t>0</w:t>
      </w:r>
      <w:r w:rsidR="00176320" w:rsidRPr="00E35E15">
        <w:rPr>
          <w:sz w:val="22"/>
          <w:szCs w:val="22"/>
        </w:rPr>
        <w:t>0</w:t>
      </w:r>
      <w:r w:rsidR="000B3802" w:rsidRPr="00E35E15">
        <w:rPr>
          <w:sz w:val="22"/>
          <w:szCs w:val="22"/>
        </w:rPr>
        <w:t xml:space="preserve"> </w:t>
      </w:r>
      <w:r w:rsidRPr="00E35E15">
        <w:rPr>
          <w:sz w:val="22"/>
          <w:szCs w:val="22"/>
        </w:rPr>
        <w:t>sati</w:t>
      </w:r>
      <w:r w:rsidR="007B2473" w:rsidRPr="00E35E15">
        <w:rPr>
          <w:sz w:val="22"/>
          <w:szCs w:val="22"/>
        </w:rPr>
        <w:t xml:space="preserve">. </w:t>
      </w:r>
    </w:p>
    <w:p w14:paraId="77FF4865" w14:textId="77777777" w:rsidR="002117FE" w:rsidRPr="00E35E15" w:rsidRDefault="002117FE" w:rsidP="009B6468">
      <w:pPr>
        <w:rPr>
          <w:sz w:val="22"/>
          <w:szCs w:val="22"/>
        </w:rPr>
      </w:pPr>
    </w:p>
    <w:p w14:paraId="05E39382" w14:textId="7231089A" w:rsidR="007076B9" w:rsidRPr="00E35E15" w:rsidRDefault="007076B9" w:rsidP="007076B9">
      <w:pPr>
        <w:tabs>
          <w:tab w:val="left" w:pos="3969"/>
        </w:tabs>
        <w:rPr>
          <w:bCs/>
          <w:sz w:val="22"/>
          <w:szCs w:val="22"/>
        </w:rPr>
      </w:pPr>
      <w:r w:rsidRPr="00E35E15">
        <w:rPr>
          <w:sz w:val="22"/>
          <w:szCs w:val="22"/>
        </w:rPr>
        <w:t xml:space="preserve">Poziv s materijalima za </w:t>
      </w:r>
      <w:r w:rsidR="006726FD">
        <w:rPr>
          <w:sz w:val="22"/>
          <w:szCs w:val="22"/>
        </w:rPr>
        <w:t>2</w:t>
      </w:r>
      <w:r w:rsidRPr="00E35E15">
        <w:rPr>
          <w:sz w:val="22"/>
          <w:szCs w:val="22"/>
        </w:rPr>
        <w:t>.</w:t>
      </w:r>
      <w:r w:rsidR="00F77570" w:rsidRPr="00E35E15">
        <w:rPr>
          <w:sz w:val="22"/>
          <w:szCs w:val="22"/>
        </w:rPr>
        <w:t xml:space="preserve"> </w:t>
      </w:r>
      <w:r w:rsidRPr="00E35E15">
        <w:rPr>
          <w:sz w:val="22"/>
          <w:szCs w:val="22"/>
        </w:rPr>
        <w:t xml:space="preserve">sjednicu Upravnog vijeća Doma zdravlja Karlovac dostavljen je članovima Upravnog vijeća dana </w:t>
      </w:r>
      <w:r w:rsidR="00F77570" w:rsidRPr="00E35E15">
        <w:rPr>
          <w:sz w:val="22"/>
          <w:szCs w:val="22"/>
        </w:rPr>
        <w:t>2</w:t>
      </w:r>
      <w:r w:rsidR="006726FD">
        <w:rPr>
          <w:sz w:val="22"/>
          <w:szCs w:val="22"/>
        </w:rPr>
        <w:t>4</w:t>
      </w:r>
      <w:r w:rsidRPr="00E35E15">
        <w:rPr>
          <w:sz w:val="22"/>
          <w:szCs w:val="22"/>
        </w:rPr>
        <w:t xml:space="preserve">. </w:t>
      </w:r>
      <w:r w:rsidR="006726FD">
        <w:rPr>
          <w:sz w:val="22"/>
          <w:szCs w:val="22"/>
        </w:rPr>
        <w:t>veljače</w:t>
      </w:r>
      <w:r w:rsidRPr="00E35E15">
        <w:rPr>
          <w:sz w:val="22"/>
          <w:szCs w:val="22"/>
        </w:rPr>
        <w:t xml:space="preserve"> 202</w:t>
      </w:r>
      <w:r w:rsidR="00F77570" w:rsidRPr="00E35E15">
        <w:rPr>
          <w:sz w:val="22"/>
          <w:szCs w:val="22"/>
        </w:rPr>
        <w:t>2</w:t>
      </w:r>
      <w:r w:rsidRPr="00E35E15">
        <w:rPr>
          <w:sz w:val="22"/>
          <w:szCs w:val="22"/>
        </w:rPr>
        <w:t xml:space="preserve">. godine putem dostavljača (Dostavnica Broj: </w:t>
      </w:r>
      <w:r w:rsidRPr="00E35E15">
        <w:rPr>
          <w:bCs/>
          <w:sz w:val="22"/>
          <w:szCs w:val="22"/>
        </w:rPr>
        <w:t>12-</w:t>
      </w:r>
      <w:r w:rsidR="006726FD">
        <w:rPr>
          <w:bCs/>
          <w:sz w:val="22"/>
          <w:szCs w:val="22"/>
        </w:rPr>
        <w:t>479</w:t>
      </w:r>
      <w:r w:rsidRPr="00E35E15">
        <w:rPr>
          <w:bCs/>
          <w:sz w:val="22"/>
          <w:szCs w:val="22"/>
        </w:rPr>
        <w:t>/2</w:t>
      </w:r>
      <w:r w:rsidR="00F77570" w:rsidRPr="00E35E15">
        <w:rPr>
          <w:bCs/>
          <w:sz w:val="22"/>
          <w:szCs w:val="22"/>
        </w:rPr>
        <w:t>2</w:t>
      </w:r>
      <w:r w:rsidRPr="00E35E15">
        <w:rPr>
          <w:bCs/>
          <w:sz w:val="22"/>
          <w:szCs w:val="22"/>
        </w:rPr>
        <w:t>).</w:t>
      </w:r>
    </w:p>
    <w:p w14:paraId="069E993A" w14:textId="77777777" w:rsidR="007076B9" w:rsidRPr="00E35E15" w:rsidRDefault="007076B9" w:rsidP="007076B9">
      <w:pPr>
        <w:tabs>
          <w:tab w:val="left" w:pos="3969"/>
        </w:tabs>
        <w:rPr>
          <w:bCs/>
          <w:sz w:val="22"/>
          <w:szCs w:val="22"/>
        </w:rPr>
      </w:pPr>
    </w:p>
    <w:p w14:paraId="11176C11" w14:textId="644D7513" w:rsidR="007076B9" w:rsidRPr="00E35E15" w:rsidRDefault="007076B9" w:rsidP="007076B9">
      <w:pPr>
        <w:rPr>
          <w:sz w:val="22"/>
          <w:szCs w:val="22"/>
        </w:rPr>
      </w:pPr>
      <w:r w:rsidRPr="00E35E15">
        <w:rPr>
          <w:sz w:val="22"/>
          <w:szCs w:val="22"/>
        </w:rPr>
        <w:t xml:space="preserve">NAZOČNI: </w:t>
      </w:r>
      <w:r w:rsidRPr="00E35E15">
        <w:rPr>
          <w:bCs/>
          <w:sz w:val="22"/>
          <w:szCs w:val="22"/>
        </w:rPr>
        <w:t xml:space="preserve">Dražen </w:t>
      </w:r>
      <w:proofErr w:type="spellStart"/>
      <w:r w:rsidRPr="00E35E15">
        <w:rPr>
          <w:bCs/>
          <w:sz w:val="22"/>
          <w:szCs w:val="22"/>
        </w:rPr>
        <w:t>Tufeković</w:t>
      </w:r>
      <w:proofErr w:type="spellEnd"/>
      <w:r w:rsidRPr="00E35E15">
        <w:rPr>
          <w:bCs/>
          <w:sz w:val="22"/>
          <w:szCs w:val="22"/>
        </w:rPr>
        <w:t xml:space="preserve">, dr. med., </w:t>
      </w:r>
      <w:proofErr w:type="spellStart"/>
      <w:r w:rsidRPr="00E35E15">
        <w:rPr>
          <w:bCs/>
          <w:sz w:val="22"/>
          <w:szCs w:val="22"/>
        </w:rPr>
        <w:t>spec</w:t>
      </w:r>
      <w:proofErr w:type="spellEnd"/>
      <w:r w:rsidRPr="00E35E15">
        <w:rPr>
          <w:bCs/>
          <w:sz w:val="22"/>
          <w:szCs w:val="22"/>
        </w:rPr>
        <w:t xml:space="preserve">. opće kirurgije, </w:t>
      </w:r>
      <w:proofErr w:type="spellStart"/>
      <w:r w:rsidRPr="00E35E15">
        <w:rPr>
          <w:bCs/>
          <w:sz w:val="22"/>
          <w:szCs w:val="22"/>
        </w:rPr>
        <w:t>subspecijalist</w:t>
      </w:r>
      <w:proofErr w:type="spellEnd"/>
      <w:r w:rsidRPr="00E35E15">
        <w:rPr>
          <w:bCs/>
          <w:sz w:val="22"/>
          <w:szCs w:val="22"/>
        </w:rPr>
        <w:t xml:space="preserve"> abdominalne kirurgije, predsjednik,</w:t>
      </w:r>
      <w:r w:rsidRPr="00E35E15">
        <w:rPr>
          <w:sz w:val="22"/>
          <w:szCs w:val="22"/>
        </w:rPr>
        <w:t xml:space="preserve"> </w:t>
      </w:r>
      <w:bookmarkStart w:id="0" w:name="_Hlk99094309"/>
      <w:r w:rsidR="006726FD" w:rsidRPr="00E35E15">
        <w:rPr>
          <w:sz w:val="22"/>
          <w:szCs w:val="22"/>
        </w:rPr>
        <w:t xml:space="preserve">Oliver Budimir, </w:t>
      </w:r>
      <w:bookmarkStart w:id="1" w:name="_Hlk96587167"/>
      <w:bookmarkStart w:id="2" w:name="_Hlk530400190"/>
      <w:proofErr w:type="spellStart"/>
      <w:r w:rsidR="006726FD" w:rsidRPr="00E35E15">
        <w:rPr>
          <w:sz w:val="22"/>
          <w:szCs w:val="22"/>
        </w:rPr>
        <w:t>struč</w:t>
      </w:r>
      <w:proofErr w:type="spellEnd"/>
      <w:r w:rsidR="006726FD" w:rsidRPr="00E35E15">
        <w:rPr>
          <w:sz w:val="22"/>
          <w:szCs w:val="22"/>
        </w:rPr>
        <w:t xml:space="preserve">. </w:t>
      </w:r>
      <w:proofErr w:type="spellStart"/>
      <w:r w:rsidR="006726FD" w:rsidRPr="00E35E15">
        <w:rPr>
          <w:sz w:val="22"/>
          <w:szCs w:val="22"/>
        </w:rPr>
        <w:t>spec</w:t>
      </w:r>
      <w:proofErr w:type="spellEnd"/>
      <w:r w:rsidR="006726FD" w:rsidRPr="00E35E15">
        <w:rPr>
          <w:sz w:val="22"/>
          <w:szCs w:val="22"/>
        </w:rPr>
        <w:t xml:space="preserve">. ing. </w:t>
      </w:r>
      <w:proofErr w:type="spellStart"/>
      <w:r w:rsidR="006726FD" w:rsidRPr="00E35E15">
        <w:rPr>
          <w:sz w:val="22"/>
          <w:szCs w:val="22"/>
        </w:rPr>
        <w:t>sec</w:t>
      </w:r>
      <w:bookmarkEnd w:id="0"/>
      <w:proofErr w:type="spellEnd"/>
      <w:r w:rsidR="006726FD" w:rsidRPr="00E35E15">
        <w:rPr>
          <w:sz w:val="22"/>
          <w:szCs w:val="22"/>
        </w:rPr>
        <w:t xml:space="preserve">., </w:t>
      </w:r>
      <w:bookmarkEnd w:id="1"/>
      <w:bookmarkEnd w:id="2"/>
      <w:r w:rsidR="006726FD">
        <w:rPr>
          <w:sz w:val="22"/>
          <w:szCs w:val="22"/>
        </w:rPr>
        <w:t>zamjenik predsjednika</w:t>
      </w:r>
      <w:r w:rsidR="006726FD" w:rsidRPr="00E35E15">
        <w:rPr>
          <w:sz w:val="22"/>
          <w:szCs w:val="22"/>
        </w:rPr>
        <w:t xml:space="preserve">, </w:t>
      </w:r>
      <w:r w:rsidR="00F77570" w:rsidRPr="00E35E15">
        <w:rPr>
          <w:sz w:val="22"/>
          <w:szCs w:val="22"/>
        </w:rPr>
        <w:t xml:space="preserve">Ivana </w:t>
      </w:r>
      <w:proofErr w:type="spellStart"/>
      <w:r w:rsidR="00F77570" w:rsidRPr="00E35E15">
        <w:rPr>
          <w:sz w:val="22"/>
          <w:szCs w:val="22"/>
        </w:rPr>
        <w:t>Mehle</w:t>
      </w:r>
      <w:proofErr w:type="spellEnd"/>
      <w:r w:rsidR="00F77570" w:rsidRPr="00E35E15">
        <w:rPr>
          <w:sz w:val="22"/>
          <w:szCs w:val="22"/>
        </w:rPr>
        <w:t>, dipl. učitelj, član</w:t>
      </w:r>
      <w:r w:rsidR="00F77570" w:rsidRPr="00E35E15">
        <w:rPr>
          <w:bCs/>
          <w:sz w:val="22"/>
          <w:szCs w:val="22"/>
        </w:rPr>
        <w:t xml:space="preserve">, </w:t>
      </w:r>
      <w:r w:rsidR="006726FD">
        <w:rPr>
          <w:bCs/>
          <w:sz w:val="22"/>
          <w:szCs w:val="22"/>
        </w:rPr>
        <w:t xml:space="preserve">Domagoj </w:t>
      </w:r>
      <w:proofErr w:type="spellStart"/>
      <w:r w:rsidR="006726FD">
        <w:rPr>
          <w:bCs/>
          <w:sz w:val="22"/>
          <w:szCs w:val="22"/>
        </w:rPr>
        <w:t>Modrušan</w:t>
      </w:r>
      <w:proofErr w:type="spellEnd"/>
      <w:r w:rsidRPr="00E35E15">
        <w:rPr>
          <w:sz w:val="22"/>
          <w:szCs w:val="22"/>
        </w:rPr>
        <w:t xml:space="preserve">, </w:t>
      </w:r>
      <w:r w:rsidR="006726FD">
        <w:rPr>
          <w:sz w:val="22"/>
          <w:szCs w:val="22"/>
        </w:rPr>
        <w:t xml:space="preserve">dr. med. </w:t>
      </w:r>
      <w:proofErr w:type="spellStart"/>
      <w:r w:rsidR="006726FD">
        <w:rPr>
          <w:sz w:val="22"/>
          <w:szCs w:val="22"/>
        </w:rPr>
        <w:t>dent</w:t>
      </w:r>
      <w:proofErr w:type="spellEnd"/>
      <w:r w:rsidR="006726FD">
        <w:rPr>
          <w:sz w:val="22"/>
          <w:szCs w:val="22"/>
        </w:rPr>
        <w:t>.</w:t>
      </w:r>
      <w:r w:rsidRPr="00E35E15">
        <w:rPr>
          <w:sz w:val="22"/>
          <w:szCs w:val="22"/>
        </w:rPr>
        <w:t>, član</w:t>
      </w:r>
      <w:r w:rsidR="00F77570" w:rsidRPr="00E35E15">
        <w:rPr>
          <w:sz w:val="22"/>
          <w:szCs w:val="22"/>
        </w:rPr>
        <w:t>.</w:t>
      </w:r>
    </w:p>
    <w:p w14:paraId="4CE5B6FB" w14:textId="77777777" w:rsidR="00F77570" w:rsidRPr="00E35E15" w:rsidRDefault="00F77570" w:rsidP="007076B9">
      <w:pPr>
        <w:rPr>
          <w:bCs/>
          <w:sz w:val="22"/>
          <w:szCs w:val="22"/>
        </w:rPr>
      </w:pPr>
    </w:p>
    <w:p w14:paraId="4A9981A5" w14:textId="1A445661" w:rsidR="007076B9" w:rsidRPr="00E35E15" w:rsidRDefault="007076B9" w:rsidP="007076B9">
      <w:pPr>
        <w:rPr>
          <w:sz w:val="22"/>
          <w:szCs w:val="22"/>
        </w:rPr>
      </w:pPr>
      <w:r w:rsidRPr="00E35E15">
        <w:rPr>
          <w:sz w:val="22"/>
          <w:szCs w:val="22"/>
        </w:rPr>
        <w:t xml:space="preserve">NISU NAZOČNI:  </w:t>
      </w:r>
      <w:r w:rsidR="006726FD">
        <w:rPr>
          <w:sz w:val="22"/>
          <w:szCs w:val="22"/>
        </w:rPr>
        <w:t xml:space="preserve">Sanja Brleković, dr. med. </w:t>
      </w:r>
      <w:proofErr w:type="spellStart"/>
      <w:r w:rsidR="006726FD">
        <w:rPr>
          <w:sz w:val="22"/>
          <w:szCs w:val="22"/>
        </w:rPr>
        <w:t>spec</w:t>
      </w:r>
      <w:proofErr w:type="spellEnd"/>
      <w:r w:rsidR="006726FD">
        <w:rPr>
          <w:sz w:val="22"/>
          <w:szCs w:val="22"/>
        </w:rPr>
        <w:t>., član</w:t>
      </w:r>
    </w:p>
    <w:p w14:paraId="7E0F7CFE" w14:textId="77777777" w:rsidR="007076B9" w:rsidRPr="00E35E15" w:rsidRDefault="007076B9" w:rsidP="007076B9">
      <w:pPr>
        <w:rPr>
          <w:sz w:val="22"/>
          <w:szCs w:val="22"/>
          <w:u w:val="single"/>
        </w:rPr>
      </w:pPr>
    </w:p>
    <w:p w14:paraId="333B0540" w14:textId="2C589BD3" w:rsidR="007076B9" w:rsidRDefault="007076B9" w:rsidP="007076B9">
      <w:pPr>
        <w:rPr>
          <w:sz w:val="22"/>
          <w:szCs w:val="22"/>
        </w:rPr>
      </w:pPr>
      <w:r w:rsidRPr="00E35E15">
        <w:rPr>
          <w:sz w:val="22"/>
          <w:szCs w:val="22"/>
        </w:rPr>
        <w:t xml:space="preserve">OSTALI NAZOČNI: Tatjana Šterk-Tudić, mag. </w:t>
      </w:r>
      <w:proofErr w:type="spellStart"/>
      <w:r w:rsidRPr="00E35E15">
        <w:rPr>
          <w:sz w:val="22"/>
          <w:szCs w:val="22"/>
        </w:rPr>
        <w:t>oec</w:t>
      </w:r>
      <w:proofErr w:type="spellEnd"/>
      <w:r w:rsidRPr="00E35E15">
        <w:rPr>
          <w:sz w:val="22"/>
          <w:szCs w:val="22"/>
        </w:rPr>
        <w:t xml:space="preserve">., ravnateljica </w:t>
      </w:r>
    </w:p>
    <w:p w14:paraId="5E5EC82A" w14:textId="7531DD47" w:rsidR="00345B2C" w:rsidRDefault="00345B2C" w:rsidP="007076B9">
      <w:pPr>
        <w:rPr>
          <w:sz w:val="22"/>
          <w:szCs w:val="22"/>
        </w:rPr>
      </w:pPr>
    </w:p>
    <w:p w14:paraId="1502EDD3" w14:textId="7A6E3E48" w:rsidR="00345B2C" w:rsidRPr="00E35E15" w:rsidRDefault="00345B2C" w:rsidP="007076B9">
      <w:pPr>
        <w:rPr>
          <w:sz w:val="22"/>
          <w:szCs w:val="22"/>
        </w:rPr>
      </w:pPr>
      <w:r>
        <w:rPr>
          <w:sz w:val="22"/>
          <w:szCs w:val="22"/>
        </w:rPr>
        <w:t>Ravnateljica Doma zdravlja uvodno predstavlja novog člana Upravnog vijeća imenovanog z</w:t>
      </w:r>
      <w:r w:rsidRPr="00345B2C">
        <w:rPr>
          <w:sz w:val="22"/>
          <w:szCs w:val="22"/>
        </w:rPr>
        <w:t>a predstavnika radnika u Upravno vijeće Doma zdravlja Karlovac</w:t>
      </w:r>
      <w:r>
        <w:rPr>
          <w:sz w:val="22"/>
          <w:szCs w:val="22"/>
        </w:rPr>
        <w:t xml:space="preserve"> po provedenim izborima za Radničko vijeće Doma zdravlja Karlovac, Domagoja Modrušana, dr. med. </w:t>
      </w:r>
      <w:proofErr w:type="spellStart"/>
      <w:r>
        <w:rPr>
          <w:sz w:val="22"/>
          <w:szCs w:val="22"/>
        </w:rPr>
        <w:t>dent</w:t>
      </w:r>
      <w:proofErr w:type="spellEnd"/>
      <w:r>
        <w:rPr>
          <w:sz w:val="22"/>
          <w:szCs w:val="22"/>
        </w:rPr>
        <w:t>..</w:t>
      </w:r>
    </w:p>
    <w:p w14:paraId="7A452E28" w14:textId="77777777" w:rsidR="007076B9" w:rsidRPr="00E35E15" w:rsidRDefault="007076B9" w:rsidP="007076B9">
      <w:pPr>
        <w:tabs>
          <w:tab w:val="left" w:pos="3969"/>
        </w:tabs>
        <w:rPr>
          <w:bCs/>
          <w:sz w:val="22"/>
          <w:szCs w:val="22"/>
        </w:rPr>
      </w:pPr>
    </w:p>
    <w:p w14:paraId="4B08A06D" w14:textId="77777777" w:rsidR="007076B9" w:rsidRPr="00E35E15" w:rsidRDefault="007076B9" w:rsidP="007076B9">
      <w:pPr>
        <w:tabs>
          <w:tab w:val="left" w:pos="3969"/>
        </w:tabs>
        <w:rPr>
          <w:sz w:val="22"/>
          <w:szCs w:val="22"/>
        </w:rPr>
      </w:pPr>
      <w:r w:rsidRPr="00E35E15">
        <w:rPr>
          <w:sz w:val="22"/>
          <w:szCs w:val="22"/>
        </w:rPr>
        <w:t>Predsjednik Upravnog vijeća pozdravlja sve nazočne, konstatira kvorum te predlaže sljedeći</w:t>
      </w:r>
    </w:p>
    <w:p w14:paraId="172381BE" w14:textId="4835150A" w:rsidR="00CB136C" w:rsidRPr="00E35E15" w:rsidRDefault="00CB136C" w:rsidP="007B2473">
      <w:pPr>
        <w:tabs>
          <w:tab w:val="left" w:pos="3969"/>
        </w:tabs>
        <w:rPr>
          <w:sz w:val="22"/>
          <w:szCs w:val="22"/>
        </w:rPr>
      </w:pPr>
    </w:p>
    <w:p w14:paraId="6CCD6FF2" w14:textId="77777777" w:rsidR="007076B9" w:rsidRPr="00E35E15" w:rsidRDefault="007076B9" w:rsidP="007076B9">
      <w:pPr>
        <w:spacing w:line="259" w:lineRule="auto"/>
        <w:jc w:val="center"/>
        <w:rPr>
          <w:rFonts w:eastAsiaTheme="minorHAnsi"/>
          <w:bCs/>
          <w:sz w:val="22"/>
          <w:szCs w:val="22"/>
          <w:lang w:eastAsia="en-US"/>
        </w:rPr>
      </w:pPr>
      <w:r w:rsidRPr="00E35E15">
        <w:rPr>
          <w:rFonts w:eastAsiaTheme="minorHAnsi"/>
          <w:bCs/>
          <w:sz w:val="22"/>
          <w:szCs w:val="22"/>
          <w:lang w:eastAsia="en-US"/>
        </w:rPr>
        <w:t>D N E V N I  R E D</w:t>
      </w:r>
    </w:p>
    <w:p w14:paraId="204C8BBB" w14:textId="77777777" w:rsidR="007076B9" w:rsidRPr="00E35E15" w:rsidRDefault="007076B9" w:rsidP="007076B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42E97841" w14:textId="77777777" w:rsidR="00345B2C" w:rsidRPr="00572ABC" w:rsidRDefault="00345B2C" w:rsidP="00345B2C">
      <w:pPr>
        <w:pStyle w:val="Odlomakpopisa"/>
        <w:numPr>
          <w:ilvl w:val="0"/>
          <w:numId w:val="37"/>
        </w:numPr>
        <w:spacing w:line="259" w:lineRule="auto"/>
        <w:rPr>
          <w:bCs/>
        </w:rPr>
      </w:pPr>
      <w:r w:rsidRPr="00572ABC">
        <w:rPr>
          <w:bCs/>
        </w:rPr>
        <w:t>Usvajanje Zapisnika sa 1. konstituirajuće sjednice Upravnog vijeća Doma zdravlja Karlovac</w:t>
      </w:r>
    </w:p>
    <w:p w14:paraId="11B72DA8" w14:textId="77777777" w:rsidR="00345B2C" w:rsidRPr="00572ABC" w:rsidRDefault="00345B2C" w:rsidP="00345B2C">
      <w:pPr>
        <w:rPr>
          <w:bCs/>
        </w:rPr>
      </w:pPr>
    </w:p>
    <w:p w14:paraId="3B5F49EB" w14:textId="56FB9D14" w:rsidR="00345B2C" w:rsidRPr="00572ABC" w:rsidRDefault="00345B2C" w:rsidP="00345B2C">
      <w:pPr>
        <w:pStyle w:val="Odlomakpopisa"/>
        <w:numPr>
          <w:ilvl w:val="0"/>
          <w:numId w:val="37"/>
        </w:numPr>
        <w:spacing w:line="259" w:lineRule="auto"/>
        <w:rPr>
          <w:bCs/>
        </w:rPr>
      </w:pPr>
      <w:r w:rsidRPr="00572ABC">
        <w:rPr>
          <w:bCs/>
        </w:rPr>
        <w:t>Usvajanje Izvješća o financijskom poslovanju Doma zdravlja Karlovac za mjesec siječanj 2022. godine</w:t>
      </w:r>
    </w:p>
    <w:p w14:paraId="0DC5EF5F" w14:textId="77777777" w:rsidR="00345B2C" w:rsidRPr="00572ABC" w:rsidRDefault="00345B2C" w:rsidP="00345B2C">
      <w:pPr>
        <w:pStyle w:val="Odlomakpopisa"/>
        <w:spacing w:line="259" w:lineRule="auto"/>
        <w:rPr>
          <w:bCs/>
        </w:rPr>
      </w:pPr>
    </w:p>
    <w:p w14:paraId="3465878C" w14:textId="77777777" w:rsidR="00345B2C" w:rsidRPr="00572ABC" w:rsidRDefault="00345B2C" w:rsidP="00345B2C">
      <w:pPr>
        <w:pStyle w:val="Odlomakpopisa"/>
        <w:numPr>
          <w:ilvl w:val="0"/>
          <w:numId w:val="37"/>
        </w:numPr>
        <w:spacing w:line="259" w:lineRule="auto"/>
        <w:rPr>
          <w:bCs/>
        </w:rPr>
      </w:pPr>
      <w:r w:rsidRPr="00572ABC">
        <w:rPr>
          <w:bCs/>
        </w:rPr>
        <w:t>Usvajanje Izvješća o izvršenju Financijskog plana za 2021. godinu s obrazloženjem</w:t>
      </w:r>
    </w:p>
    <w:p w14:paraId="4A96E6DE" w14:textId="77777777" w:rsidR="00345B2C" w:rsidRPr="00572ABC" w:rsidRDefault="00345B2C" w:rsidP="00345B2C">
      <w:pPr>
        <w:pStyle w:val="Odlomakpopisa"/>
        <w:tabs>
          <w:tab w:val="left" w:pos="6835"/>
        </w:tabs>
        <w:rPr>
          <w:bCs/>
        </w:rPr>
      </w:pPr>
    </w:p>
    <w:p w14:paraId="1A23A7C5" w14:textId="77777777" w:rsidR="00345B2C" w:rsidRPr="00572ABC" w:rsidRDefault="00345B2C" w:rsidP="00345B2C">
      <w:pPr>
        <w:pStyle w:val="Odlomakpopisa"/>
        <w:numPr>
          <w:ilvl w:val="0"/>
          <w:numId w:val="37"/>
        </w:numPr>
        <w:spacing w:line="259" w:lineRule="auto"/>
        <w:rPr>
          <w:bCs/>
        </w:rPr>
      </w:pPr>
      <w:r w:rsidRPr="00572ABC">
        <w:rPr>
          <w:bCs/>
        </w:rPr>
        <w:t>Utvrđivanje potrebe zapošljavanja</w:t>
      </w:r>
    </w:p>
    <w:p w14:paraId="311E34E8" w14:textId="77777777" w:rsidR="00345B2C" w:rsidRPr="00572ABC" w:rsidRDefault="00345B2C" w:rsidP="00345B2C">
      <w:pPr>
        <w:pStyle w:val="Odlomakpopisa"/>
        <w:rPr>
          <w:bCs/>
        </w:rPr>
      </w:pPr>
    </w:p>
    <w:p w14:paraId="6EE08544" w14:textId="77777777" w:rsidR="00345B2C" w:rsidRPr="00572ABC" w:rsidRDefault="00345B2C" w:rsidP="00345B2C">
      <w:pPr>
        <w:pStyle w:val="Odlomakpopisa"/>
        <w:numPr>
          <w:ilvl w:val="0"/>
          <w:numId w:val="37"/>
        </w:numPr>
        <w:spacing w:line="259" w:lineRule="auto"/>
        <w:rPr>
          <w:bCs/>
        </w:rPr>
      </w:pPr>
      <w:r w:rsidRPr="00572ABC">
        <w:rPr>
          <w:bCs/>
        </w:rPr>
        <w:t>Donošenje Odluke o prodaji službenog vozila</w:t>
      </w:r>
      <w:bookmarkStart w:id="3" w:name="_Hlk90832999"/>
    </w:p>
    <w:bookmarkEnd w:id="3"/>
    <w:p w14:paraId="6BD9F99F" w14:textId="77777777" w:rsidR="00345B2C" w:rsidRPr="00572ABC" w:rsidRDefault="00345B2C" w:rsidP="00345B2C">
      <w:pPr>
        <w:rPr>
          <w:bCs/>
        </w:rPr>
      </w:pPr>
    </w:p>
    <w:p w14:paraId="244A26B9" w14:textId="7D7CC096" w:rsidR="00345B2C" w:rsidRPr="00572ABC" w:rsidRDefault="00345B2C" w:rsidP="00345B2C">
      <w:pPr>
        <w:pStyle w:val="Odlomakpopisa"/>
        <w:numPr>
          <w:ilvl w:val="0"/>
          <w:numId w:val="37"/>
        </w:numPr>
        <w:spacing w:line="259" w:lineRule="auto"/>
        <w:rPr>
          <w:bCs/>
        </w:rPr>
      </w:pPr>
      <w:r w:rsidRPr="00572ABC">
        <w:rPr>
          <w:bCs/>
        </w:rPr>
        <w:t>Dopuna Ponude za otkup stana</w:t>
      </w:r>
    </w:p>
    <w:p w14:paraId="35F539B9" w14:textId="77777777" w:rsidR="00345B2C" w:rsidRPr="00572ABC" w:rsidRDefault="00345B2C" w:rsidP="00345B2C">
      <w:pPr>
        <w:pStyle w:val="Odlomakpopisa"/>
        <w:spacing w:line="259" w:lineRule="auto"/>
        <w:rPr>
          <w:bCs/>
        </w:rPr>
      </w:pPr>
    </w:p>
    <w:p w14:paraId="4588478B" w14:textId="1BB4322B" w:rsidR="00345B2C" w:rsidRPr="00572ABC" w:rsidRDefault="00345B2C" w:rsidP="00345B2C">
      <w:pPr>
        <w:pStyle w:val="Odlomakpopisa"/>
        <w:numPr>
          <w:ilvl w:val="0"/>
          <w:numId w:val="37"/>
        </w:numPr>
        <w:spacing w:line="259" w:lineRule="auto"/>
        <w:rPr>
          <w:bCs/>
        </w:rPr>
      </w:pPr>
      <w:r w:rsidRPr="00572ABC">
        <w:rPr>
          <w:bCs/>
        </w:rPr>
        <w:t>Očitovanje na Upozorenje na obveze iz radnog odnosa</w:t>
      </w:r>
    </w:p>
    <w:p w14:paraId="6AF56BCB" w14:textId="77777777" w:rsidR="00345B2C" w:rsidRPr="00572ABC" w:rsidRDefault="00345B2C" w:rsidP="00345B2C">
      <w:pPr>
        <w:pStyle w:val="Odlomakpopisa"/>
        <w:spacing w:line="259" w:lineRule="auto"/>
        <w:rPr>
          <w:bCs/>
        </w:rPr>
      </w:pPr>
    </w:p>
    <w:p w14:paraId="27715798" w14:textId="77777777" w:rsidR="00345B2C" w:rsidRPr="00572ABC" w:rsidRDefault="00345B2C" w:rsidP="00345B2C">
      <w:pPr>
        <w:pStyle w:val="Odlomakpopisa"/>
        <w:numPr>
          <w:ilvl w:val="0"/>
          <w:numId w:val="37"/>
        </w:numPr>
        <w:spacing w:line="259" w:lineRule="auto"/>
        <w:rPr>
          <w:bCs/>
        </w:rPr>
      </w:pPr>
      <w:r w:rsidRPr="00572ABC">
        <w:rPr>
          <w:bCs/>
        </w:rPr>
        <w:t>Donošenje Odluke o  razdiobi sredstava ostvarenih za provedeni postupak testiranja</w:t>
      </w:r>
    </w:p>
    <w:p w14:paraId="423A311E" w14:textId="77777777" w:rsidR="00345B2C" w:rsidRPr="00572ABC" w:rsidRDefault="00345B2C" w:rsidP="00345B2C">
      <w:pPr>
        <w:pStyle w:val="Odlomakpopisa"/>
        <w:rPr>
          <w:bCs/>
        </w:rPr>
      </w:pPr>
      <w:r w:rsidRPr="00572ABC">
        <w:rPr>
          <w:bCs/>
        </w:rPr>
        <w:t>brzim antigenskim testom na COVID-19 u ordinacijama</w:t>
      </w:r>
    </w:p>
    <w:p w14:paraId="09ED639E" w14:textId="77777777" w:rsidR="00345B2C" w:rsidRPr="00572ABC" w:rsidRDefault="00345B2C" w:rsidP="00345B2C">
      <w:pPr>
        <w:pStyle w:val="Odlomakpopisa"/>
        <w:rPr>
          <w:bCs/>
        </w:rPr>
      </w:pPr>
    </w:p>
    <w:p w14:paraId="73136249" w14:textId="77777777" w:rsidR="00345B2C" w:rsidRPr="00572ABC" w:rsidRDefault="00345B2C" w:rsidP="00345B2C">
      <w:pPr>
        <w:pStyle w:val="Odlomakpopisa"/>
        <w:numPr>
          <w:ilvl w:val="0"/>
          <w:numId w:val="37"/>
        </w:numPr>
        <w:spacing w:line="259" w:lineRule="auto"/>
        <w:rPr>
          <w:bCs/>
        </w:rPr>
      </w:pPr>
      <w:r w:rsidRPr="00572ABC">
        <w:rPr>
          <w:bCs/>
        </w:rPr>
        <w:t xml:space="preserve">Različito </w:t>
      </w:r>
    </w:p>
    <w:p w14:paraId="6A475F07" w14:textId="77777777" w:rsidR="00345B2C" w:rsidRPr="00572ABC" w:rsidRDefault="00345B2C" w:rsidP="00345B2C">
      <w:pPr>
        <w:tabs>
          <w:tab w:val="left" w:pos="6835"/>
        </w:tabs>
        <w:rPr>
          <w:bCs/>
        </w:rPr>
      </w:pPr>
    </w:p>
    <w:p w14:paraId="2A868B94" w14:textId="77777777" w:rsidR="00221A6B" w:rsidRPr="00E35E15" w:rsidRDefault="00221A6B" w:rsidP="007076B9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bookmarkStart w:id="4" w:name="_Hlk25664431"/>
    </w:p>
    <w:bookmarkEnd w:id="4"/>
    <w:p w14:paraId="686B8423" w14:textId="1D0A2B68" w:rsidR="00186B51" w:rsidRDefault="001E3321" w:rsidP="001F059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E35E15">
        <w:rPr>
          <w:rFonts w:eastAsiaTheme="minorHAnsi"/>
          <w:bCs/>
          <w:sz w:val="22"/>
          <w:szCs w:val="22"/>
          <w:lang w:eastAsia="en-US"/>
        </w:rPr>
        <w:t>Predloženi Dnevni red</w:t>
      </w:r>
      <w:r w:rsidR="00590E29" w:rsidRPr="00E35E15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E35E15">
        <w:rPr>
          <w:rFonts w:eastAsiaTheme="minorHAnsi"/>
          <w:bCs/>
          <w:sz w:val="22"/>
          <w:szCs w:val="22"/>
          <w:lang w:eastAsia="en-US"/>
        </w:rPr>
        <w:t xml:space="preserve">je jednoglasno s </w:t>
      </w:r>
      <w:r w:rsidR="00671D1E" w:rsidRPr="00E35E15">
        <w:rPr>
          <w:rFonts w:eastAsiaTheme="minorHAnsi"/>
          <w:bCs/>
          <w:sz w:val="22"/>
          <w:szCs w:val="22"/>
          <w:lang w:eastAsia="en-US"/>
        </w:rPr>
        <w:t>pet</w:t>
      </w:r>
      <w:r w:rsidRPr="00E35E15">
        <w:rPr>
          <w:rFonts w:eastAsiaTheme="minorHAnsi"/>
          <w:bCs/>
          <w:sz w:val="22"/>
          <w:szCs w:val="22"/>
          <w:lang w:eastAsia="en-US"/>
        </w:rPr>
        <w:t xml:space="preserve"> gla</w:t>
      </w:r>
      <w:r w:rsidR="00E8254D" w:rsidRPr="00E35E15">
        <w:rPr>
          <w:rFonts w:eastAsiaTheme="minorHAnsi"/>
          <w:bCs/>
          <w:sz w:val="22"/>
          <w:szCs w:val="22"/>
          <w:lang w:eastAsia="en-US"/>
        </w:rPr>
        <w:t>s</w:t>
      </w:r>
      <w:r w:rsidR="00671D1E" w:rsidRPr="00E35E15">
        <w:rPr>
          <w:rFonts w:eastAsiaTheme="minorHAnsi"/>
          <w:bCs/>
          <w:sz w:val="22"/>
          <w:szCs w:val="22"/>
          <w:lang w:eastAsia="en-US"/>
        </w:rPr>
        <w:t>ova</w:t>
      </w:r>
      <w:r w:rsidRPr="00E35E15">
        <w:rPr>
          <w:rFonts w:eastAsiaTheme="minorHAnsi"/>
          <w:bCs/>
          <w:sz w:val="22"/>
          <w:szCs w:val="22"/>
          <w:lang w:eastAsia="en-US"/>
        </w:rPr>
        <w:t xml:space="preserve"> ZA usvojen.</w:t>
      </w:r>
    </w:p>
    <w:p w14:paraId="2A2FFBAB" w14:textId="0DD69329" w:rsidR="00B445E3" w:rsidRDefault="00B445E3" w:rsidP="001F0596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</w:p>
    <w:p w14:paraId="05821E2B" w14:textId="77777777" w:rsidR="00B445E3" w:rsidRDefault="00B445E3" w:rsidP="001F0596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0C2C02C5" w14:textId="77777777" w:rsidR="00B445E3" w:rsidRDefault="00B445E3" w:rsidP="001F0596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46A0CD27" w14:textId="77777777" w:rsidR="00B445E3" w:rsidRDefault="00B445E3" w:rsidP="001F0596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55FA7C1B" w14:textId="77777777" w:rsidR="00B445E3" w:rsidRDefault="00B445E3" w:rsidP="001F0596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7BD83CAB" w14:textId="21EB2BC2" w:rsidR="00B445E3" w:rsidRPr="00B445E3" w:rsidRDefault="00B445E3" w:rsidP="001F0596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r w:rsidRPr="00B445E3">
        <w:rPr>
          <w:rFonts w:eastAsiaTheme="minorHAnsi"/>
          <w:b/>
          <w:sz w:val="22"/>
          <w:szCs w:val="22"/>
          <w:lang w:eastAsia="en-US"/>
        </w:rPr>
        <w:lastRenderedPageBreak/>
        <w:t>ODLUKE:</w:t>
      </w:r>
    </w:p>
    <w:p w14:paraId="0187A25B" w14:textId="269968A8" w:rsidR="00345B2C" w:rsidRDefault="009B6468" w:rsidP="00B445E3">
      <w:pPr>
        <w:tabs>
          <w:tab w:val="left" w:pos="3969"/>
        </w:tabs>
        <w:rPr>
          <w:b/>
          <w:sz w:val="22"/>
          <w:szCs w:val="22"/>
        </w:rPr>
      </w:pPr>
      <w:r w:rsidRPr="00E35E15">
        <w:rPr>
          <w:b/>
          <w:sz w:val="22"/>
          <w:szCs w:val="22"/>
        </w:rPr>
        <w:tab/>
      </w:r>
    </w:p>
    <w:p w14:paraId="10F644CA" w14:textId="77777777" w:rsidR="00345B2C" w:rsidRPr="00E35E15" w:rsidRDefault="00345B2C" w:rsidP="00C7005C">
      <w:pPr>
        <w:tabs>
          <w:tab w:val="left" w:pos="3969"/>
        </w:tabs>
        <w:jc w:val="center"/>
        <w:rPr>
          <w:b/>
          <w:sz w:val="22"/>
          <w:szCs w:val="22"/>
        </w:rPr>
      </w:pPr>
    </w:p>
    <w:p w14:paraId="08068DDB" w14:textId="662C3A76" w:rsidR="009B6468" w:rsidRPr="00E35E15" w:rsidRDefault="009B6468" w:rsidP="00C7005C">
      <w:pPr>
        <w:tabs>
          <w:tab w:val="left" w:pos="3969"/>
        </w:tabs>
        <w:jc w:val="center"/>
        <w:rPr>
          <w:b/>
          <w:sz w:val="22"/>
          <w:szCs w:val="22"/>
        </w:rPr>
      </w:pPr>
      <w:r w:rsidRPr="00E35E15">
        <w:rPr>
          <w:b/>
          <w:sz w:val="22"/>
          <w:szCs w:val="22"/>
        </w:rPr>
        <w:t>Točka 1.</w:t>
      </w:r>
    </w:p>
    <w:p w14:paraId="6EE148E2" w14:textId="77777777" w:rsidR="00186B51" w:rsidRPr="00E35E15" w:rsidRDefault="00186B51" w:rsidP="001C56D4">
      <w:pPr>
        <w:rPr>
          <w:sz w:val="22"/>
          <w:szCs w:val="22"/>
        </w:rPr>
      </w:pPr>
    </w:p>
    <w:p w14:paraId="30276142" w14:textId="57E5D140" w:rsidR="00AE491E" w:rsidRPr="00E35E15" w:rsidRDefault="00AE491E" w:rsidP="00AE491E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E35E15">
        <w:rPr>
          <w:bCs/>
          <w:sz w:val="22"/>
          <w:szCs w:val="22"/>
        </w:rPr>
        <w:t xml:space="preserve">O D L U K </w:t>
      </w:r>
      <w:r w:rsidR="00B445E3">
        <w:rPr>
          <w:bCs/>
          <w:sz w:val="22"/>
          <w:szCs w:val="22"/>
        </w:rPr>
        <w:t>A</w:t>
      </w:r>
    </w:p>
    <w:p w14:paraId="71CAE289" w14:textId="77777777" w:rsidR="00AE491E" w:rsidRPr="00E35E15" w:rsidRDefault="00AE491E" w:rsidP="00AE491E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</w:p>
    <w:p w14:paraId="602FB24F" w14:textId="7CC066A1" w:rsidR="00025EEA" w:rsidRPr="00025EEA" w:rsidRDefault="00025EEA" w:rsidP="00025EEA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025EEA">
        <w:rPr>
          <w:bCs/>
          <w:sz w:val="22"/>
          <w:szCs w:val="22"/>
        </w:rPr>
        <w:t xml:space="preserve">Članak 1. </w:t>
      </w:r>
    </w:p>
    <w:p w14:paraId="31BF8DD7" w14:textId="77777777" w:rsidR="005B4C82" w:rsidRPr="005B4C82" w:rsidRDefault="005B4C82" w:rsidP="005B4C82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5B4C82">
        <w:rPr>
          <w:rFonts w:eastAsia="Calibri"/>
          <w:sz w:val="22"/>
          <w:szCs w:val="22"/>
          <w:lang w:eastAsia="en-US"/>
        </w:rPr>
        <w:t xml:space="preserve">Usvaja se Zapisnik sa 1. konstituirajuće sjednice </w:t>
      </w:r>
      <w:bookmarkStart w:id="5" w:name="_Hlk88646602"/>
      <w:r w:rsidRPr="005B4C82">
        <w:rPr>
          <w:rFonts w:eastAsia="Calibri"/>
          <w:sz w:val="22"/>
          <w:szCs w:val="22"/>
          <w:lang w:eastAsia="en-US"/>
        </w:rPr>
        <w:t xml:space="preserve">Upravnog vijeća Doma zdravlja Karlovac održane dana </w:t>
      </w:r>
      <w:bookmarkEnd w:id="5"/>
      <w:r w:rsidRPr="005B4C82">
        <w:rPr>
          <w:rFonts w:eastAsia="Calibri"/>
          <w:sz w:val="22"/>
          <w:szCs w:val="22"/>
          <w:lang w:eastAsia="en-US"/>
        </w:rPr>
        <w:t>31. siječnja 2022. godine.</w:t>
      </w:r>
    </w:p>
    <w:p w14:paraId="2B1E2361" w14:textId="77777777" w:rsidR="00025EEA" w:rsidRPr="00025EEA" w:rsidRDefault="00025EEA" w:rsidP="00025EEA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38E54917" w14:textId="7C2E38E1" w:rsidR="00025EEA" w:rsidRPr="00025EEA" w:rsidRDefault="00025EEA" w:rsidP="00025EEA">
      <w:pPr>
        <w:tabs>
          <w:tab w:val="left" w:pos="3969"/>
        </w:tabs>
        <w:suppressAutoHyphens/>
        <w:overflowPunct w:val="0"/>
        <w:autoSpaceDE w:val="0"/>
        <w:spacing w:line="276" w:lineRule="auto"/>
        <w:jc w:val="center"/>
        <w:textAlignment w:val="baseline"/>
        <w:rPr>
          <w:bCs/>
          <w:sz w:val="22"/>
          <w:szCs w:val="22"/>
        </w:rPr>
      </w:pPr>
      <w:r w:rsidRPr="00025EEA">
        <w:rPr>
          <w:bCs/>
          <w:sz w:val="22"/>
          <w:szCs w:val="22"/>
        </w:rPr>
        <w:t>Članak 2.</w:t>
      </w:r>
    </w:p>
    <w:p w14:paraId="4F31C4D5" w14:textId="77777777" w:rsidR="00025EEA" w:rsidRPr="00025EEA" w:rsidRDefault="00025EEA" w:rsidP="00025EEA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  <w:r w:rsidRPr="00025EEA">
        <w:rPr>
          <w:bCs/>
          <w:sz w:val="22"/>
          <w:szCs w:val="22"/>
        </w:rPr>
        <w:t>Ova Odluka stupa na snagu danom donošenja.</w:t>
      </w:r>
    </w:p>
    <w:p w14:paraId="4358F22D" w14:textId="77777777" w:rsidR="00025EEA" w:rsidRPr="00025EEA" w:rsidRDefault="00025EEA" w:rsidP="00025EEA">
      <w:pPr>
        <w:tabs>
          <w:tab w:val="left" w:pos="3969"/>
        </w:tabs>
        <w:suppressAutoHyphens/>
        <w:overflowPunct w:val="0"/>
        <w:autoSpaceDE w:val="0"/>
        <w:spacing w:line="276" w:lineRule="auto"/>
        <w:jc w:val="left"/>
        <w:textAlignment w:val="baseline"/>
        <w:rPr>
          <w:bCs/>
          <w:sz w:val="22"/>
          <w:szCs w:val="22"/>
        </w:rPr>
      </w:pPr>
    </w:p>
    <w:p w14:paraId="76032600" w14:textId="3BBF2CA9" w:rsidR="00C44002" w:rsidRPr="00E35E15" w:rsidRDefault="009B6468" w:rsidP="004F7645">
      <w:pPr>
        <w:tabs>
          <w:tab w:val="left" w:pos="3969"/>
        </w:tabs>
        <w:rPr>
          <w:b/>
          <w:sz w:val="22"/>
          <w:szCs w:val="22"/>
        </w:rPr>
      </w:pPr>
      <w:r w:rsidRPr="00E35E15">
        <w:rPr>
          <w:b/>
          <w:sz w:val="22"/>
          <w:szCs w:val="22"/>
        </w:rPr>
        <w:tab/>
      </w:r>
      <w:r w:rsidRPr="00E35E15">
        <w:rPr>
          <w:b/>
          <w:sz w:val="22"/>
          <w:szCs w:val="22"/>
        </w:rPr>
        <w:tab/>
        <w:t>Točka 2.</w:t>
      </w:r>
    </w:p>
    <w:p w14:paraId="41A7BA84" w14:textId="77777777" w:rsidR="00B445E3" w:rsidRDefault="00B445E3" w:rsidP="00C44002">
      <w:pPr>
        <w:spacing w:line="276" w:lineRule="auto"/>
        <w:jc w:val="center"/>
        <w:rPr>
          <w:bCs/>
          <w:sz w:val="22"/>
          <w:szCs w:val="22"/>
        </w:rPr>
      </w:pPr>
    </w:p>
    <w:p w14:paraId="67705E46" w14:textId="755BFF80" w:rsidR="00C44002" w:rsidRPr="00E35E15" w:rsidRDefault="00C44002" w:rsidP="00C44002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E35E15">
        <w:rPr>
          <w:rFonts w:eastAsia="Calibri"/>
          <w:sz w:val="22"/>
          <w:szCs w:val="22"/>
          <w:lang w:eastAsia="en-US"/>
        </w:rPr>
        <w:t xml:space="preserve">O D L U K </w:t>
      </w:r>
      <w:r w:rsidR="00B445E3">
        <w:rPr>
          <w:rFonts w:eastAsia="Calibri"/>
          <w:sz w:val="22"/>
          <w:szCs w:val="22"/>
          <w:lang w:eastAsia="en-US"/>
        </w:rPr>
        <w:t>A</w:t>
      </w:r>
    </w:p>
    <w:p w14:paraId="5CDD9B3D" w14:textId="77777777" w:rsidR="00C44002" w:rsidRPr="00E35E15" w:rsidRDefault="00C44002" w:rsidP="00C44002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3C995E02" w14:textId="77777777" w:rsidR="00C44002" w:rsidRPr="00C44002" w:rsidRDefault="00C44002" w:rsidP="00C44002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C44002">
        <w:rPr>
          <w:rFonts w:eastAsia="Calibri"/>
          <w:sz w:val="22"/>
          <w:szCs w:val="22"/>
          <w:lang w:eastAsia="en-US"/>
        </w:rPr>
        <w:t>Članak 1.</w:t>
      </w:r>
    </w:p>
    <w:p w14:paraId="62B84D50" w14:textId="20F7A968" w:rsidR="00C44002" w:rsidRPr="00C44002" w:rsidRDefault="00C44002" w:rsidP="00C44002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  <w:r w:rsidRPr="00C44002">
        <w:rPr>
          <w:sz w:val="22"/>
          <w:szCs w:val="22"/>
        </w:rPr>
        <w:t xml:space="preserve">Usvaja se Izvješće o financijskom poslovanju Doma zdravlja Karlovac za mjesec </w:t>
      </w:r>
      <w:r w:rsidR="004F7645">
        <w:rPr>
          <w:sz w:val="22"/>
          <w:szCs w:val="22"/>
        </w:rPr>
        <w:t>siječanj</w:t>
      </w:r>
      <w:r w:rsidRPr="00C44002">
        <w:rPr>
          <w:sz w:val="22"/>
          <w:szCs w:val="22"/>
        </w:rPr>
        <w:t xml:space="preserve"> 202</w:t>
      </w:r>
      <w:r w:rsidR="004F7645">
        <w:rPr>
          <w:sz w:val="22"/>
          <w:szCs w:val="22"/>
        </w:rPr>
        <w:t>2</w:t>
      </w:r>
      <w:r w:rsidRPr="00C44002">
        <w:rPr>
          <w:sz w:val="22"/>
          <w:szCs w:val="22"/>
        </w:rPr>
        <w:t>. godine koje se nalazi u prilogu ove Odluke i čini njezin sastavni dio.</w:t>
      </w:r>
    </w:p>
    <w:p w14:paraId="537AE70E" w14:textId="77777777" w:rsidR="00C44002" w:rsidRPr="00C44002" w:rsidRDefault="00C44002" w:rsidP="00C44002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2CFEDAA1" w14:textId="77777777" w:rsidR="00C44002" w:rsidRPr="00C44002" w:rsidRDefault="00C44002" w:rsidP="00C4702A">
      <w:pPr>
        <w:spacing w:line="276" w:lineRule="auto"/>
        <w:jc w:val="center"/>
        <w:rPr>
          <w:bCs/>
          <w:sz w:val="22"/>
          <w:szCs w:val="22"/>
          <w:lang w:eastAsia="hr-HR"/>
        </w:rPr>
      </w:pPr>
      <w:r w:rsidRPr="00C44002">
        <w:rPr>
          <w:bCs/>
          <w:sz w:val="22"/>
          <w:szCs w:val="22"/>
          <w:lang w:eastAsia="hr-HR"/>
        </w:rPr>
        <w:t>Članak 2.</w:t>
      </w:r>
    </w:p>
    <w:p w14:paraId="48162476" w14:textId="77777777" w:rsidR="00C44002" w:rsidRPr="00E35E15" w:rsidRDefault="00C44002" w:rsidP="00C4702A">
      <w:pPr>
        <w:spacing w:line="276" w:lineRule="auto"/>
        <w:jc w:val="left"/>
        <w:rPr>
          <w:bCs/>
          <w:sz w:val="22"/>
          <w:szCs w:val="22"/>
          <w:lang w:eastAsia="hr-HR"/>
        </w:rPr>
      </w:pPr>
      <w:r w:rsidRPr="00C44002">
        <w:rPr>
          <w:bCs/>
          <w:sz w:val="22"/>
          <w:szCs w:val="22"/>
          <w:lang w:eastAsia="hr-HR"/>
        </w:rPr>
        <w:t>Ova Odluka stupa na snagu danom donošenja.</w:t>
      </w:r>
    </w:p>
    <w:p w14:paraId="33E122BE" w14:textId="0C343966" w:rsidR="00C44002" w:rsidRPr="00E35E15" w:rsidRDefault="00C44002" w:rsidP="00C44002">
      <w:pPr>
        <w:tabs>
          <w:tab w:val="left" w:pos="3969"/>
        </w:tabs>
        <w:rPr>
          <w:bCs/>
          <w:sz w:val="22"/>
          <w:szCs w:val="22"/>
        </w:rPr>
      </w:pPr>
    </w:p>
    <w:p w14:paraId="6C03A2E7" w14:textId="7C0F41BE" w:rsidR="00C44002" w:rsidRPr="00E35E15" w:rsidRDefault="00C4702A" w:rsidP="000D6BE8">
      <w:pPr>
        <w:tabs>
          <w:tab w:val="left" w:pos="3969"/>
        </w:tabs>
        <w:jc w:val="center"/>
        <w:rPr>
          <w:b/>
          <w:sz w:val="22"/>
          <w:szCs w:val="22"/>
        </w:rPr>
      </w:pPr>
      <w:r w:rsidRPr="00E35E15">
        <w:rPr>
          <w:b/>
          <w:sz w:val="22"/>
          <w:szCs w:val="22"/>
        </w:rPr>
        <w:t xml:space="preserve">Točka </w:t>
      </w:r>
      <w:r w:rsidR="004F7645">
        <w:rPr>
          <w:b/>
          <w:sz w:val="22"/>
          <w:szCs w:val="22"/>
        </w:rPr>
        <w:t>3</w:t>
      </w:r>
      <w:r w:rsidRPr="00E35E15">
        <w:rPr>
          <w:b/>
          <w:sz w:val="22"/>
          <w:szCs w:val="22"/>
        </w:rPr>
        <w:t>.</w:t>
      </w:r>
    </w:p>
    <w:p w14:paraId="0DA0BE59" w14:textId="77777777" w:rsidR="00B445E3" w:rsidRDefault="00B445E3" w:rsidP="00C4702A">
      <w:pPr>
        <w:spacing w:line="276" w:lineRule="auto"/>
        <w:jc w:val="center"/>
        <w:rPr>
          <w:bCs/>
          <w:sz w:val="22"/>
          <w:szCs w:val="22"/>
        </w:rPr>
      </w:pPr>
    </w:p>
    <w:p w14:paraId="4A3BB826" w14:textId="74525445" w:rsidR="00C4702A" w:rsidRPr="00E35E15" w:rsidRDefault="00C4702A" w:rsidP="00C4702A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E35E15">
        <w:rPr>
          <w:rFonts w:eastAsia="Calibri"/>
          <w:sz w:val="22"/>
          <w:szCs w:val="22"/>
          <w:lang w:eastAsia="en-US"/>
        </w:rPr>
        <w:t xml:space="preserve">O D L U K </w:t>
      </w:r>
      <w:r w:rsidR="00B445E3">
        <w:rPr>
          <w:rFonts w:eastAsia="Calibri"/>
          <w:sz w:val="22"/>
          <w:szCs w:val="22"/>
          <w:lang w:eastAsia="en-US"/>
        </w:rPr>
        <w:t>A</w:t>
      </w:r>
    </w:p>
    <w:p w14:paraId="7D221B81" w14:textId="77777777" w:rsidR="00C4702A" w:rsidRPr="00E35E15" w:rsidRDefault="00C4702A" w:rsidP="00C4702A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</w:p>
    <w:p w14:paraId="664787D7" w14:textId="208629EA" w:rsidR="00C4702A" w:rsidRPr="00C4702A" w:rsidRDefault="00C4702A" w:rsidP="00C4702A">
      <w:pPr>
        <w:tabs>
          <w:tab w:val="center" w:pos="4676"/>
          <w:tab w:val="left" w:pos="5726"/>
        </w:tabs>
        <w:spacing w:line="259" w:lineRule="auto"/>
        <w:jc w:val="center"/>
        <w:rPr>
          <w:rFonts w:eastAsia="Calibri"/>
          <w:sz w:val="22"/>
          <w:szCs w:val="22"/>
          <w:lang w:eastAsia="en-US"/>
        </w:rPr>
      </w:pPr>
      <w:r w:rsidRPr="00C4702A">
        <w:rPr>
          <w:rFonts w:eastAsia="Calibri"/>
          <w:sz w:val="22"/>
          <w:szCs w:val="22"/>
          <w:lang w:eastAsia="en-US"/>
        </w:rPr>
        <w:t>Članak 1.</w:t>
      </w:r>
    </w:p>
    <w:p w14:paraId="0E7A2523" w14:textId="77777777" w:rsidR="00E76CC9" w:rsidRPr="00E76CC9" w:rsidRDefault="00E76CC9" w:rsidP="00E76CC9">
      <w:pPr>
        <w:tabs>
          <w:tab w:val="left" w:pos="0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E76CC9">
        <w:rPr>
          <w:bCs/>
          <w:sz w:val="22"/>
          <w:szCs w:val="22"/>
        </w:rPr>
        <w:t>Usvaja se Izvješće o izvršenju Financijskog plana za razdoblje siječanj do prosinac 2021. godine s obrazloženjem, koje se nalazi u prilogu ove Odluke i čini njezin sastavni dio.</w:t>
      </w:r>
    </w:p>
    <w:p w14:paraId="04EF534B" w14:textId="77777777" w:rsidR="00C4702A" w:rsidRPr="00C4702A" w:rsidRDefault="00C4702A" w:rsidP="00C4702A">
      <w:pPr>
        <w:tabs>
          <w:tab w:val="left" w:pos="0"/>
        </w:tabs>
        <w:suppressAutoHyphens/>
        <w:overflowPunct w:val="0"/>
        <w:autoSpaceDE w:val="0"/>
        <w:jc w:val="center"/>
        <w:textAlignment w:val="baseline"/>
        <w:rPr>
          <w:sz w:val="22"/>
          <w:szCs w:val="22"/>
        </w:rPr>
      </w:pPr>
    </w:p>
    <w:p w14:paraId="7AF804EA" w14:textId="5602A7D6" w:rsidR="00C4702A" w:rsidRPr="00C4702A" w:rsidRDefault="00C4702A" w:rsidP="00C4702A">
      <w:pPr>
        <w:tabs>
          <w:tab w:val="left" w:pos="0"/>
        </w:tabs>
        <w:suppressAutoHyphens/>
        <w:overflowPunct w:val="0"/>
        <w:autoSpaceDE w:val="0"/>
        <w:jc w:val="center"/>
        <w:textAlignment w:val="baseline"/>
        <w:rPr>
          <w:sz w:val="22"/>
          <w:szCs w:val="22"/>
        </w:rPr>
      </w:pPr>
      <w:r w:rsidRPr="00C4702A">
        <w:rPr>
          <w:sz w:val="22"/>
          <w:szCs w:val="22"/>
        </w:rPr>
        <w:t>Članak 2.</w:t>
      </w:r>
    </w:p>
    <w:p w14:paraId="4072C95E" w14:textId="3714A55F" w:rsidR="00C4702A" w:rsidRDefault="00C4702A" w:rsidP="00007B0D">
      <w:pPr>
        <w:spacing w:line="259" w:lineRule="auto"/>
        <w:jc w:val="left"/>
        <w:rPr>
          <w:sz w:val="22"/>
          <w:szCs w:val="22"/>
        </w:rPr>
      </w:pPr>
      <w:r w:rsidRPr="00C4702A">
        <w:rPr>
          <w:sz w:val="22"/>
          <w:szCs w:val="22"/>
        </w:rPr>
        <w:t>Ova Odluka stupa na snagu danom donošenja.</w:t>
      </w:r>
    </w:p>
    <w:p w14:paraId="2E18FBF7" w14:textId="77777777" w:rsidR="00007B0D" w:rsidRPr="00007B0D" w:rsidRDefault="00007B0D" w:rsidP="00007B0D">
      <w:pPr>
        <w:spacing w:line="259" w:lineRule="auto"/>
        <w:jc w:val="left"/>
        <w:rPr>
          <w:sz w:val="22"/>
          <w:szCs w:val="22"/>
        </w:rPr>
      </w:pPr>
    </w:p>
    <w:p w14:paraId="3A8311A4" w14:textId="2AC9DD84" w:rsidR="00C4702A" w:rsidRPr="00E35E15" w:rsidRDefault="00C4702A" w:rsidP="00911155">
      <w:pPr>
        <w:spacing w:after="1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35E15">
        <w:rPr>
          <w:rFonts w:eastAsia="Calibri"/>
          <w:b/>
          <w:bCs/>
          <w:sz w:val="22"/>
          <w:szCs w:val="22"/>
          <w:lang w:eastAsia="en-US"/>
        </w:rPr>
        <w:t xml:space="preserve">Točka </w:t>
      </w:r>
      <w:r w:rsidR="00FD063D">
        <w:rPr>
          <w:rFonts w:eastAsia="Calibri"/>
          <w:b/>
          <w:bCs/>
          <w:sz w:val="22"/>
          <w:szCs w:val="22"/>
          <w:lang w:eastAsia="en-US"/>
        </w:rPr>
        <w:t>4</w:t>
      </w:r>
      <w:r w:rsidRPr="00E35E15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5DBE3ACA" w14:textId="1470266B" w:rsidR="00911155" w:rsidRPr="00911155" w:rsidRDefault="00911155" w:rsidP="00911155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p w14:paraId="613B6B15" w14:textId="0A396FFB" w:rsidR="00FD063D" w:rsidRPr="00FD063D" w:rsidRDefault="00FD063D" w:rsidP="00FD063D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bookmarkStart w:id="6" w:name="_Hlk68077876"/>
      <w:r w:rsidRPr="00FD063D">
        <w:rPr>
          <w:rFonts w:eastAsia="Calibri"/>
          <w:bCs/>
          <w:sz w:val="22"/>
          <w:szCs w:val="22"/>
          <w:lang w:eastAsia="en-US"/>
        </w:rPr>
        <w:t xml:space="preserve">O D L U K </w:t>
      </w:r>
      <w:r w:rsidRPr="00572ABC">
        <w:rPr>
          <w:rFonts w:eastAsia="Calibri"/>
          <w:bCs/>
          <w:sz w:val="22"/>
          <w:szCs w:val="22"/>
          <w:lang w:eastAsia="en-US"/>
        </w:rPr>
        <w:t>A</w:t>
      </w:r>
    </w:p>
    <w:p w14:paraId="3F87EE21" w14:textId="77777777" w:rsidR="00FD063D" w:rsidRPr="00FD063D" w:rsidRDefault="00FD063D" w:rsidP="00FD063D">
      <w:pPr>
        <w:spacing w:line="259" w:lineRule="auto"/>
        <w:rPr>
          <w:rFonts w:eastAsia="Calibri"/>
          <w:b/>
          <w:bCs/>
          <w:sz w:val="22"/>
          <w:szCs w:val="22"/>
          <w:lang w:eastAsia="en-US"/>
        </w:rPr>
      </w:pPr>
    </w:p>
    <w:p w14:paraId="5CC7383C" w14:textId="77777777" w:rsidR="00FD063D" w:rsidRPr="00FD063D" w:rsidRDefault="00FD063D" w:rsidP="00FD063D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FD063D">
        <w:rPr>
          <w:rFonts w:eastAsia="Calibri"/>
          <w:bCs/>
          <w:sz w:val="22"/>
          <w:szCs w:val="22"/>
          <w:lang w:eastAsia="en-US"/>
        </w:rPr>
        <w:t>Članak 1.</w:t>
      </w:r>
    </w:p>
    <w:p w14:paraId="61C5443D" w14:textId="77777777" w:rsidR="00FD063D" w:rsidRPr="00FD063D" w:rsidRDefault="00FD063D" w:rsidP="00FD063D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FD063D">
        <w:rPr>
          <w:rFonts w:eastAsia="Calibri"/>
          <w:bCs/>
          <w:sz w:val="22"/>
          <w:szCs w:val="22"/>
          <w:lang w:eastAsia="en-US"/>
        </w:rPr>
        <w:t xml:space="preserve">Utvrđuje se potreba zapošljavanja: </w:t>
      </w:r>
    </w:p>
    <w:p w14:paraId="67D7CE52" w14:textId="77777777" w:rsidR="00FD063D" w:rsidRPr="00FD063D" w:rsidRDefault="00FD063D" w:rsidP="00FD063D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FD063D">
        <w:rPr>
          <w:rFonts w:eastAsia="Calibri"/>
          <w:bCs/>
          <w:sz w:val="22"/>
          <w:szCs w:val="22"/>
          <w:lang w:eastAsia="en-US"/>
        </w:rPr>
        <w:t>1. Medicinske sestre/tehničara, za rad u ordinaciji obiteljske (opće) medicine, jednog izvršitelja/</w:t>
      </w:r>
      <w:proofErr w:type="spellStart"/>
      <w:r w:rsidRPr="00FD063D">
        <w:rPr>
          <w:rFonts w:eastAsia="Calibri"/>
          <w:bCs/>
          <w:sz w:val="22"/>
          <w:szCs w:val="22"/>
          <w:lang w:eastAsia="en-US"/>
        </w:rPr>
        <w:t>ice</w:t>
      </w:r>
      <w:proofErr w:type="spellEnd"/>
      <w:r w:rsidRPr="00FD063D">
        <w:rPr>
          <w:rFonts w:eastAsia="Calibri"/>
          <w:bCs/>
          <w:sz w:val="22"/>
          <w:szCs w:val="22"/>
          <w:lang w:eastAsia="en-US"/>
        </w:rPr>
        <w:t xml:space="preserve"> na neodređeno vrijeme.</w:t>
      </w:r>
    </w:p>
    <w:p w14:paraId="5D130AC9" w14:textId="77777777" w:rsidR="00FD063D" w:rsidRPr="00FD063D" w:rsidRDefault="00FD063D" w:rsidP="00FD063D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3E91A98B" w14:textId="77777777" w:rsidR="00FD063D" w:rsidRPr="00FD063D" w:rsidRDefault="00FD063D" w:rsidP="00FD063D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FD063D">
        <w:rPr>
          <w:rFonts w:eastAsia="Calibri"/>
          <w:bCs/>
          <w:sz w:val="22"/>
          <w:szCs w:val="22"/>
          <w:lang w:eastAsia="en-US"/>
        </w:rPr>
        <w:t>Članak 2.</w:t>
      </w:r>
    </w:p>
    <w:p w14:paraId="7522223E" w14:textId="77777777" w:rsidR="00FD063D" w:rsidRPr="00FD063D" w:rsidRDefault="00FD063D" w:rsidP="00FD063D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FD063D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3988A22E" w14:textId="77777777" w:rsidR="00FD063D" w:rsidRPr="00FD063D" w:rsidRDefault="00FD063D" w:rsidP="00FD063D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49C289B7" w14:textId="77777777" w:rsidR="00FD063D" w:rsidRPr="00FD063D" w:rsidRDefault="00FD063D" w:rsidP="00FD063D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p w14:paraId="472A0480" w14:textId="77777777" w:rsidR="00FD063D" w:rsidRPr="00FD063D" w:rsidRDefault="00FD063D" w:rsidP="00FD063D">
      <w:pPr>
        <w:spacing w:line="259" w:lineRule="auto"/>
        <w:rPr>
          <w:rFonts w:eastAsia="Calibri"/>
          <w:bCs/>
          <w:sz w:val="22"/>
          <w:szCs w:val="22"/>
          <w:u w:val="single"/>
          <w:lang w:eastAsia="en-US"/>
        </w:rPr>
      </w:pPr>
      <w:r w:rsidRPr="00FD063D">
        <w:rPr>
          <w:rFonts w:eastAsia="Calibri"/>
          <w:bCs/>
          <w:sz w:val="22"/>
          <w:szCs w:val="22"/>
          <w:u w:val="single"/>
          <w:lang w:eastAsia="en-US"/>
        </w:rPr>
        <w:t>O b r a z l o ž e n j e</w:t>
      </w:r>
    </w:p>
    <w:p w14:paraId="31FB863B" w14:textId="77777777" w:rsidR="00FD063D" w:rsidRPr="00FD063D" w:rsidRDefault="00FD063D" w:rsidP="00FD063D">
      <w:pPr>
        <w:overflowPunct w:val="0"/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  <w:r w:rsidRPr="00FD063D">
        <w:rPr>
          <w:sz w:val="22"/>
          <w:szCs w:val="22"/>
          <w:lang w:eastAsia="en-US"/>
        </w:rPr>
        <w:t xml:space="preserve">Dom zdravlja Karlovac zaprimio je 8.2.2022. godine zaprimio je Otkaz Ugovora o radu  zaposlenice Jasmine </w:t>
      </w:r>
      <w:proofErr w:type="spellStart"/>
      <w:r w:rsidRPr="00FD063D">
        <w:rPr>
          <w:sz w:val="22"/>
          <w:szCs w:val="22"/>
          <w:lang w:eastAsia="en-US"/>
        </w:rPr>
        <w:t>Britvec</w:t>
      </w:r>
      <w:proofErr w:type="spellEnd"/>
      <w:r w:rsidRPr="00FD063D">
        <w:rPr>
          <w:sz w:val="22"/>
          <w:szCs w:val="22"/>
          <w:lang w:eastAsia="en-US"/>
        </w:rPr>
        <w:t xml:space="preserve">, medicinske sestre zaposlene na neodređeno vrijeme u </w:t>
      </w:r>
      <w:r w:rsidRPr="00FD063D">
        <w:rPr>
          <w:bCs/>
          <w:sz w:val="22"/>
          <w:szCs w:val="22"/>
          <w:lang w:eastAsia="en-US"/>
        </w:rPr>
        <w:t xml:space="preserve">ordinaciji opće/obiteljske medicine </w:t>
      </w:r>
      <w:r w:rsidRPr="00FD063D">
        <w:rPr>
          <w:bCs/>
          <w:sz w:val="22"/>
          <w:szCs w:val="22"/>
          <w:lang w:eastAsia="en-US"/>
        </w:rPr>
        <w:lastRenderedPageBreak/>
        <w:t>na adresi</w:t>
      </w:r>
      <w:r w:rsidRPr="00FD063D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FD063D">
        <w:rPr>
          <w:bCs/>
          <w:sz w:val="22"/>
          <w:szCs w:val="22"/>
          <w:lang w:eastAsia="en-US"/>
        </w:rPr>
        <w:t>Lasinjska</w:t>
      </w:r>
      <w:proofErr w:type="spellEnd"/>
      <w:r w:rsidRPr="00FD063D">
        <w:rPr>
          <w:bCs/>
          <w:sz w:val="22"/>
          <w:szCs w:val="22"/>
          <w:lang w:eastAsia="en-US"/>
        </w:rPr>
        <w:t xml:space="preserve"> cesta 19, Lasinja,</w:t>
      </w:r>
      <w:r w:rsidRPr="00FD063D">
        <w:rPr>
          <w:rFonts w:eastAsia="Calibri"/>
          <w:bCs/>
          <w:sz w:val="22"/>
          <w:szCs w:val="22"/>
          <w:lang w:eastAsia="en-US"/>
        </w:rPr>
        <w:t xml:space="preserve"> </w:t>
      </w:r>
      <w:r w:rsidRPr="00FD063D">
        <w:rPr>
          <w:bCs/>
          <w:sz w:val="22"/>
          <w:szCs w:val="22"/>
          <w:lang w:eastAsia="en-US"/>
        </w:rPr>
        <w:t>te je s imenovanom zaključen Sporazum o prestanku Ugovora o radu, temeljem kojeg joj radni odnos u Domu zdravlja Karlovac prestaje s danom 28. veljače 2022. godine.</w:t>
      </w:r>
    </w:p>
    <w:p w14:paraId="19595635" w14:textId="77777777" w:rsidR="00FD063D" w:rsidRPr="00FD063D" w:rsidRDefault="00FD063D" w:rsidP="00FD063D">
      <w:pPr>
        <w:overflowPunct w:val="0"/>
        <w:autoSpaceDE w:val="0"/>
        <w:autoSpaceDN w:val="0"/>
        <w:adjustRightInd w:val="0"/>
        <w:rPr>
          <w:bCs/>
          <w:sz w:val="22"/>
          <w:szCs w:val="22"/>
          <w:lang w:eastAsia="en-US"/>
        </w:rPr>
      </w:pPr>
      <w:r w:rsidRPr="00FD063D">
        <w:rPr>
          <w:bCs/>
          <w:sz w:val="22"/>
          <w:szCs w:val="22"/>
          <w:lang w:eastAsia="en-US"/>
        </w:rPr>
        <w:t>Slijedom navedenog nužno je zapošljavanje medicinske sestre/tehničara, jednog izvršitelja/</w:t>
      </w:r>
      <w:proofErr w:type="spellStart"/>
      <w:r w:rsidRPr="00FD063D">
        <w:rPr>
          <w:bCs/>
          <w:sz w:val="22"/>
          <w:szCs w:val="22"/>
          <w:lang w:eastAsia="en-US"/>
        </w:rPr>
        <w:t>ice</w:t>
      </w:r>
      <w:proofErr w:type="spellEnd"/>
      <w:r w:rsidRPr="00FD063D">
        <w:rPr>
          <w:bCs/>
          <w:sz w:val="22"/>
          <w:szCs w:val="22"/>
          <w:lang w:eastAsia="en-US"/>
        </w:rPr>
        <w:t xml:space="preserve"> na neodređeno vrijeme za rad u ordinaciji opće/obiteljske medicine na adresi </w:t>
      </w:r>
      <w:proofErr w:type="spellStart"/>
      <w:r w:rsidRPr="00FD063D">
        <w:rPr>
          <w:bCs/>
          <w:sz w:val="22"/>
          <w:szCs w:val="22"/>
          <w:lang w:eastAsia="en-US"/>
        </w:rPr>
        <w:t>Lasinjska</w:t>
      </w:r>
      <w:proofErr w:type="spellEnd"/>
      <w:r w:rsidRPr="00FD063D">
        <w:rPr>
          <w:bCs/>
          <w:sz w:val="22"/>
          <w:szCs w:val="22"/>
          <w:lang w:eastAsia="en-US"/>
        </w:rPr>
        <w:t xml:space="preserve"> cesta 19, Lasinja, nakon odlaska Jasmine </w:t>
      </w:r>
      <w:proofErr w:type="spellStart"/>
      <w:r w:rsidRPr="00FD063D">
        <w:rPr>
          <w:bCs/>
          <w:sz w:val="22"/>
          <w:szCs w:val="22"/>
          <w:lang w:eastAsia="en-US"/>
        </w:rPr>
        <w:t>Britvec</w:t>
      </w:r>
      <w:proofErr w:type="spellEnd"/>
      <w:r w:rsidRPr="00FD063D">
        <w:rPr>
          <w:bCs/>
          <w:sz w:val="22"/>
          <w:szCs w:val="22"/>
          <w:lang w:eastAsia="en-US"/>
        </w:rPr>
        <w:t>.</w:t>
      </w:r>
    </w:p>
    <w:p w14:paraId="134D01C1" w14:textId="77777777" w:rsidR="00FD063D" w:rsidRPr="00FD063D" w:rsidRDefault="00FD063D" w:rsidP="00FD063D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</w:p>
    <w:bookmarkEnd w:id="6"/>
    <w:p w14:paraId="517E2074" w14:textId="6E21E078" w:rsidR="00FD063D" w:rsidRPr="00FD063D" w:rsidRDefault="00FD063D" w:rsidP="00FD063D">
      <w:pPr>
        <w:spacing w:line="276" w:lineRule="auto"/>
        <w:jc w:val="center"/>
        <w:rPr>
          <w:rFonts w:eastAsia="Calibri"/>
          <w:sz w:val="22"/>
          <w:szCs w:val="22"/>
          <w:lang w:eastAsia="en-US"/>
        </w:rPr>
      </w:pPr>
      <w:r w:rsidRPr="00FD063D">
        <w:rPr>
          <w:rFonts w:eastAsia="Calibri"/>
          <w:sz w:val="22"/>
          <w:szCs w:val="22"/>
          <w:lang w:eastAsia="en-US"/>
        </w:rPr>
        <w:t xml:space="preserve">O D L U K </w:t>
      </w:r>
      <w:bookmarkStart w:id="7" w:name="_Hlk88651491"/>
      <w:r w:rsidRPr="00572ABC">
        <w:rPr>
          <w:rFonts w:eastAsia="Calibri"/>
          <w:sz w:val="22"/>
          <w:szCs w:val="22"/>
          <w:lang w:eastAsia="en-US"/>
        </w:rPr>
        <w:t>A</w:t>
      </w:r>
    </w:p>
    <w:p w14:paraId="6EAFE0EC" w14:textId="77777777" w:rsidR="00FD063D" w:rsidRPr="00FD063D" w:rsidRDefault="00FD063D" w:rsidP="00FD063D">
      <w:pPr>
        <w:tabs>
          <w:tab w:val="left" w:pos="3969"/>
        </w:tabs>
        <w:suppressAutoHyphens/>
        <w:overflowPunct w:val="0"/>
        <w:autoSpaceDE w:val="0"/>
        <w:spacing w:line="276" w:lineRule="auto"/>
        <w:textAlignment w:val="baseline"/>
        <w:rPr>
          <w:b/>
          <w:sz w:val="22"/>
          <w:szCs w:val="22"/>
        </w:rPr>
      </w:pPr>
    </w:p>
    <w:p w14:paraId="6C54B551" w14:textId="77777777" w:rsidR="00FD063D" w:rsidRPr="00FD063D" w:rsidRDefault="00FD063D" w:rsidP="00FD063D">
      <w:pPr>
        <w:spacing w:line="276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FD063D">
        <w:rPr>
          <w:rFonts w:eastAsia="Calibri"/>
          <w:bCs/>
          <w:sz w:val="22"/>
          <w:szCs w:val="22"/>
          <w:lang w:eastAsia="en-US"/>
        </w:rPr>
        <w:t>Članak 1.</w:t>
      </w:r>
    </w:p>
    <w:p w14:paraId="08BCE0BC" w14:textId="77777777" w:rsidR="00FD063D" w:rsidRPr="00FD063D" w:rsidRDefault="00FD063D" w:rsidP="00FD063D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FD063D">
        <w:rPr>
          <w:rFonts w:eastAsia="Calibri"/>
          <w:bCs/>
          <w:sz w:val="22"/>
          <w:szCs w:val="22"/>
          <w:lang w:eastAsia="en-US"/>
        </w:rPr>
        <w:t xml:space="preserve">Utvrđuje se potreba zapošljavanja: </w:t>
      </w:r>
    </w:p>
    <w:bookmarkEnd w:id="7"/>
    <w:p w14:paraId="51064CF6" w14:textId="77777777" w:rsidR="00FD063D" w:rsidRPr="00FD063D" w:rsidRDefault="00FD063D" w:rsidP="00FD063D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FD063D">
        <w:rPr>
          <w:rFonts w:eastAsia="Calibri"/>
          <w:sz w:val="22"/>
          <w:szCs w:val="22"/>
          <w:lang w:eastAsia="en-US"/>
        </w:rPr>
        <w:t>1. zdravstvenog radnika u Odsjeku sanitetskog prijevoza, jednog  izvršitelja/</w:t>
      </w:r>
      <w:proofErr w:type="spellStart"/>
      <w:r w:rsidRPr="00FD063D">
        <w:rPr>
          <w:rFonts w:eastAsia="Calibri"/>
          <w:sz w:val="22"/>
          <w:szCs w:val="22"/>
          <w:lang w:eastAsia="en-US"/>
        </w:rPr>
        <w:t>ice</w:t>
      </w:r>
      <w:proofErr w:type="spellEnd"/>
      <w:r w:rsidRPr="00FD063D">
        <w:rPr>
          <w:rFonts w:eastAsia="Calibri"/>
          <w:sz w:val="22"/>
          <w:szCs w:val="22"/>
          <w:lang w:eastAsia="en-US"/>
        </w:rPr>
        <w:t xml:space="preserve"> na neodređeno vrijeme.  </w:t>
      </w:r>
    </w:p>
    <w:p w14:paraId="79C349D6" w14:textId="77777777" w:rsidR="00FD063D" w:rsidRPr="00FD063D" w:rsidRDefault="00FD063D" w:rsidP="00FD063D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14:paraId="53F49A17" w14:textId="77777777" w:rsidR="00FD063D" w:rsidRPr="00FD063D" w:rsidRDefault="00FD063D" w:rsidP="00FD063D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FD063D">
        <w:rPr>
          <w:rFonts w:eastAsia="Calibri"/>
          <w:bCs/>
          <w:sz w:val="22"/>
          <w:szCs w:val="22"/>
          <w:lang w:eastAsia="en-US"/>
        </w:rPr>
        <w:t>Članak 2.</w:t>
      </w:r>
    </w:p>
    <w:p w14:paraId="69C84E3A" w14:textId="77777777" w:rsidR="00FD063D" w:rsidRPr="00FD063D" w:rsidRDefault="00FD063D" w:rsidP="00FD063D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FD063D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446DFA29" w14:textId="77777777" w:rsidR="00FD063D" w:rsidRPr="00FD063D" w:rsidRDefault="00FD063D" w:rsidP="00FD063D">
      <w:pPr>
        <w:spacing w:line="259" w:lineRule="auto"/>
        <w:rPr>
          <w:rFonts w:eastAsia="Calibri"/>
          <w:sz w:val="22"/>
          <w:szCs w:val="22"/>
          <w:u w:val="single"/>
          <w:lang w:eastAsia="en-US"/>
        </w:rPr>
      </w:pPr>
    </w:p>
    <w:p w14:paraId="4A22D0BC" w14:textId="77777777" w:rsidR="00FD063D" w:rsidRPr="00FD063D" w:rsidRDefault="00FD063D" w:rsidP="00FD063D">
      <w:pPr>
        <w:spacing w:line="259" w:lineRule="auto"/>
        <w:rPr>
          <w:rFonts w:eastAsia="Calibri"/>
          <w:bCs/>
          <w:sz w:val="22"/>
          <w:szCs w:val="22"/>
          <w:u w:val="single"/>
          <w:lang w:eastAsia="en-US"/>
        </w:rPr>
      </w:pPr>
      <w:r w:rsidRPr="00FD063D">
        <w:rPr>
          <w:rFonts w:eastAsia="Calibri"/>
          <w:bCs/>
          <w:sz w:val="22"/>
          <w:szCs w:val="22"/>
          <w:u w:val="single"/>
          <w:lang w:eastAsia="en-US"/>
        </w:rPr>
        <w:t>O b r a z l o ž e n j e</w:t>
      </w:r>
    </w:p>
    <w:p w14:paraId="34AE8DF8" w14:textId="77777777" w:rsidR="00FD063D" w:rsidRPr="00FD063D" w:rsidRDefault="00FD063D" w:rsidP="00FD063D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FD063D">
        <w:rPr>
          <w:rFonts w:eastAsia="Calibri"/>
          <w:sz w:val="22"/>
          <w:szCs w:val="22"/>
          <w:lang w:eastAsia="en-US"/>
        </w:rPr>
        <w:t xml:space="preserve">Dominik </w:t>
      </w:r>
      <w:proofErr w:type="spellStart"/>
      <w:r w:rsidRPr="00FD063D">
        <w:rPr>
          <w:rFonts w:eastAsia="Calibri"/>
          <w:sz w:val="22"/>
          <w:szCs w:val="22"/>
          <w:lang w:eastAsia="en-US"/>
        </w:rPr>
        <w:t>Pintur</w:t>
      </w:r>
      <w:proofErr w:type="spellEnd"/>
      <w:r w:rsidRPr="00FD063D">
        <w:rPr>
          <w:rFonts w:eastAsia="Calibri"/>
          <w:sz w:val="22"/>
          <w:szCs w:val="22"/>
          <w:lang w:eastAsia="en-US"/>
        </w:rPr>
        <w:t xml:space="preserve">, medicinski tehničar, zaposlen na neodređeno vrijeme na radnom mjestu medicinskog tehničara u Odsjeku sanitetskog prijevoza, podnio je 16.2.2022. godine Zahtjev za sporazumni raskid radnog odnosa, temeljem kojeg će s imenovanim biti zaključen Sporazum o prestanku Ugovora o radu, te će mu radni odnos u Domu zdravlja Karlovac prestati 31. ožujka 2022. godine. </w:t>
      </w:r>
    </w:p>
    <w:p w14:paraId="0C48FC11" w14:textId="24AD5BF3" w:rsidR="00FD063D" w:rsidRPr="00FD063D" w:rsidRDefault="00FD063D" w:rsidP="00FD063D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FD063D">
        <w:rPr>
          <w:rFonts w:eastAsia="Calibri"/>
          <w:sz w:val="22"/>
          <w:szCs w:val="22"/>
          <w:lang w:eastAsia="en-US"/>
        </w:rPr>
        <w:t>Slijedom navedenog, potrebno je zapošljavanje zdravstvenog radnika u Odsjeku sanitetskog prijevoza, jednog  izvršitelja/</w:t>
      </w:r>
      <w:proofErr w:type="spellStart"/>
      <w:r w:rsidRPr="00FD063D">
        <w:rPr>
          <w:rFonts w:eastAsia="Calibri"/>
          <w:sz w:val="22"/>
          <w:szCs w:val="22"/>
          <w:lang w:eastAsia="en-US"/>
        </w:rPr>
        <w:t>ice</w:t>
      </w:r>
      <w:proofErr w:type="spellEnd"/>
      <w:r w:rsidRPr="00FD063D">
        <w:rPr>
          <w:rFonts w:eastAsia="Calibri"/>
          <w:sz w:val="22"/>
          <w:szCs w:val="22"/>
          <w:lang w:eastAsia="en-US"/>
        </w:rPr>
        <w:t xml:space="preserve"> na neodređeno vrijeme, nakon odlaska Dominika </w:t>
      </w:r>
      <w:proofErr w:type="spellStart"/>
      <w:r w:rsidRPr="00FD063D">
        <w:rPr>
          <w:rFonts w:eastAsia="Calibri"/>
          <w:sz w:val="22"/>
          <w:szCs w:val="22"/>
          <w:lang w:eastAsia="en-US"/>
        </w:rPr>
        <w:t>Pintura</w:t>
      </w:r>
      <w:proofErr w:type="spellEnd"/>
      <w:r w:rsidRPr="00FD063D">
        <w:rPr>
          <w:rFonts w:eastAsia="Calibri"/>
          <w:sz w:val="22"/>
          <w:szCs w:val="22"/>
          <w:lang w:eastAsia="en-US"/>
        </w:rPr>
        <w:t xml:space="preserve">.  </w:t>
      </w:r>
    </w:p>
    <w:p w14:paraId="4DA80C8D" w14:textId="77777777" w:rsidR="00FD063D" w:rsidRPr="00572ABC" w:rsidRDefault="00FD063D" w:rsidP="00911155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433A3098" w14:textId="77777777" w:rsidR="00FD063D" w:rsidRPr="00572ABC" w:rsidRDefault="00FD063D" w:rsidP="00911155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14:paraId="1A2F096C" w14:textId="61D95342" w:rsidR="00911155" w:rsidRPr="00572ABC" w:rsidRDefault="00911155" w:rsidP="00911155">
      <w:pPr>
        <w:spacing w:after="1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72ABC">
        <w:rPr>
          <w:rFonts w:eastAsia="Calibri"/>
          <w:b/>
          <w:bCs/>
          <w:sz w:val="22"/>
          <w:szCs w:val="22"/>
          <w:lang w:eastAsia="en-US"/>
        </w:rPr>
        <w:t xml:space="preserve">Točka </w:t>
      </w:r>
      <w:r w:rsidR="00FD063D" w:rsidRPr="00572ABC">
        <w:rPr>
          <w:rFonts w:eastAsia="Calibri"/>
          <w:b/>
          <w:bCs/>
          <w:sz w:val="22"/>
          <w:szCs w:val="22"/>
          <w:lang w:eastAsia="en-US"/>
        </w:rPr>
        <w:t>5</w:t>
      </w:r>
      <w:r w:rsidRPr="00572ABC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72D054C1" w14:textId="326B9482" w:rsidR="00AF4F1E" w:rsidRPr="00AF4F1E" w:rsidRDefault="00AF4F1E" w:rsidP="00AF4F1E">
      <w:pPr>
        <w:spacing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AF4F1E">
        <w:rPr>
          <w:rFonts w:eastAsiaTheme="minorHAnsi"/>
          <w:sz w:val="22"/>
          <w:szCs w:val="22"/>
          <w:lang w:eastAsia="en-US"/>
        </w:rPr>
        <w:t xml:space="preserve">O D L U K </w:t>
      </w:r>
      <w:r w:rsidR="00B445E3">
        <w:rPr>
          <w:rFonts w:eastAsiaTheme="minorHAnsi"/>
          <w:sz w:val="22"/>
          <w:szCs w:val="22"/>
          <w:lang w:eastAsia="en-US"/>
        </w:rPr>
        <w:t>A</w:t>
      </w:r>
    </w:p>
    <w:p w14:paraId="3D5061EE" w14:textId="77777777" w:rsidR="00AF4F1E" w:rsidRPr="00AF4F1E" w:rsidRDefault="00AF4F1E" w:rsidP="00AF4F1E">
      <w:pPr>
        <w:spacing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AF4F1E">
        <w:rPr>
          <w:rFonts w:eastAsiaTheme="minorHAnsi"/>
          <w:sz w:val="22"/>
          <w:szCs w:val="22"/>
          <w:lang w:eastAsia="en-US"/>
        </w:rPr>
        <w:t>O PRODAJI I RASHODOVANJU VOZILA</w:t>
      </w:r>
    </w:p>
    <w:p w14:paraId="4FC9BE01" w14:textId="77777777" w:rsidR="00AF4F1E" w:rsidRPr="00AF4F1E" w:rsidRDefault="00AF4F1E" w:rsidP="00AF4F1E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14:paraId="098AFE57" w14:textId="77777777" w:rsidR="00AF4F1E" w:rsidRPr="00AF4F1E" w:rsidRDefault="00AF4F1E" w:rsidP="00AF4F1E">
      <w:pPr>
        <w:spacing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AF4F1E">
        <w:rPr>
          <w:rFonts w:eastAsiaTheme="minorHAnsi"/>
          <w:sz w:val="22"/>
          <w:szCs w:val="22"/>
          <w:lang w:eastAsia="en-US"/>
        </w:rPr>
        <w:t>Članak 1.</w:t>
      </w:r>
    </w:p>
    <w:p w14:paraId="344BF825" w14:textId="77777777" w:rsidR="00AF4F1E" w:rsidRPr="00AF4F1E" w:rsidRDefault="00AF4F1E" w:rsidP="00AF4F1E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AF4F1E">
        <w:rPr>
          <w:rFonts w:eastAsiaTheme="minorHAnsi"/>
          <w:sz w:val="22"/>
          <w:szCs w:val="22"/>
          <w:lang w:eastAsia="en-US"/>
        </w:rPr>
        <w:t>Donosi se Odluka o javnoj prodaji i rashodovanju sljedećeg vozila, vlasništvo Doma zdravlja Karlovac:</w:t>
      </w:r>
    </w:p>
    <w:p w14:paraId="617B612E" w14:textId="77777777" w:rsidR="00AF4F1E" w:rsidRPr="00AF4F1E" w:rsidRDefault="00AF4F1E" w:rsidP="00AF4F1E">
      <w:pPr>
        <w:spacing w:line="259" w:lineRule="auto"/>
        <w:rPr>
          <w:rFonts w:eastAsiaTheme="minorHAnsi"/>
          <w:bCs/>
          <w:sz w:val="22"/>
          <w:szCs w:val="22"/>
          <w:lang w:eastAsia="en-US"/>
        </w:rPr>
      </w:pPr>
      <w:r w:rsidRPr="00AF4F1E">
        <w:rPr>
          <w:rFonts w:eastAsiaTheme="minorHAnsi"/>
          <w:sz w:val="22"/>
          <w:szCs w:val="22"/>
          <w:lang w:eastAsia="en-US"/>
        </w:rPr>
        <w:t xml:space="preserve">1. </w:t>
      </w:r>
      <w:r w:rsidRPr="00AF4F1E">
        <w:rPr>
          <w:rFonts w:eastAsiaTheme="minorHAnsi"/>
          <w:bCs/>
          <w:sz w:val="22"/>
          <w:szCs w:val="22"/>
          <w:lang w:eastAsia="en-US"/>
        </w:rPr>
        <w:t xml:space="preserve">OPEL ASTRA 1.6, broj šasije: W0L000058V5042207, godina proizvodnje: 1997., stanje km: 252.623 km, snaga motora: 55 kw, obujam motora: 1598 cm³, s utvrđenom početnom cijenom od 1.000,00 kn (slovima: </w:t>
      </w:r>
      <w:proofErr w:type="spellStart"/>
      <w:r w:rsidRPr="00AF4F1E">
        <w:rPr>
          <w:rFonts w:eastAsiaTheme="minorHAnsi"/>
          <w:bCs/>
          <w:sz w:val="22"/>
          <w:szCs w:val="22"/>
          <w:lang w:eastAsia="en-US"/>
        </w:rPr>
        <w:t>tisućukuna</w:t>
      </w:r>
      <w:proofErr w:type="spellEnd"/>
      <w:r w:rsidRPr="00AF4F1E">
        <w:rPr>
          <w:rFonts w:eastAsiaTheme="minorHAnsi"/>
          <w:bCs/>
          <w:sz w:val="22"/>
          <w:szCs w:val="22"/>
          <w:lang w:eastAsia="en-US"/>
        </w:rPr>
        <w:t xml:space="preserve">), </w:t>
      </w:r>
      <w:r w:rsidRPr="00AF4F1E">
        <w:rPr>
          <w:rFonts w:eastAsiaTheme="minorHAnsi"/>
          <w:sz w:val="22"/>
          <w:szCs w:val="22"/>
          <w:lang w:eastAsia="en-US"/>
        </w:rPr>
        <w:t xml:space="preserve">prema </w:t>
      </w:r>
      <w:r w:rsidRPr="00AF4F1E">
        <w:rPr>
          <w:rFonts w:eastAsiaTheme="minorHAnsi"/>
          <w:bCs/>
          <w:sz w:val="22"/>
          <w:szCs w:val="22"/>
          <w:lang w:eastAsia="en-US"/>
        </w:rPr>
        <w:t>procjeni trg. društva AUTO HRVATSKA AUTOMOBILI d.o.o., Radnička cesta 182, Zagreb.</w:t>
      </w:r>
    </w:p>
    <w:p w14:paraId="554C1553" w14:textId="77777777" w:rsidR="00AF4F1E" w:rsidRPr="00AF4F1E" w:rsidRDefault="00AF4F1E" w:rsidP="00AF4F1E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14:paraId="62DAF568" w14:textId="77777777" w:rsidR="00AF4F1E" w:rsidRPr="00AF4F1E" w:rsidRDefault="00AF4F1E" w:rsidP="00AF4F1E">
      <w:pPr>
        <w:spacing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AF4F1E">
        <w:rPr>
          <w:rFonts w:eastAsiaTheme="minorHAnsi"/>
          <w:sz w:val="22"/>
          <w:szCs w:val="22"/>
          <w:lang w:eastAsia="en-US"/>
        </w:rPr>
        <w:t>Članak 2.</w:t>
      </w:r>
    </w:p>
    <w:p w14:paraId="050571F9" w14:textId="77777777" w:rsidR="00AF4F1E" w:rsidRPr="00AF4F1E" w:rsidRDefault="00AF4F1E" w:rsidP="00AF4F1E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AF4F1E">
        <w:rPr>
          <w:rFonts w:eastAsiaTheme="minorHAnsi"/>
          <w:sz w:val="22"/>
          <w:szCs w:val="22"/>
          <w:lang w:eastAsia="en-US"/>
        </w:rPr>
        <w:t>Obvezuje se ravnateljica Doma zdravlja Karlovac da Odluku o prodaji službenih vozila objavi na internetskoj stranici i Oglasnoj ploči Doma zdravlja Karlovac.</w:t>
      </w:r>
    </w:p>
    <w:p w14:paraId="3CF2131B" w14:textId="77777777" w:rsidR="00AF4F1E" w:rsidRPr="00AF4F1E" w:rsidRDefault="00AF4F1E" w:rsidP="00AF4F1E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14:paraId="2DD3CEBF" w14:textId="77777777" w:rsidR="00AF4F1E" w:rsidRPr="00AF4F1E" w:rsidRDefault="00AF4F1E" w:rsidP="00AF4F1E">
      <w:pPr>
        <w:spacing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AF4F1E">
        <w:rPr>
          <w:rFonts w:eastAsiaTheme="minorHAnsi"/>
          <w:sz w:val="22"/>
          <w:szCs w:val="22"/>
          <w:lang w:eastAsia="en-US"/>
        </w:rPr>
        <w:t>Članak 3.</w:t>
      </w:r>
    </w:p>
    <w:p w14:paraId="31AF4A5B" w14:textId="77777777" w:rsidR="00AF4F1E" w:rsidRPr="00AF4F1E" w:rsidRDefault="00AF4F1E" w:rsidP="00AF4F1E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AF4F1E">
        <w:rPr>
          <w:rFonts w:eastAsiaTheme="minorHAnsi"/>
          <w:sz w:val="22"/>
          <w:szCs w:val="22"/>
          <w:lang w:eastAsia="en-US"/>
        </w:rPr>
        <w:t xml:space="preserve">Ovlašćuje se ravnateljica Doma zdravlja Karlovac, Tatjana Šterk-Tudić, dipl. </w:t>
      </w:r>
      <w:proofErr w:type="spellStart"/>
      <w:r w:rsidRPr="00AF4F1E">
        <w:rPr>
          <w:rFonts w:eastAsiaTheme="minorHAnsi"/>
          <w:sz w:val="22"/>
          <w:szCs w:val="22"/>
          <w:lang w:eastAsia="en-US"/>
        </w:rPr>
        <w:t>oec</w:t>
      </w:r>
      <w:proofErr w:type="spellEnd"/>
      <w:r w:rsidRPr="00AF4F1E">
        <w:rPr>
          <w:rFonts w:eastAsiaTheme="minorHAnsi"/>
          <w:sz w:val="22"/>
          <w:szCs w:val="22"/>
          <w:lang w:eastAsia="en-US"/>
        </w:rPr>
        <w:t>., da donese Odluku o imenovanju članova Povjerenstva za provedbu postupka prodaje vozila iz članka 1. ove Odluke te da provede sve potrebne postupke za provedbu ove Odluke u skladu s propisima Republike Hrvatske.</w:t>
      </w:r>
    </w:p>
    <w:p w14:paraId="2CC45E26" w14:textId="77777777" w:rsidR="00AF4F1E" w:rsidRPr="00AF4F1E" w:rsidRDefault="00AF4F1E" w:rsidP="00AF4F1E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14:paraId="045CB086" w14:textId="77777777" w:rsidR="00AF4F1E" w:rsidRPr="00AF4F1E" w:rsidRDefault="00AF4F1E" w:rsidP="00AF4F1E">
      <w:pPr>
        <w:spacing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AF4F1E">
        <w:rPr>
          <w:rFonts w:eastAsiaTheme="minorHAnsi"/>
          <w:sz w:val="22"/>
          <w:szCs w:val="22"/>
          <w:lang w:eastAsia="en-US"/>
        </w:rPr>
        <w:t>Članak 4.</w:t>
      </w:r>
    </w:p>
    <w:p w14:paraId="65180BE3" w14:textId="3A7F8809" w:rsidR="00911155" w:rsidRDefault="00AF4F1E" w:rsidP="00AF4F1E">
      <w:pPr>
        <w:spacing w:line="259" w:lineRule="auto"/>
        <w:rPr>
          <w:rFonts w:eastAsiaTheme="minorHAnsi"/>
          <w:sz w:val="22"/>
          <w:szCs w:val="22"/>
          <w:lang w:eastAsia="en-US"/>
        </w:rPr>
      </w:pPr>
      <w:r w:rsidRPr="00AF4F1E">
        <w:rPr>
          <w:rFonts w:eastAsiaTheme="minorHAnsi"/>
          <w:sz w:val="22"/>
          <w:szCs w:val="22"/>
          <w:lang w:eastAsia="en-US"/>
        </w:rPr>
        <w:t>Ova Odluka stupa na snagu danom donošenja.</w:t>
      </w:r>
    </w:p>
    <w:p w14:paraId="5571A96B" w14:textId="093C1D42" w:rsidR="00AF4F1E" w:rsidRDefault="00AF4F1E" w:rsidP="00AF4F1E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14:paraId="623B288B" w14:textId="128F45D9" w:rsidR="00B445E3" w:rsidRDefault="00B445E3" w:rsidP="00AF4F1E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14:paraId="1D775825" w14:textId="067D53C5" w:rsidR="00B445E3" w:rsidRDefault="00B445E3" w:rsidP="00AF4F1E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14:paraId="11035541" w14:textId="47EA6A4A" w:rsidR="00B445E3" w:rsidRDefault="00B445E3" w:rsidP="00AF4F1E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14:paraId="06FC8442" w14:textId="206A969E" w:rsidR="00B445E3" w:rsidRDefault="00B445E3" w:rsidP="00AF4F1E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14:paraId="3420FF8B" w14:textId="77777777" w:rsidR="00B445E3" w:rsidRPr="00AF4F1E" w:rsidRDefault="00B445E3" w:rsidP="00AF4F1E">
      <w:pPr>
        <w:spacing w:line="259" w:lineRule="auto"/>
        <w:rPr>
          <w:rFonts w:eastAsiaTheme="minorHAnsi"/>
          <w:sz w:val="22"/>
          <w:szCs w:val="22"/>
          <w:lang w:eastAsia="en-US"/>
        </w:rPr>
      </w:pPr>
    </w:p>
    <w:p w14:paraId="6BA303BB" w14:textId="59709208" w:rsidR="00DC6FE0" w:rsidRPr="00E35E15" w:rsidRDefault="00DC6FE0" w:rsidP="00DC6FE0">
      <w:pPr>
        <w:spacing w:after="160"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35E15">
        <w:rPr>
          <w:rFonts w:eastAsia="Calibri"/>
          <w:b/>
          <w:bCs/>
          <w:sz w:val="22"/>
          <w:szCs w:val="22"/>
          <w:lang w:eastAsia="en-US"/>
        </w:rPr>
        <w:lastRenderedPageBreak/>
        <w:t xml:space="preserve">Točka </w:t>
      </w:r>
      <w:r w:rsidR="00AF4F1E">
        <w:rPr>
          <w:rFonts w:eastAsia="Calibri"/>
          <w:b/>
          <w:bCs/>
          <w:sz w:val="22"/>
          <w:szCs w:val="22"/>
          <w:lang w:eastAsia="en-US"/>
        </w:rPr>
        <w:t>6</w:t>
      </w:r>
      <w:r w:rsidRPr="00E35E15">
        <w:rPr>
          <w:rFonts w:eastAsia="Calibri"/>
          <w:b/>
          <w:bCs/>
          <w:sz w:val="22"/>
          <w:szCs w:val="22"/>
          <w:lang w:eastAsia="en-US"/>
        </w:rPr>
        <w:t>.</w:t>
      </w:r>
    </w:p>
    <w:p w14:paraId="0F410786" w14:textId="2D254105" w:rsidR="00D92896" w:rsidRPr="00D92896" w:rsidRDefault="00D92896" w:rsidP="00D92896">
      <w:pPr>
        <w:spacing w:before="100" w:beforeAutospacing="1" w:after="100" w:afterAutospacing="1" w:line="276" w:lineRule="auto"/>
        <w:jc w:val="center"/>
        <w:rPr>
          <w:bCs/>
          <w:sz w:val="22"/>
          <w:szCs w:val="22"/>
          <w:lang w:eastAsia="hr-HR"/>
        </w:rPr>
      </w:pPr>
      <w:r w:rsidRPr="00D92896">
        <w:rPr>
          <w:bCs/>
          <w:sz w:val="22"/>
          <w:szCs w:val="22"/>
          <w:lang w:eastAsia="hr-HR"/>
        </w:rPr>
        <w:t xml:space="preserve">O D L U K </w:t>
      </w:r>
      <w:r w:rsidR="00B445E3">
        <w:rPr>
          <w:bCs/>
          <w:sz w:val="22"/>
          <w:szCs w:val="22"/>
          <w:lang w:eastAsia="hr-HR"/>
        </w:rPr>
        <w:t>A</w:t>
      </w:r>
    </w:p>
    <w:p w14:paraId="4CCA5195" w14:textId="77777777" w:rsidR="00D92896" w:rsidRPr="00D92896" w:rsidRDefault="00D92896" w:rsidP="00D92896">
      <w:pPr>
        <w:suppressAutoHyphens/>
        <w:overflowPunct w:val="0"/>
        <w:autoSpaceDE w:val="0"/>
        <w:jc w:val="center"/>
        <w:textAlignment w:val="baseline"/>
        <w:rPr>
          <w:bCs/>
          <w:sz w:val="22"/>
          <w:szCs w:val="22"/>
        </w:rPr>
      </w:pPr>
      <w:r w:rsidRPr="00D92896">
        <w:rPr>
          <w:bCs/>
          <w:sz w:val="22"/>
          <w:szCs w:val="22"/>
        </w:rPr>
        <w:t>Članak 1.</w:t>
      </w:r>
    </w:p>
    <w:p w14:paraId="08A899EC" w14:textId="77777777" w:rsidR="00D92896" w:rsidRPr="00D92896" w:rsidRDefault="00D92896" w:rsidP="00D92896">
      <w:pPr>
        <w:tabs>
          <w:tab w:val="left" w:pos="0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D92896">
        <w:rPr>
          <w:bCs/>
          <w:sz w:val="22"/>
          <w:szCs w:val="22"/>
        </w:rPr>
        <w:t xml:space="preserve">Odbija se Ponuda za otkup stana, </w:t>
      </w:r>
      <w:bookmarkStart w:id="8" w:name="_Hlk97200881"/>
      <w:r w:rsidRPr="00D92896">
        <w:rPr>
          <w:bCs/>
          <w:sz w:val="22"/>
          <w:szCs w:val="22"/>
        </w:rPr>
        <w:t xml:space="preserve">Broj: 01-2331/21, </w:t>
      </w:r>
      <w:bookmarkEnd w:id="8"/>
      <w:r w:rsidRPr="00D92896">
        <w:rPr>
          <w:bCs/>
          <w:sz w:val="22"/>
          <w:szCs w:val="22"/>
        </w:rPr>
        <w:t xml:space="preserve">u stambenoj zgradi na adresi Grge Tuškana 2A, Karlovac, upisanog u </w:t>
      </w:r>
      <w:proofErr w:type="spellStart"/>
      <w:r w:rsidRPr="00D92896">
        <w:rPr>
          <w:bCs/>
          <w:sz w:val="22"/>
          <w:szCs w:val="22"/>
        </w:rPr>
        <w:t>zk</w:t>
      </w:r>
      <w:proofErr w:type="spellEnd"/>
      <w:r w:rsidRPr="00D92896">
        <w:rPr>
          <w:bCs/>
          <w:sz w:val="22"/>
          <w:szCs w:val="22"/>
        </w:rPr>
        <w:t xml:space="preserve">. uložak br. 8081, k.o. Karlovac II, na </w:t>
      </w:r>
      <w:proofErr w:type="spellStart"/>
      <w:r w:rsidRPr="00D92896">
        <w:rPr>
          <w:bCs/>
          <w:sz w:val="22"/>
          <w:szCs w:val="22"/>
        </w:rPr>
        <w:t>k.č</w:t>
      </w:r>
      <w:proofErr w:type="spellEnd"/>
      <w:r w:rsidRPr="00D92896">
        <w:rPr>
          <w:bCs/>
          <w:sz w:val="22"/>
          <w:szCs w:val="22"/>
        </w:rPr>
        <w:t xml:space="preserve">. br. 1841/6, i to 21. suvlasnički dio 1/27, ETAŽNO VLASNIŠTVO (E-21), zaprimljena 6. prosinca 2021. godine </w:t>
      </w:r>
      <w:bookmarkStart w:id="9" w:name="_Hlk97196655"/>
      <w:r w:rsidRPr="00D92896">
        <w:rPr>
          <w:bCs/>
          <w:sz w:val="22"/>
          <w:szCs w:val="22"/>
        </w:rPr>
        <w:t xml:space="preserve">od Marijana </w:t>
      </w:r>
      <w:proofErr w:type="spellStart"/>
      <w:r w:rsidRPr="00D92896">
        <w:rPr>
          <w:bCs/>
          <w:sz w:val="22"/>
          <w:szCs w:val="22"/>
        </w:rPr>
        <w:t>Podrebarca</w:t>
      </w:r>
      <w:proofErr w:type="spellEnd"/>
      <w:r w:rsidRPr="00D92896">
        <w:rPr>
          <w:bCs/>
          <w:sz w:val="22"/>
          <w:szCs w:val="22"/>
        </w:rPr>
        <w:t xml:space="preserve">, iz Karlovca, </w:t>
      </w:r>
      <w:proofErr w:type="spellStart"/>
      <w:r w:rsidRPr="00D92896">
        <w:rPr>
          <w:bCs/>
          <w:sz w:val="22"/>
          <w:szCs w:val="22"/>
        </w:rPr>
        <w:t>Tuškanova</w:t>
      </w:r>
      <w:proofErr w:type="spellEnd"/>
      <w:r w:rsidRPr="00D92896">
        <w:rPr>
          <w:bCs/>
          <w:sz w:val="22"/>
          <w:szCs w:val="22"/>
        </w:rPr>
        <w:t xml:space="preserve"> 2A, </w:t>
      </w:r>
      <w:bookmarkEnd w:id="9"/>
      <w:r w:rsidRPr="00D92896">
        <w:rPr>
          <w:bCs/>
          <w:sz w:val="22"/>
          <w:szCs w:val="22"/>
        </w:rPr>
        <w:t xml:space="preserve">s Dopunom ponudi za otkup stana, Broj: 01-222/22, zaprimljenom 25. siječnja 2022. godine, od Marijana </w:t>
      </w:r>
      <w:proofErr w:type="spellStart"/>
      <w:r w:rsidRPr="00D92896">
        <w:rPr>
          <w:bCs/>
          <w:sz w:val="22"/>
          <w:szCs w:val="22"/>
        </w:rPr>
        <w:t>Podrebarca</w:t>
      </w:r>
      <w:proofErr w:type="spellEnd"/>
      <w:r w:rsidRPr="00D92896">
        <w:rPr>
          <w:bCs/>
          <w:sz w:val="22"/>
          <w:szCs w:val="22"/>
        </w:rPr>
        <w:t xml:space="preserve">, iz Karlovca, </w:t>
      </w:r>
      <w:proofErr w:type="spellStart"/>
      <w:r w:rsidRPr="00D92896">
        <w:rPr>
          <w:bCs/>
          <w:sz w:val="22"/>
          <w:szCs w:val="22"/>
        </w:rPr>
        <w:t>Tuškanova</w:t>
      </w:r>
      <w:proofErr w:type="spellEnd"/>
      <w:r w:rsidRPr="00D92896">
        <w:rPr>
          <w:bCs/>
          <w:sz w:val="22"/>
          <w:szCs w:val="22"/>
        </w:rPr>
        <w:t xml:space="preserve"> 2A, najmoprimca temeljem Ugovora o najmu sa zaštićenom najamninom, Broj: 01-12/98, zaključenog 19.12.1997. godine između Doma zdravlja Karlovac, Dr. V. Mačeka 48, Karlovac i Marijana </w:t>
      </w:r>
      <w:proofErr w:type="spellStart"/>
      <w:r w:rsidRPr="00D92896">
        <w:rPr>
          <w:bCs/>
          <w:sz w:val="22"/>
          <w:szCs w:val="22"/>
        </w:rPr>
        <w:t>Podrebarca</w:t>
      </w:r>
      <w:proofErr w:type="spellEnd"/>
      <w:r w:rsidRPr="00D92896">
        <w:rPr>
          <w:bCs/>
          <w:sz w:val="22"/>
          <w:szCs w:val="22"/>
        </w:rPr>
        <w:t xml:space="preserve">, iz Karlovca, </w:t>
      </w:r>
      <w:proofErr w:type="spellStart"/>
      <w:r w:rsidRPr="00D92896">
        <w:rPr>
          <w:bCs/>
          <w:sz w:val="22"/>
          <w:szCs w:val="22"/>
        </w:rPr>
        <w:t>Tuškanova</w:t>
      </w:r>
      <w:proofErr w:type="spellEnd"/>
      <w:r w:rsidRPr="00D92896">
        <w:rPr>
          <w:bCs/>
          <w:sz w:val="22"/>
          <w:szCs w:val="22"/>
        </w:rPr>
        <w:t xml:space="preserve"> 2A, te Aneksa Ugovora o najmu stana, Broj: 01-195/06, zaključenog 10.03.2006. godine između Doma zdravlja Karlovac, Dr. V. Mačeka 48, Karlovac i Marijana </w:t>
      </w:r>
      <w:proofErr w:type="spellStart"/>
      <w:r w:rsidRPr="00D92896">
        <w:rPr>
          <w:bCs/>
          <w:sz w:val="22"/>
          <w:szCs w:val="22"/>
        </w:rPr>
        <w:t>Podrebarca</w:t>
      </w:r>
      <w:proofErr w:type="spellEnd"/>
      <w:r w:rsidRPr="00D92896">
        <w:rPr>
          <w:bCs/>
          <w:sz w:val="22"/>
          <w:szCs w:val="22"/>
        </w:rPr>
        <w:t xml:space="preserve">, iz Karlovca, </w:t>
      </w:r>
      <w:proofErr w:type="spellStart"/>
      <w:r w:rsidRPr="00D92896">
        <w:rPr>
          <w:bCs/>
          <w:sz w:val="22"/>
          <w:szCs w:val="22"/>
        </w:rPr>
        <w:t>Tuškanova</w:t>
      </w:r>
      <w:proofErr w:type="spellEnd"/>
      <w:r w:rsidRPr="00D92896">
        <w:rPr>
          <w:bCs/>
          <w:sz w:val="22"/>
          <w:szCs w:val="22"/>
        </w:rPr>
        <w:t xml:space="preserve"> 2A, </w:t>
      </w:r>
      <w:bookmarkStart w:id="10" w:name="_Hlk97205048"/>
      <w:r w:rsidRPr="00D92896">
        <w:rPr>
          <w:bCs/>
          <w:sz w:val="22"/>
          <w:szCs w:val="22"/>
        </w:rPr>
        <w:t xml:space="preserve">s ponuđenim iznosom od 283.872,00 kn (slovima: </w:t>
      </w:r>
      <w:proofErr w:type="spellStart"/>
      <w:r w:rsidRPr="00D92896">
        <w:rPr>
          <w:bCs/>
          <w:sz w:val="22"/>
          <w:szCs w:val="22"/>
        </w:rPr>
        <w:t>dvjestoosamdesetritisućeosamstosedamdesetdvijekune</w:t>
      </w:r>
      <w:proofErr w:type="spellEnd"/>
      <w:r w:rsidRPr="00D92896">
        <w:rPr>
          <w:bCs/>
          <w:sz w:val="22"/>
          <w:szCs w:val="22"/>
        </w:rPr>
        <w:t>) za otkup stana.</w:t>
      </w:r>
    </w:p>
    <w:bookmarkEnd w:id="10"/>
    <w:p w14:paraId="4725AF93" w14:textId="77777777" w:rsidR="00D92896" w:rsidRPr="00D92896" w:rsidRDefault="00D92896" w:rsidP="00D92896">
      <w:pPr>
        <w:tabs>
          <w:tab w:val="left" w:pos="0"/>
        </w:tabs>
        <w:suppressAutoHyphens/>
        <w:overflowPunct w:val="0"/>
        <w:autoSpaceDE w:val="0"/>
        <w:textAlignment w:val="baseline"/>
        <w:rPr>
          <w:sz w:val="22"/>
          <w:szCs w:val="22"/>
        </w:rPr>
      </w:pPr>
    </w:p>
    <w:p w14:paraId="0BCD8720" w14:textId="77777777" w:rsidR="00D92896" w:rsidRPr="00D92896" w:rsidRDefault="00D92896" w:rsidP="00D92896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D92896">
        <w:rPr>
          <w:rFonts w:eastAsia="Calibri"/>
          <w:bCs/>
          <w:sz w:val="22"/>
          <w:szCs w:val="22"/>
          <w:lang w:eastAsia="en-US"/>
        </w:rPr>
        <w:t xml:space="preserve">Članak 2. </w:t>
      </w:r>
    </w:p>
    <w:p w14:paraId="66C59F9A" w14:textId="77777777" w:rsidR="00D92896" w:rsidRPr="00D92896" w:rsidRDefault="00D92896" w:rsidP="00D92896">
      <w:pPr>
        <w:spacing w:line="259" w:lineRule="auto"/>
        <w:rPr>
          <w:rFonts w:eastAsia="Calibri"/>
          <w:bCs/>
          <w:sz w:val="22"/>
          <w:szCs w:val="22"/>
          <w:lang w:eastAsia="en-US"/>
        </w:rPr>
      </w:pPr>
      <w:r w:rsidRPr="00D92896">
        <w:rPr>
          <w:rFonts w:eastAsia="Calibri"/>
          <w:bCs/>
          <w:sz w:val="22"/>
          <w:szCs w:val="22"/>
          <w:lang w:eastAsia="en-US"/>
        </w:rPr>
        <w:t xml:space="preserve">Ponuda iz čl. 1. ove Odluke se odbija jer je ponuđena otkupna cijena stana znatno niža od procijenjene tržišne vrijednosti stana iz Revizije Procjembenog elaborata, broj elaborata 0401-22 od siječnja 2022. godine, izrađene od stalnog sudskog vještaka iz područja graditeljstva i procjene nekretnina, Nives Tariba, ing. </w:t>
      </w:r>
      <w:proofErr w:type="spellStart"/>
      <w:r w:rsidRPr="00D92896">
        <w:rPr>
          <w:rFonts w:eastAsia="Calibri"/>
          <w:bCs/>
          <w:sz w:val="22"/>
          <w:szCs w:val="22"/>
          <w:lang w:eastAsia="en-US"/>
        </w:rPr>
        <w:t>građ</w:t>
      </w:r>
      <w:proofErr w:type="spellEnd"/>
      <w:r w:rsidRPr="00D92896">
        <w:rPr>
          <w:rFonts w:eastAsia="Calibri"/>
          <w:bCs/>
          <w:sz w:val="22"/>
          <w:szCs w:val="22"/>
          <w:lang w:eastAsia="en-US"/>
        </w:rPr>
        <w:t xml:space="preserve">., Masarykova 30, Karlovac, a koja iznosi 394.800,00 kn (slovima: </w:t>
      </w:r>
      <w:proofErr w:type="spellStart"/>
      <w:r w:rsidRPr="00D92896">
        <w:rPr>
          <w:rFonts w:eastAsia="Calibri"/>
          <w:bCs/>
          <w:sz w:val="22"/>
          <w:szCs w:val="22"/>
          <w:lang w:eastAsia="en-US"/>
        </w:rPr>
        <w:t>tristodevedesetčetiritisućeosamstokuna</w:t>
      </w:r>
      <w:proofErr w:type="spellEnd"/>
      <w:r w:rsidRPr="00D92896">
        <w:rPr>
          <w:rFonts w:eastAsia="Calibri"/>
          <w:bCs/>
          <w:sz w:val="22"/>
          <w:szCs w:val="22"/>
          <w:lang w:eastAsia="en-US"/>
        </w:rPr>
        <w:t>).</w:t>
      </w:r>
    </w:p>
    <w:p w14:paraId="4688D400" w14:textId="77777777" w:rsidR="00D92896" w:rsidRPr="00D92896" w:rsidRDefault="00D92896" w:rsidP="00D92896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</w:p>
    <w:p w14:paraId="0A39E3E9" w14:textId="77777777" w:rsidR="00D92896" w:rsidRPr="00D92896" w:rsidRDefault="00D92896" w:rsidP="00D92896">
      <w:pPr>
        <w:spacing w:line="259" w:lineRule="auto"/>
        <w:jc w:val="center"/>
        <w:rPr>
          <w:rFonts w:eastAsia="Calibri"/>
          <w:bCs/>
          <w:sz w:val="22"/>
          <w:szCs w:val="22"/>
          <w:lang w:eastAsia="en-US"/>
        </w:rPr>
      </w:pPr>
      <w:r w:rsidRPr="00D92896">
        <w:rPr>
          <w:rFonts w:eastAsia="Calibri"/>
          <w:bCs/>
          <w:sz w:val="22"/>
          <w:szCs w:val="22"/>
          <w:lang w:eastAsia="en-US"/>
        </w:rPr>
        <w:t>Članak 3.</w:t>
      </w:r>
    </w:p>
    <w:p w14:paraId="69E9284D" w14:textId="77777777" w:rsidR="00D92896" w:rsidRPr="00D92896" w:rsidRDefault="00D92896" w:rsidP="00D92896">
      <w:pPr>
        <w:spacing w:line="259" w:lineRule="auto"/>
        <w:jc w:val="left"/>
        <w:rPr>
          <w:rFonts w:eastAsia="Calibri"/>
          <w:bCs/>
          <w:sz w:val="22"/>
          <w:szCs w:val="22"/>
          <w:lang w:eastAsia="en-US"/>
        </w:rPr>
      </w:pPr>
      <w:r w:rsidRPr="00D92896">
        <w:rPr>
          <w:rFonts w:eastAsia="Calibri"/>
          <w:bCs/>
          <w:sz w:val="22"/>
          <w:szCs w:val="22"/>
          <w:lang w:eastAsia="en-US"/>
        </w:rPr>
        <w:t>Ova Odluka stupa na snagu danom donošenja.</w:t>
      </w:r>
    </w:p>
    <w:p w14:paraId="30BBF6D4" w14:textId="77777777" w:rsidR="00D92896" w:rsidRPr="00D92896" w:rsidRDefault="00D92896" w:rsidP="00D92896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lang w:eastAsia="zh-CN" w:bidi="hi-IN"/>
        </w:rPr>
      </w:pPr>
    </w:p>
    <w:p w14:paraId="35F8E939" w14:textId="77777777" w:rsidR="00D92896" w:rsidRPr="00D92896" w:rsidRDefault="00D92896" w:rsidP="00D92896">
      <w:pPr>
        <w:widowControl w:val="0"/>
        <w:suppressAutoHyphens/>
        <w:autoSpaceDN w:val="0"/>
        <w:textAlignment w:val="baseline"/>
        <w:rPr>
          <w:rFonts w:eastAsia="SimSun"/>
          <w:color w:val="000000"/>
          <w:kern w:val="3"/>
          <w:sz w:val="22"/>
          <w:szCs w:val="22"/>
          <w:u w:val="single"/>
          <w:lang w:eastAsia="zh-CN" w:bidi="hi-IN"/>
        </w:rPr>
      </w:pPr>
      <w:r w:rsidRPr="00D92896">
        <w:rPr>
          <w:rFonts w:eastAsia="SimSun"/>
          <w:color w:val="000000"/>
          <w:kern w:val="3"/>
          <w:sz w:val="22"/>
          <w:szCs w:val="22"/>
          <w:u w:val="single"/>
          <w:lang w:eastAsia="zh-CN" w:bidi="hi-IN"/>
        </w:rPr>
        <w:t>O b r a z l o ž e n j e</w:t>
      </w:r>
    </w:p>
    <w:p w14:paraId="2918111E" w14:textId="77777777" w:rsidR="00D92896" w:rsidRPr="00D92896" w:rsidRDefault="00D92896" w:rsidP="00D92896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</w:pPr>
      <w:r w:rsidRPr="00D92896">
        <w:rPr>
          <w:rFonts w:eastAsia="SimSun"/>
          <w:color w:val="000000"/>
          <w:kern w:val="3"/>
          <w:sz w:val="22"/>
          <w:szCs w:val="22"/>
          <w:lang w:eastAsia="zh-CN" w:bidi="hi-IN"/>
        </w:rPr>
        <w:t>Dom zdravlja Karlovac zaprimio je 6. prosinca 2021. godine Ponudu za otkup stana</w:t>
      </w:r>
      <w:r w:rsidRPr="00D92896">
        <w:rPr>
          <w:bCs/>
          <w:sz w:val="22"/>
          <w:szCs w:val="22"/>
        </w:rPr>
        <w:t xml:space="preserve"> </w:t>
      </w:r>
      <w:r w:rsidRPr="00D9289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Broj: 01-2331/21,</w:t>
      </w:r>
      <w:r w:rsidRPr="00D92896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 Marijana </w:t>
      </w:r>
      <w:proofErr w:type="spellStart"/>
      <w:r w:rsidRPr="00D92896">
        <w:rPr>
          <w:rFonts w:eastAsia="SimSun"/>
          <w:color w:val="000000"/>
          <w:kern w:val="3"/>
          <w:sz w:val="22"/>
          <w:szCs w:val="22"/>
          <w:lang w:eastAsia="zh-CN" w:bidi="hi-IN"/>
        </w:rPr>
        <w:t>Podrebarca</w:t>
      </w:r>
      <w:proofErr w:type="spellEnd"/>
      <w:r w:rsidRPr="00D92896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, iz Karlovca, </w:t>
      </w:r>
      <w:proofErr w:type="spellStart"/>
      <w:r w:rsidRPr="00D92896">
        <w:rPr>
          <w:rFonts w:eastAsia="SimSun"/>
          <w:color w:val="000000"/>
          <w:kern w:val="3"/>
          <w:sz w:val="22"/>
          <w:szCs w:val="22"/>
          <w:lang w:eastAsia="zh-CN" w:bidi="hi-IN"/>
        </w:rPr>
        <w:t>Tuškanova</w:t>
      </w:r>
      <w:proofErr w:type="spellEnd"/>
      <w:r w:rsidRPr="00D92896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 2A, najmoprimca temeljem Ugovora o najmu sa zaštićenom najamninom, Broj: 01-12/98, zaključenog 19.12.1997. godine i Aneksa Ugovora o najmu stana, </w:t>
      </w:r>
      <w:r w:rsidRPr="00D9289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Broj: 01-195/06, </w:t>
      </w:r>
      <w:r w:rsidRPr="00D92896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zaključenog 10.03.2006. godine, koju je Upravno vijeće Doma zdravlja Karlovac razmatralo na 48. sjednici Upravnog vijeća na kojoj je donesena Odluka, Broj: 12-2548/21, kojom je Domu zdravlja Karlovac naložena izrada </w:t>
      </w:r>
      <w:r w:rsidRPr="00D9289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ažuriranog Procjembenog elaborata za dvosobni stan na 2. katu, na adresi Grge Tuškana 2A, Karlovac, 21. suvlasnički dio, etažno vlasništvo Doma zdravlja Karlovac, na k.č.br. 1841/6, k.o. Karlovac II, </w:t>
      </w:r>
      <w:proofErr w:type="spellStart"/>
      <w:r w:rsidRPr="00D9289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zk</w:t>
      </w:r>
      <w:proofErr w:type="spellEnd"/>
      <w:r w:rsidRPr="00D9289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. ul. 8081, od strane stalnog sudskog vještaka, zbog promjena cijena na tržištu nekretnina i proteka vremena od izrađenog Procjembenog elaborata br. 1709-19 iz rujna 2019. godine. Dom zdravlja Karlovac zaprimio je 25. siječnja 2022. godine Dopunu Ponudi za otkup stana,  Marijana </w:t>
      </w:r>
      <w:proofErr w:type="spellStart"/>
      <w:r w:rsidRPr="00D9289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Podrebarca</w:t>
      </w:r>
      <w:proofErr w:type="spellEnd"/>
      <w:r w:rsidRPr="00D9289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 iz Karlovca, Grge Tuškana 2A</w:t>
      </w:r>
      <w:r w:rsidRPr="00D92896">
        <w:rPr>
          <w:bCs/>
          <w:sz w:val="22"/>
          <w:szCs w:val="22"/>
        </w:rPr>
        <w:t xml:space="preserve">, </w:t>
      </w:r>
      <w:r w:rsidRPr="00D9289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s ponuđenim iznosom od 283.872,00 kn za otkup stana.</w:t>
      </w:r>
    </w:p>
    <w:p w14:paraId="1B556479" w14:textId="77777777" w:rsidR="00D92896" w:rsidRPr="00D92896" w:rsidRDefault="00D92896" w:rsidP="00D92896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</w:pPr>
      <w:r w:rsidRPr="00D92896">
        <w:rPr>
          <w:rFonts w:eastAsia="SimSun"/>
          <w:color w:val="000000"/>
          <w:kern w:val="3"/>
          <w:sz w:val="22"/>
          <w:szCs w:val="22"/>
          <w:lang w:eastAsia="zh-CN" w:bidi="hi-IN"/>
        </w:rPr>
        <w:t xml:space="preserve">Upravno vijeće Doma zdravlja Karlovac je na 2. sjednici održanoj 28. veljače 2022. godine izvršilo uvid u </w:t>
      </w:r>
      <w:r w:rsidRPr="00D9289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Reviziju Procjembenog elaborata, broj elaborata 0401-22, iz siječnja 2022. godine, izrađenu od stalnog sudskog vještaka iz područja graditeljstva i procjene nekretnina, Nives Tariba, ing. </w:t>
      </w:r>
      <w:proofErr w:type="spellStart"/>
      <w:r w:rsidRPr="00D9289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građ</w:t>
      </w:r>
      <w:proofErr w:type="spellEnd"/>
      <w:r w:rsidRPr="00D9289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., Masarykova 30, Karlovac., prema kojoj procijenjena tržišna vrijednost stana na 2. katu stambene zgrade u Karlovcu na adresi Grge Tuškana 2A, upisanog u </w:t>
      </w:r>
      <w:proofErr w:type="spellStart"/>
      <w:r w:rsidRPr="00D9289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zk</w:t>
      </w:r>
      <w:proofErr w:type="spellEnd"/>
      <w:r w:rsidRPr="00D9289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. uložak br. 8081, na </w:t>
      </w:r>
      <w:proofErr w:type="spellStart"/>
      <w:r w:rsidRPr="00D9289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k.č</w:t>
      </w:r>
      <w:proofErr w:type="spellEnd"/>
      <w:r w:rsidRPr="00D9289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. br. 1841/6 k.o. Karlovac II, i to 21. suvlasnički dio 1/27, ETAŽNO VLASNIŠTVO (E-21), iznosi 394.800,00 kn. Upravno vijeće Doma zdravlja Karlovac je na 2. sjednici održanoj 28. veljače 2022. godine izvršilo uvid i u Preporuku Ministarstva hrvatskih branitelja Republike Hrvatske, Klasa: 371-01/22-01/168, </w:t>
      </w:r>
      <w:proofErr w:type="spellStart"/>
      <w:r w:rsidRPr="00D9289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Urbroj</w:t>
      </w:r>
      <w:proofErr w:type="spellEnd"/>
      <w:r w:rsidRPr="00D9289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: 522-4/2-22-2 od 4. veljače 2022. godine, za  Marijana </w:t>
      </w:r>
      <w:proofErr w:type="spellStart"/>
      <w:r w:rsidRPr="00D9289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Podrebarca</w:t>
      </w:r>
      <w:proofErr w:type="spellEnd"/>
      <w:r w:rsidRPr="00D9289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 xml:space="preserve"> iz Karlovca, G. Tuškana 2A, koju je Dom zdravlja Karlovac zaprimio 23. veljače 2022. godine.</w:t>
      </w:r>
    </w:p>
    <w:p w14:paraId="2155F535" w14:textId="380A00BF" w:rsidR="00F82361" w:rsidRPr="00DD7F6B" w:rsidRDefault="00D92896" w:rsidP="00DD7F6B">
      <w:pPr>
        <w:widowControl w:val="0"/>
        <w:suppressAutoHyphens/>
        <w:autoSpaceDN w:val="0"/>
        <w:textAlignment w:val="baseline"/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</w:pPr>
      <w:r w:rsidRPr="00D92896">
        <w:rPr>
          <w:rFonts w:eastAsia="SimSun"/>
          <w:bCs/>
          <w:color w:val="000000"/>
          <w:kern w:val="3"/>
          <w:sz w:val="22"/>
          <w:szCs w:val="22"/>
          <w:lang w:eastAsia="zh-CN" w:bidi="hi-IN"/>
        </w:rPr>
        <w:t>Slijedom navedenog, nakon utvrđivanja činjenične i pravne osnove te provedene rasprave, članovi Upravnog vijeća su jednoglasno donijeli Odluku kao u izreci.</w:t>
      </w:r>
    </w:p>
    <w:p w14:paraId="6C594140" w14:textId="77777777" w:rsidR="00C4702A" w:rsidRPr="00E35E15" w:rsidRDefault="00C4702A" w:rsidP="00C4702A">
      <w:pPr>
        <w:tabs>
          <w:tab w:val="left" w:pos="3969"/>
        </w:tabs>
        <w:rPr>
          <w:bCs/>
          <w:sz w:val="22"/>
          <w:szCs w:val="22"/>
        </w:rPr>
      </w:pPr>
    </w:p>
    <w:p w14:paraId="6C038F23" w14:textId="454D0D74" w:rsidR="00DC6FE0" w:rsidRPr="00DC6FE0" w:rsidRDefault="00DC6FE0" w:rsidP="00DC6FE0">
      <w:pPr>
        <w:spacing w:line="259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DC6FE0">
        <w:rPr>
          <w:rFonts w:eastAsiaTheme="minorHAnsi"/>
          <w:b/>
          <w:bCs/>
          <w:sz w:val="22"/>
          <w:szCs w:val="22"/>
          <w:lang w:eastAsia="en-US"/>
        </w:rPr>
        <w:t xml:space="preserve">Točka </w:t>
      </w:r>
      <w:r w:rsidR="00DD7F6B">
        <w:rPr>
          <w:rFonts w:eastAsiaTheme="minorHAnsi"/>
          <w:b/>
          <w:bCs/>
          <w:sz w:val="22"/>
          <w:szCs w:val="22"/>
          <w:lang w:eastAsia="en-US"/>
        </w:rPr>
        <w:t>7</w:t>
      </w:r>
      <w:r w:rsidRPr="00DC6FE0">
        <w:rPr>
          <w:rFonts w:eastAsiaTheme="minorHAnsi"/>
          <w:b/>
          <w:bCs/>
          <w:sz w:val="22"/>
          <w:szCs w:val="22"/>
          <w:lang w:eastAsia="en-US"/>
        </w:rPr>
        <w:t>.</w:t>
      </w:r>
    </w:p>
    <w:p w14:paraId="40524CBE" w14:textId="526C9D87" w:rsidR="00B40FD5" w:rsidRPr="00B40FD5" w:rsidRDefault="00DC6FE0" w:rsidP="00B40FD5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E35E15">
        <w:rPr>
          <w:bCs/>
          <w:sz w:val="22"/>
          <w:szCs w:val="22"/>
        </w:rPr>
        <w:t xml:space="preserve">Predsjednik Upravnog vijeća daje riječ ravnateljici Doma zdravlja Karlovac koja </w:t>
      </w:r>
      <w:r w:rsidR="00DD7F6B">
        <w:rPr>
          <w:bCs/>
          <w:sz w:val="22"/>
          <w:szCs w:val="22"/>
        </w:rPr>
        <w:t>obrazlaže don</w:t>
      </w:r>
      <w:r w:rsidR="00960318">
        <w:rPr>
          <w:bCs/>
          <w:sz w:val="22"/>
          <w:szCs w:val="22"/>
        </w:rPr>
        <w:t>esenu</w:t>
      </w:r>
      <w:r w:rsidR="00DD7F6B">
        <w:rPr>
          <w:bCs/>
          <w:sz w:val="22"/>
          <w:szCs w:val="22"/>
        </w:rPr>
        <w:t xml:space="preserve"> </w:t>
      </w:r>
      <w:r w:rsidR="00DD7F6B" w:rsidRPr="00DD7F6B">
        <w:rPr>
          <w:bCs/>
          <w:sz w:val="22"/>
          <w:szCs w:val="22"/>
        </w:rPr>
        <w:t>Odluk</w:t>
      </w:r>
      <w:r w:rsidR="00960318">
        <w:rPr>
          <w:bCs/>
          <w:sz w:val="22"/>
          <w:szCs w:val="22"/>
        </w:rPr>
        <w:t>u</w:t>
      </w:r>
      <w:r w:rsidR="00DD7F6B" w:rsidRPr="00DD7F6B">
        <w:rPr>
          <w:bCs/>
          <w:sz w:val="22"/>
          <w:szCs w:val="22"/>
        </w:rPr>
        <w:t xml:space="preserve"> o izricanju upozorenja </w:t>
      </w:r>
      <w:r w:rsidR="00DD7F6B">
        <w:rPr>
          <w:bCs/>
          <w:sz w:val="22"/>
          <w:szCs w:val="22"/>
        </w:rPr>
        <w:t xml:space="preserve">zaposlenici </w:t>
      </w:r>
      <w:proofErr w:type="spellStart"/>
      <w:r w:rsidR="00DD7F6B">
        <w:rPr>
          <w:bCs/>
          <w:sz w:val="22"/>
          <w:szCs w:val="22"/>
        </w:rPr>
        <w:t>Drubravki</w:t>
      </w:r>
      <w:proofErr w:type="spellEnd"/>
      <w:r w:rsidR="00DD7F6B">
        <w:rPr>
          <w:bCs/>
          <w:sz w:val="22"/>
          <w:szCs w:val="22"/>
        </w:rPr>
        <w:t xml:space="preserve"> Balen, dr. med. </w:t>
      </w:r>
      <w:proofErr w:type="spellStart"/>
      <w:r w:rsidR="00DD7F6B">
        <w:rPr>
          <w:bCs/>
          <w:sz w:val="22"/>
          <w:szCs w:val="22"/>
        </w:rPr>
        <w:t>dent</w:t>
      </w:r>
      <w:proofErr w:type="spellEnd"/>
      <w:r w:rsidR="00DD7F6B">
        <w:rPr>
          <w:bCs/>
          <w:sz w:val="22"/>
          <w:szCs w:val="22"/>
        </w:rPr>
        <w:t xml:space="preserve">., </w:t>
      </w:r>
      <w:r w:rsidR="00DD7F6B" w:rsidRPr="00DD7F6B">
        <w:rPr>
          <w:bCs/>
          <w:sz w:val="22"/>
          <w:szCs w:val="22"/>
        </w:rPr>
        <w:t xml:space="preserve">na obveze iz radnog odnosa u svezi s mogućnošću otkaza ugovora o radu, Broj: 01-357/22 od 10.2.2022. godine, </w:t>
      </w:r>
      <w:r w:rsidR="00DD7F6B">
        <w:rPr>
          <w:bCs/>
          <w:sz w:val="22"/>
          <w:szCs w:val="22"/>
        </w:rPr>
        <w:t xml:space="preserve">a vezano uz </w:t>
      </w:r>
      <w:r w:rsidR="00DD7F6B" w:rsidRPr="00DD7F6B">
        <w:rPr>
          <w:bCs/>
          <w:sz w:val="22"/>
          <w:szCs w:val="22"/>
        </w:rPr>
        <w:t xml:space="preserve">Očitovanje zaposlenice Dubravke Balen, dr. med. </w:t>
      </w:r>
      <w:proofErr w:type="spellStart"/>
      <w:r w:rsidR="00DD7F6B" w:rsidRPr="00DD7F6B">
        <w:rPr>
          <w:bCs/>
          <w:sz w:val="22"/>
          <w:szCs w:val="22"/>
        </w:rPr>
        <w:t>dent</w:t>
      </w:r>
      <w:proofErr w:type="spellEnd"/>
      <w:r w:rsidR="00DD7F6B" w:rsidRPr="00DD7F6B">
        <w:rPr>
          <w:bCs/>
          <w:sz w:val="22"/>
          <w:szCs w:val="22"/>
        </w:rPr>
        <w:t xml:space="preserve">., </w:t>
      </w:r>
      <w:r w:rsidR="00DD7F6B">
        <w:rPr>
          <w:bCs/>
          <w:sz w:val="22"/>
          <w:szCs w:val="22"/>
        </w:rPr>
        <w:t xml:space="preserve">na </w:t>
      </w:r>
      <w:r w:rsidR="00960318">
        <w:rPr>
          <w:bCs/>
          <w:sz w:val="22"/>
          <w:szCs w:val="22"/>
        </w:rPr>
        <w:t>navedenu</w:t>
      </w:r>
      <w:r w:rsidR="00DD7F6B">
        <w:rPr>
          <w:bCs/>
          <w:sz w:val="22"/>
          <w:szCs w:val="22"/>
        </w:rPr>
        <w:t xml:space="preserve"> Odluku</w:t>
      </w:r>
      <w:r w:rsidR="00A45FA2">
        <w:rPr>
          <w:bCs/>
          <w:sz w:val="22"/>
          <w:szCs w:val="22"/>
        </w:rPr>
        <w:t xml:space="preserve"> dostavljeno Upravnom vijeću.</w:t>
      </w:r>
      <w:r w:rsidR="00DD7F6B">
        <w:rPr>
          <w:bCs/>
          <w:sz w:val="22"/>
          <w:szCs w:val="22"/>
        </w:rPr>
        <w:t xml:space="preserve"> </w:t>
      </w:r>
      <w:r w:rsidR="00DD7F6B">
        <w:rPr>
          <w:bCs/>
          <w:sz w:val="22"/>
          <w:szCs w:val="22"/>
        </w:rPr>
        <w:lastRenderedPageBreak/>
        <w:t xml:space="preserve">Ravnateljica ističe da je imenovanoj </w:t>
      </w:r>
      <w:proofErr w:type="spellStart"/>
      <w:r w:rsidR="00DD7F6B">
        <w:rPr>
          <w:bCs/>
          <w:sz w:val="22"/>
          <w:szCs w:val="22"/>
        </w:rPr>
        <w:t>prehodno</w:t>
      </w:r>
      <w:proofErr w:type="spellEnd"/>
      <w:r w:rsidR="00DD7F6B">
        <w:rPr>
          <w:bCs/>
          <w:sz w:val="22"/>
          <w:szCs w:val="22"/>
        </w:rPr>
        <w:t xml:space="preserve"> upućena </w:t>
      </w:r>
      <w:r w:rsidR="00DD7F6B" w:rsidRPr="00DD7F6B">
        <w:rPr>
          <w:bCs/>
          <w:sz w:val="22"/>
          <w:szCs w:val="22"/>
        </w:rPr>
        <w:t>Opomena Ravnateljice od 12.1.2022. godine</w:t>
      </w:r>
      <w:r w:rsidR="00A45FA2">
        <w:rPr>
          <w:bCs/>
          <w:sz w:val="22"/>
          <w:szCs w:val="22"/>
        </w:rPr>
        <w:t xml:space="preserve"> </w:t>
      </w:r>
      <w:r w:rsidR="00DD7F6B" w:rsidRPr="00DD7F6B">
        <w:rPr>
          <w:bCs/>
          <w:sz w:val="22"/>
          <w:szCs w:val="22"/>
        </w:rPr>
        <w:t xml:space="preserve">radi neispunjavanja obveza iz radnog odnosa te </w:t>
      </w:r>
      <w:r w:rsidR="00A45FA2">
        <w:rPr>
          <w:bCs/>
          <w:sz w:val="22"/>
          <w:szCs w:val="22"/>
        </w:rPr>
        <w:t xml:space="preserve">je u </w:t>
      </w:r>
      <w:r w:rsidR="00DD7F6B" w:rsidRPr="00DD7F6B">
        <w:rPr>
          <w:bCs/>
          <w:sz w:val="22"/>
          <w:szCs w:val="22"/>
        </w:rPr>
        <w:t>Izvješć</w:t>
      </w:r>
      <w:r w:rsidR="00A45FA2">
        <w:rPr>
          <w:bCs/>
          <w:sz w:val="22"/>
          <w:szCs w:val="22"/>
        </w:rPr>
        <w:t>u</w:t>
      </w:r>
      <w:r w:rsidR="00DD7F6B" w:rsidRPr="00DD7F6B">
        <w:rPr>
          <w:bCs/>
          <w:sz w:val="22"/>
          <w:szCs w:val="22"/>
        </w:rPr>
        <w:t xml:space="preserve"> o stručnom unutarnjem nadzoru ordinacije dentalne medicine </w:t>
      </w:r>
      <w:r w:rsidR="00B40FD5" w:rsidRPr="00DD7F6B">
        <w:rPr>
          <w:bCs/>
          <w:sz w:val="22"/>
          <w:szCs w:val="22"/>
        </w:rPr>
        <w:t>od 26.2.2020. godine</w:t>
      </w:r>
      <w:r w:rsidR="00B40FD5">
        <w:rPr>
          <w:bCs/>
          <w:sz w:val="22"/>
          <w:szCs w:val="22"/>
        </w:rPr>
        <w:t xml:space="preserve">, </w:t>
      </w:r>
      <w:r w:rsidR="00DD7F6B" w:rsidRPr="00DD7F6B">
        <w:rPr>
          <w:bCs/>
          <w:sz w:val="22"/>
          <w:szCs w:val="22"/>
        </w:rPr>
        <w:t>u kojoj je imenovana nositelj tima</w:t>
      </w:r>
      <w:r w:rsidR="00A45FA2">
        <w:rPr>
          <w:bCs/>
          <w:sz w:val="22"/>
          <w:szCs w:val="22"/>
        </w:rPr>
        <w:t xml:space="preserve">, utvrđeno da je potrebno raditi na povećanju broja pacijenata zbog ostvarivanja punog hladnog pogona te povećati broj obavljenih pacijenata u danu zbog osiguravanja izvršenja DTP-a. Također, ravnateljica je istaknula da </w:t>
      </w:r>
      <w:r w:rsidR="001460A5">
        <w:rPr>
          <w:bCs/>
          <w:sz w:val="22"/>
          <w:szCs w:val="22"/>
        </w:rPr>
        <w:t xml:space="preserve">su povrede obveza iz radnog odnosa utvrđene </w:t>
      </w:r>
      <w:r w:rsidR="00B40FD5" w:rsidRPr="00B40FD5">
        <w:rPr>
          <w:bCs/>
          <w:sz w:val="22"/>
          <w:szCs w:val="22"/>
        </w:rPr>
        <w:t xml:space="preserve">uvidom u Izvadak iz Sudskog registra Trgovačkog suda u Zagrebu – Stalna služba u Karlovcu, Rješenje o odobrenju početka obavljanja djelatnosti trgovačkog društva DENTALNA MEDICINA I RADIOLOGIJA DR. BALEN d.o.o. izdano od Ministarstva zdravstva Republike Hrvatske 4. listopada 2019. godine, Klasa UP/I-500-05/10-01/28, URBROJ: 534-03-1-2/3-19-13 te uvidom u reklamu Ordinacije dr. Balen objavljenu 8. veljače 2022. na internetskoj stranici HRVATSKOG RADIO KARLOVCA d.o.o. (Karlovački.hr | Portal koji pomiče granice (karlovacki.hr)). Počinjene povrede obveza iz radnog odnosa koje se imenovanoj stavljaju na teret utvrđene su čl. 99. Pravilnika o radu Doma zdravlja Karlovac, Broj: 12-118/15, kao osobito teške povrede obveza iz radnog odnosa ili u svezi s radnim odnosom, i to: </w:t>
      </w:r>
    </w:p>
    <w:p w14:paraId="3056ED54" w14:textId="41E66954" w:rsidR="00B40FD5" w:rsidRPr="00B40FD5" w:rsidRDefault="00B40FD5" w:rsidP="00B40FD5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B40FD5">
        <w:rPr>
          <w:bCs/>
          <w:sz w:val="22"/>
          <w:szCs w:val="22"/>
        </w:rPr>
        <w:t>-  konkurencija radnika poslodavcu na način protivan Zakonu o radu i</w:t>
      </w:r>
    </w:p>
    <w:p w14:paraId="11DB78A6" w14:textId="3F63A1F1" w:rsidR="00B40FD5" w:rsidRPr="00B40FD5" w:rsidRDefault="00B40FD5" w:rsidP="00B40FD5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 w:rsidRPr="00B40FD5">
        <w:rPr>
          <w:bCs/>
          <w:sz w:val="22"/>
          <w:szCs w:val="22"/>
        </w:rPr>
        <w:t xml:space="preserve">- sklapanje posla vezano za zdravstvenu djelatnost za svoj račun, bez suglasnosti odnosno odobrenja poslodavca. </w:t>
      </w:r>
    </w:p>
    <w:p w14:paraId="61236D4A" w14:textId="2BE42B39" w:rsidR="00DD7F6B" w:rsidRDefault="001460A5" w:rsidP="00B40FD5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Nadalje, u</w:t>
      </w:r>
      <w:r w:rsidR="00B40FD5" w:rsidRPr="00B40FD5">
        <w:rPr>
          <w:bCs/>
          <w:sz w:val="22"/>
          <w:szCs w:val="22"/>
        </w:rPr>
        <w:t xml:space="preserve">vidom u spomenutu dokumentaciju utvrđeno je da je radnica Dubravka Balen, dr. med. </w:t>
      </w:r>
      <w:proofErr w:type="spellStart"/>
      <w:r w:rsidR="00B40FD5" w:rsidRPr="00B40FD5">
        <w:rPr>
          <w:bCs/>
          <w:sz w:val="22"/>
          <w:szCs w:val="22"/>
        </w:rPr>
        <w:t>dent</w:t>
      </w:r>
      <w:proofErr w:type="spellEnd"/>
      <w:r w:rsidR="00B40FD5" w:rsidRPr="00B40FD5">
        <w:rPr>
          <w:bCs/>
          <w:sz w:val="22"/>
          <w:szCs w:val="22"/>
        </w:rPr>
        <w:t xml:space="preserve">., zaposlena u Domu zdravlja Karlovac od 1. siječnja 2019. g. temeljem zaključenog Ugovora o radu na određeno vrijeme, Broj: 01-2204/18 te od 16. siječnja 2019. g. na neodređeno vrijeme temeljem Ugovora o radu na neodređeno vrijeme, Broj: 01-83/19, počinila osobito teške obveze povrede obveza iz radnog odnosa time što je kroz djelatnost trgovačkog društva DENTALNA MEDICINA I RADIOLOGIJA DR. BALEN d.o.o., Karlovac, </w:t>
      </w:r>
      <w:proofErr w:type="spellStart"/>
      <w:r w:rsidR="00B40FD5" w:rsidRPr="00B40FD5">
        <w:rPr>
          <w:bCs/>
          <w:sz w:val="22"/>
          <w:szCs w:val="22"/>
        </w:rPr>
        <w:t>Luščić</w:t>
      </w:r>
      <w:proofErr w:type="spellEnd"/>
      <w:r w:rsidR="00B40FD5" w:rsidRPr="00B40FD5">
        <w:rPr>
          <w:bCs/>
          <w:sz w:val="22"/>
          <w:szCs w:val="22"/>
        </w:rPr>
        <w:t xml:space="preserve"> 6, OIB 48876690068, kojeg je imenovana osnivač odnosno jedini član i direktor, sklapala poslove za svoj račun iz djelatnosti dentalne medicine koju obavlja poslodavac Dom zdravlja Karlovac, a bez suglasnosti odnosno odobrenja poslodavca Doma zdravlja Karlovac, protivno zakonskoj zabrani natjecanja opisanoj u čl. 101. Zakona o radu (NN br. 93/14, 127/17 i 98/19).</w:t>
      </w:r>
    </w:p>
    <w:p w14:paraId="37FFD781" w14:textId="301EE3EF" w:rsidR="00960318" w:rsidRDefault="00960318" w:rsidP="00B40FD5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Slijedom navedenog, imenovanoj je Odlukom ravnateljice od 10. veljače 2022. godine izrečeno upozorenje na obveze iz radnog odnosa u svezi s mogućnošću otkaza ugovora o radu, Broj: 01-</w:t>
      </w:r>
      <w:r w:rsidR="00797440">
        <w:rPr>
          <w:bCs/>
          <w:sz w:val="22"/>
          <w:szCs w:val="22"/>
        </w:rPr>
        <w:t>357/22.</w:t>
      </w:r>
      <w:r>
        <w:rPr>
          <w:bCs/>
          <w:sz w:val="22"/>
          <w:szCs w:val="22"/>
        </w:rPr>
        <w:t xml:space="preserve"> </w:t>
      </w:r>
    </w:p>
    <w:p w14:paraId="41429EAE" w14:textId="77777777" w:rsidR="00DD7F6B" w:rsidRDefault="00DD7F6B" w:rsidP="006D4053">
      <w:pPr>
        <w:tabs>
          <w:tab w:val="left" w:pos="3969"/>
        </w:tabs>
        <w:suppressAutoHyphens/>
        <w:overflowPunct w:val="0"/>
        <w:autoSpaceDE w:val="0"/>
        <w:textAlignment w:val="baseline"/>
        <w:rPr>
          <w:bCs/>
          <w:sz w:val="22"/>
          <w:szCs w:val="22"/>
        </w:rPr>
      </w:pPr>
    </w:p>
    <w:p w14:paraId="73861BE2" w14:textId="77777777" w:rsidR="00C44002" w:rsidRPr="00E35E15" w:rsidRDefault="00C44002" w:rsidP="000D6BE8">
      <w:pPr>
        <w:tabs>
          <w:tab w:val="left" w:pos="3969"/>
        </w:tabs>
        <w:jc w:val="center"/>
        <w:rPr>
          <w:b/>
          <w:sz w:val="22"/>
          <w:szCs w:val="22"/>
        </w:rPr>
      </w:pPr>
    </w:p>
    <w:p w14:paraId="75444DC1" w14:textId="0B038B09" w:rsidR="006D4053" w:rsidRPr="00E35E15" w:rsidRDefault="006D4053" w:rsidP="006D4053">
      <w:pPr>
        <w:tabs>
          <w:tab w:val="left" w:pos="3969"/>
        </w:tabs>
        <w:jc w:val="center"/>
        <w:rPr>
          <w:b/>
          <w:sz w:val="22"/>
          <w:szCs w:val="22"/>
        </w:rPr>
      </w:pPr>
      <w:bookmarkStart w:id="11" w:name="_Hlk80213216"/>
      <w:r w:rsidRPr="00E35E15">
        <w:rPr>
          <w:b/>
          <w:sz w:val="22"/>
          <w:szCs w:val="22"/>
        </w:rPr>
        <w:t xml:space="preserve">Točka </w:t>
      </w:r>
      <w:r w:rsidR="001460A5">
        <w:rPr>
          <w:b/>
          <w:sz w:val="22"/>
          <w:szCs w:val="22"/>
        </w:rPr>
        <w:t>8</w:t>
      </w:r>
      <w:r w:rsidRPr="00E35E15">
        <w:rPr>
          <w:b/>
          <w:sz w:val="22"/>
          <w:szCs w:val="22"/>
        </w:rPr>
        <w:t>.</w:t>
      </w:r>
    </w:p>
    <w:p w14:paraId="7CB241A0" w14:textId="5D8C9D3F" w:rsidR="00DC7D3B" w:rsidRDefault="00DC7D3B" w:rsidP="001460A5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p w14:paraId="0F7AD8F7" w14:textId="013B4315" w:rsidR="00DC7D3B" w:rsidRPr="00DC7D3B" w:rsidRDefault="00DC7D3B" w:rsidP="00DC7D3B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2"/>
          <w:szCs w:val="22"/>
        </w:rPr>
      </w:pPr>
      <w:r w:rsidRPr="00DC7D3B">
        <w:rPr>
          <w:bCs/>
          <w:sz w:val="22"/>
          <w:szCs w:val="22"/>
        </w:rPr>
        <w:t xml:space="preserve">O D L U K </w:t>
      </w:r>
      <w:r w:rsidR="00B445E3">
        <w:rPr>
          <w:bCs/>
          <w:sz w:val="22"/>
          <w:szCs w:val="22"/>
        </w:rPr>
        <w:t>A</w:t>
      </w:r>
    </w:p>
    <w:p w14:paraId="76E232CD" w14:textId="77777777" w:rsidR="00DC7D3B" w:rsidRPr="00DC7D3B" w:rsidRDefault="00DC7D3B" w:rsidP="00DC7D3B">
      <w:pPr>
        <w:suppressAutoHyphens/>
        <w:autoSpaceDN w:val="0"/>
        <w:jc w:val="center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DC7D3B">
        <w:rPr>
          <w:rFonts w:eastAsia="SimSun"/>
          <w:kern w:val="3"/>
          <w:sz w:val="22"/>
          <w:szCs w:val="22"/>
          <w:lang w:eastAsia="en-US"/>
        </w:rPr>
        <w:t>o  razdiobi sredstava ostvarenih za provedeni postupak testiranja</w:t>
      </w:r>
    </w:p>
    <w:p w14:paraId="19049964" w14:textId="6EBE71BF" w:rsidR="00DC7D3B" w:rsidRDefault="00DC7D3B" w:rsidP="0029304B">
      <w:pPr>
        <w:suppressAutoHyphens/>
        <w:autoSpaceDN w:val="0"/>
        <w:jc w:val="center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DC7D3B">
        <w:rPr>
          <w:rFonts w:eastAsia="SimSun"/>
          <w:kern w:val="3"/>
          <w:sz w:val="22"/>
          <w:szCs w:val="22"/>
          <w:lang w:eastAsia="en-US"/>
        </w:rPr>
        <w:t>brzim antigenskim testom na COVID-19 u ordinacijama</w:t>
      </w:r>
    </w:p>
    <w:p w14:paraId="1B1E90DE" w14:textId="77777777" w:rsidR="0029304B" w:rsidRPr="00DC7D3B" w:rsidRDefault="0029304B" w:rsidP="0029304B">
      <w:pPr>
        <w:suppressAutoHyphens/>
        <w:autoSpaceDN w:val="0"/>
        <w:jc w:val="center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14:paraId="607D591C" w14:textId="77777777" w:rsidR="00DC7D3B" w:rsidRPr="00DC7D3B" w:rsidRDefault="00DC7D3B" w:rsidP="00DC7D3B">
      <w:pPr>
        <w:widowControl w:val="0"/>
        <w:suppressAutoHyphens/>
        <w:autoSpaceDN w:val="0"/>
        <w:spacing w:after="200"/>
        <w:jc w:val="center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DC7D3B">
        <w:rPr>
          <w:rFonts w:eastAsia="SimSun"/>
          <w:kern w:val="3"/>
          <w:sz w:val="22"/>
          <w:szCs w:val="22"/>
          <w:lang w:eastAsia="en-US"/>
        </w:rPr>
        <w:t>Članak 1.</w:t>
      </w:r>
    </w:p>
    <w:p w14:paraId="43D06176" w14:textId="77777777" w:rsidR="00DC7D3B" w:rsidRPr="00DC7D3B" w:rsidRDefault="00DC7D3B" w:rsidP="00DC7D3B">
      <w:pPr>
        <w:widowControl w:val="0"/>
        <w:suppressAutoHyphens/>
        <w:autoSpaceDN w:val="0"/>
        <w:spacing w:after="200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DC7D3B">
        <w:rPr>
          <w:rFonts w:eastAsia="SimSun"/>
          <w:kern w:val="3"/>
          <w:sz w:val="22"/>
          <w:szCs w:val="22"/>
          <w:lang w:eastAsia="en-US"/>
        </w:rPr>
        <w:t xml:space="preserve">Tim u ordinaciji Doma zdravlja Karlovac (doktor medicine/doktor medicine </w:t>
      </w:r>
      <w:proofErr w:type="spellStart"/>
      <w:r w:rsidRPr="00DC7D3B">
        <w:rPr>
          <w:rFonts w:eastAsia="SimSun"/>
          <w:kern w:val="3"/>
          <w:sz w:val="22"/>
          <w:szCs w:val="22"/>
          <w:lang w:eastAsia="en-US"/>
        </w:rPr>
        <w:t>spec</w:t>
      </w:r>
      <w:proofErr w:type="spellEnd"/>
      <w:r w:rsidRPr="00DC7D3B">
        <w:rPr>
          <w:rFonts w:eastAsia="SimSun"/>
          <w:kern w:val="3"/>
          <w:sz w:val="22"/>
          <w:szCs w:val="22"/>
          <w:lang w:eastAsia="en-US"/>
        </w:rPr>
        <w:t>. i medicinska sestra/tehničar) koji provodi postupak brzog antigenskog testiranja na COVID-19, bez troška  testa (postupak BT019) u ordinaciji, ostvaruje naknadu u iznosu od 10 kn bruto svakom članu tima po jednom izvršenom testiranju.</w:t>
      </w:r>
    </w:p>
    <w:p w14:paraId="2C37C0FD" w14:textId="77777777" w:rsidR="00DC7D3B" w:rsidRPr="00DC7D3B" w:rsidRDefault="00DC7D3B" w:rsidP="00DC7D3B">
      <w:pPr>
        <w:widowControl w:val="0"/>
        <w:suppressAutoHyphens/>
        <w:autoSpaceDN w:val="0"/>
        <w:spacing w:after="200"/>
        <w:jc w:val="center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DC7D3B">
        <w:rPr>
          <w:rFonts w:eastAsia="SimSun"/>
          <w:kern w:val="3"/>
          <w:sz w:val="22"/>
          <w:szCs w:val="22"/>
          <w:lang w:eastAsia="en-US"/>
        </w:rPr>
        <w:t>Članak 2.</w:t>
      </w:r>
    </w:p>
    <w:p w14:paraId="71F36A92" w14:textId="77777777" w:rsidR="00DC7D3B" w:rsidRPr="00DC7D3B" w:rsidRDefault="00DC7D3B" w:rsidP="00DC7D3B">
      <w:pPr>
        <w:widowControl w:val="0"/>
        <w:suppressAutoHyphens/>
        <w:autoSpaceDN w:val="0"/>
        <w:spacing w:after="200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DC7D3B">
        <w:rPr>
          <w:rFonts w:eastAsia="SimSun"/>
          <w:kern w:val="3"/>
          <w:sz w:val="22"/>
          <w:szCs w:val="22"/>
          <w:lang w:eastAsia="en-US"/>
        </w:rPr>
        <w:t xml:space="preserve">Tim u ordinaciji Doma zdravlja Karlovac (doktor medicine/doktor medicine </w:t>
      </w:r>
      <w:proofErr w:type="spellStart"/>
      <w:r w:rsidRPr="00DC7D3B">
        <w:rPr>
          <w:rFonts w:eastAsia="SimSun"/>
          <w:kern w:val="3"/>
          <w:sz w:val="22"/>
          <w:szCs w:val="22"/>
          <w:lang w:eastAsia="en-US"/>
        </w:rPr>
        <w:t>spec</w:t>
      </w:r>
      <w:proofErr w:type="spellEnd"/>
      <w:r w:rsidRPr="00DC7D3B">
        <w:rPr>
          <w:rFonts w:eastAsia="SimSun"/>
          <w:kern w:val="3"/>
          <w:sz w:val="22"/>
          <w:szCs w:val="22"/>
          <w:lang w:eastAsia="en-US"/>
        </w:rPr>
        <w:t>. i medicinska sestra/tehničar) koji provodi postupak brzog antigenskog testiranja na COVID-19, s troškom testa (postupak BT020) u ordinaciji, ostvaruje  naknadu  u iznosu od 10 kn bruto svakom članu tima po jednom izvršenom testiranju.</w:t>
      </w:r>
    </w:p>
    <w:p w14:paraId="224C59E1" w14:textId="77777777" w:rsidR="00DC7D3B" w:rsidRPr="00DC7D3B" w:rsidRDefault="00DC7D3B" w:rsidP="00DC7D3B">
      <w:pPr>
        <w:widowControl w:val="0"/>
        <w:suppressAutoHyphens/>
        <w:autoSpaceDN w:val="0"/>
        <w:spacing w:after="200"/>
        <w:jc w:val="center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DC7D3B">
        <w:rPr>
          <w:rFonts w:eastAsia="SimSun"/>
          <w:kern w:val="3"/>
          <w:sz w:val="22"/>
          <w:szCs w:val="22"/>
          <w:lang w:eastAsia="en-US"/>
        </w:rPr>
        <w:t>Članak 3.</w:t>
      </w:r>
    </w:p>
    <w:p w14:paraId="6620C382" w14:textId="55C09814" w:rsidR="00DC7D3B" w:rsidRDefault="00DC7D3B" w:rsidP="00DC7D3B">
      <w:pPr>
        <w:widowControl w:val="0"/>
        <w:suppressAutoHyphens/>
        <w:autoSpaceDN w:val="0"/>
        <w:spacing w:after="200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DC7D3B">
        <w:rPr>
          <w:rFonts w:eastAsia="SimSun"/>
          <w:kern w:val="3"/>
          <w:sz w:val="22"/>
          <w:szCs w:val="22"/>
          <w:lang w:eastAsia="en-US"/>
        </w:rPr>
        <w:t>Ostatak ostvarenih sredstava kod brzog antigenskog testiranja na COVID-19 koje se provodi u ordinaciji, a koji kod testiranja bez troška testa iznosi 21,30 kn, te kod testiranja s troškom testa 42,05 kn, ostaje Domu zdravlja Karlovac.</w:t>
      </w:r>
    </w:p>
    <w:p w14:paraId="589717FF" w14:textId="36CF318D" w:rsidR="003762E5" w:rsidRDefault="003762E5" w:rsidP="00DC7D3B">
      <w:pPr>
        <w:widowControl w:val="0"/>
        <w:suppressAutoHyphens/>
        <w:autoSpaceDN w:val="0"/>
        <w:spacing w:after="200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14:paraId="45ACC3A4" w14:textId="77777777" w:rsidR="003762E5" w:rsidRPr="00DC7D3B" w:rsidRDefault="003762E5" w:rsidP="00DC7D3B">
      <w:pPr>
        <w:widowControl w:val="0"/>
        <w:suppressAutoHyphens/>
        <w:autoSpaceDN w:val="0"/>
        <w:spacing w:after="200"/>
        <w:textAlignment w:val="baseline"/>
        <w:rPr>
          <w:rFonts w:eastAsia="SimSun"/>
          <w:kern w:val="3"/>
          <w:sz w:val="22"/>
          <w:szCs w:val="22"/>
          <w:lang w:eastAsia="en-US"/>
        </w:rPr>
      </w:pPr>
    </w:p>
    <w:p w14:paraId="11F949F7" w14:textId="77777777" w:rsidR="00DC7D3B" w:rsidRPr="00DC7D3B" w:rsidRDefault="00DC7D3B" w:rsidP="00DC7D3B">
      <w:pPr>
        <w:widowControl w:val="0"/>
        <w:suppressAutoHyphens/>
        <w:autoSpaceDN w:val="0"/>
        <w:spacing w:after="200"/>
        <w:jc w:val="center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DC7D3B">
        <w:rPr>
          <w:rFonts w:eastAsia="SimSun"/>
          <w:kern w:val="3"/>
          <w:sz w:val="22"/>
          <w:szCs w:val="22"/>
          <w:lang w:eastAsia="en-US"/>
        </w:rPr>
        <w:t>Članak 4.</w:t>
      </w:r>
    </w:p>
    <w:p w14:paraId="23974640" w14:textId="77777777" w:rsidR="00DC7D3B" w:rsidRPr="00DC7D3B" w:rsidRDefault="00DC7D3B" w:rsidP="00DC7D3B">
      <w:pPr>
        <w:widowControl w:val="0"/>
        <w:suppressAutoHyphens/>
        <w:autoSpaceDN w:val="0"/>
        <w:spacing w:after="200"/>
        <w:textAlignment w:val="baseline"/>
        <w:rPr>
          <w:rFonts w:eastAsia="SimSun"/>
          <w:kern w:val="3"/>
          <w:sz w:val="22"/>
          <w:szCs w:val="22"/>
          <w:lang w:eastAsia="en-US"/>
        </w:rPr>
      </w:pPr>
      <w:r w:rsidRPr="00DC7D3B">
        <w:rPr>
          <w:rFonts w:eastAsia="SimSun"/>
          <w:kern w:val="3"/>
          <w:sz w:val="22"/>
          <w:szCs w:val="22"/>
          <w:lang w:eastAsia="en-US"/>
        </w:rPr>
        <w:t>Ova Odluka stupa na snagu danom donošenja, a primjenjuje se od početka provedbe testiranja u ordinacijama u siječnju 2022. godine.</w:t>
      </w:r>
    </w:p>
    <w:p w14:paraId="7679591E" w14:textId="77777777" w:rsidR="00DC7D3B" w:rsidRPr="001460A5" w:rsidRDefault="00DC7D3B" w:rsidP="001460A5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bCs/>
          <w:sz w:val="22"/>
          <w:szCs w:val="22"/>
        </w:rPr>
      </w:pPr>
    </w:p>
    <w:bookmarkEnd w:id="11"/>
    <w:p w14:paraId="3C09F037" w14:textId="425D2A01" w:rsidR="00E81E17" w:rsidRDefault="00BC4625" w:rsidP="00BC4625">
      <w:pPr>
        <w:spacing w:line="259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Točka </w:t>
      </w:r>
      <w:r w:rsidR="00B81349">
        <w:rPr>
          <w:rFonts w:eastAsia="Calibri"/>
          <w:b/>
          <w:bCs/>
          <w:sz w:val="22"/>
          <w:szCs w:val="22"/>
          <w:lang w:eastAsia="en-US"/>
        </w:rPr>
        <w:t>9</w:t>
      </w:r>
      <w:r>
        <w:rPr>
          <w:rFonts w:eastAsia="Calibri"/>
          <w:b/>
          <w:bCs/>
          <w:sz w:val="22"/>
          <w:szCs w:val="22"/>
          <w:lang w:eastAsia="en-US"/>
        </w:rPr>
        <w:t>.</w:t>
      </w:r>
    </w:p>
    <w:p w14:paraId="60001D08" w14:textId="1D7EAA42" w:rsidR="00BC4625" w:rsidRDefault="00BC4625" w:rsidP="00B27482">
      <w:pPr>
        <w:spacing w:line="259" w:lineRule="auto"/>
        <w:rPr>
          <w:rFonts w:eastAsia="Calibri"/>
          <w:sz w:val="22"/>
          <w:szCs w:val="22"/>
          <w:lang w:eastAsia="en-US"/>
        </w:rPr>
      </w:pPr>
      <w:r w:rsidRPr="00BC4625">
        <w:rPr>
          <w:rFonts w:eastAsia="Calibri"/>
          <w:sz w:val="22"/>
          <w:szCs w:val="22"/>
          <w:lang w:eastAsia="en-US"/>
        </w:rPr>
        <w:t xml:space="preserve">Pod točkom Različito </w:t>
      </w:r>
      <w:r w:rsidR="00B81349">
        <w:rPr>
          <w:rFonts w:eastAsia="Calibri"/>
          <w:sz w:val="22"/>
          <w:szCs w:val="22"/>
          <w:lang w:eastAsia="en-US"/>
        </w:rPr>
        <w:t xml:space="preserve">ravnateljica Doma zdravlja je izvijestila Upravno vijeće da je Dom zdravlja u okviru Poziva za dodjelu bespovratnih sredstava „Priprema projektno-tehničke dokumentacije za projekte u području digitalne transformacije i zelene tranzicije“ predao prijavu za dva </w:t>
      </w:r>
      <w:proofErr w:type="spellStart"/>
      <w:r w:rsidR="00B81349">
        <w:rPr>
          <w:rFonts w:eastAsia="Calibri"/>
          <w:sz w:val="22"/>
          <w:szCs w:val="22"/>
          <w:lang w:eastAsia="en-US"/>
        </w:rPr>
        <w:t>projeka</w:t>
      </w:r>
      <w:proofErr w:type="spellEnd"/>
      <w:r w:rsidR="00B81349">
        <w:rPr>
          <w:rFonts w:eastAsia="Calibri"/>
          <w:sz w:val="22"/>
          <w:szCs w:val="22"/>
          <w:lang w:eastAsia="en-US"/>
        </w:rPr>
        <w:t xml:space="preserve">; </w:t>
      </w:r>
      <w:r w:rsidR="00B81349" w:rsidRPr="00B81349">
        <w:rPr>
          <w:rFonts w:eastAsia="Calibri"/>
          <w:bCs/>
          <w:sz w:val="22"/>
          <w:szCs w:val="22"/>
          <w:lang w:eastAsia="en-US"/>
        </w:rPr>
        <w:t>„Centar zdravlja Draganić“</w:t>
      </w:r>
      <w:r w:rsidR="00B81349">
        <w:rPr>
          <w:rFonts w:eastAsia="Calibri"/>
          <w:bCs/>
          <w:sz w:val="22"/>
          <w:szCs w:val="22"/>
          <w:lang w:eastAsia="en-US"/>
        </w:rPr>
        <w:t xml:space="preserve"> i </w:t>
      </w:r>
      <w:r w:rsidR="00B81349" w:rsidRPr="00B81349">
        <w:rPr>
          <w:rFonts w:eastAsia="Calibri"/>
          <w:bCs/>
          <w:sz w:val="22"/>
          <w:szCs w:val="22"/>
          <w:lang w:eastAsia="en-US"/>
        </w:rPr>
        <w:t>Izgradnja Centra integrirane zdravstvene skrbi Karlovac</w:t>
      </w:r>
      <w:r w:rsidR="00B81349">
        <w:rPr>
          <w:rFonts w:eastAsia="Calibri"/>
          <w:bCs/>
          <w:sz w:val="22"/>
          <w:szCs w:val="22"/>
          <w:lang w:eastAsia="en-US"/>
        </w:rPr>
        <w:t>.</w:t>
      </w:r>
    </w:p>
    <w:p w14:paraId="4A8EE90C" w14:textId="77777777" w:rsidR="00BC4625" w:rsidRPr="00BC4625" w:rsidRDefault="00BC4625" w:rsidP="00B27482">
      <w:pPr>
        <w:spacing w:line="259" w:lineRule="auto"/>
        <w:rPr>
          <w:sz w:val="22"/>
          <w:szCs w:val="22"/>
        </w:rPr>
      </w:pPr>
    </w:p>
    <w:p w14:paraId="2C2A6553" w14:textId="62B4589B" w:rsidR="00AA7D78" w:rsidRPr="00E35E15" w:rsidRDefault="00AA7D78" w:rsidP="00AA7D78">
      <w:pPr>
        <w:tabs>
          <w:tab w:val="left" w:pos="3969"/>
        </w:tabs>
        <w:rPr>
          <w:sz w:val="22"/>
          <w:szCs w:val="22"/>
        </w:rPr>
      </w:pPr>
      <w:r w:rsidRPr="00E35E15">
        <w:rPr>
          <w:sz w:val="22"/>
          <w:szCs w:val="22"/>
        </w:rPr>
        <w:t xml:space="preserve">Po iscrpljenom dnevnom redu, rad sjednice završio je </w:t>
      </w:r>
      <w:r w:rsidR="00B81349">
        <w:rPr>
          <w:sz w:val="22"/>
          <w:szCs w:val="22"/>
        </w:rPr>
        <w:t>28</w:t>
      </w:r>
      <w:r w:rsidR="00B93EB8" w:rsidRPr="00E35E15">
        <w:rPr>
          <w:sz w:val="22"/>
          <w:szCs w:val="22"/>
        </w:rPr>
        <w:t>.</w:t>
      </w:r>
      <w:r w:rsidR="00B81349">
        <w:rPr>
          <w:sz w:val="22"/>
          <w:szCs w:val="22"/>
        </w:rPr>
        <w:t>2</w:t>
      </w:r>
      <w:r w:rsidR="00B93EB8" w:rsidRPr="00E35E15">
        <w:rPr>
          <w:sz w:val="22"/>
          <w:szCs w:val="22"/>
        </w:rPr>
        <w:t>.</w:t>
      </w:r>
      <w:r w:rsidRPr="00E35E15">
        <w:rPr>
          <w:sz w:val="22"/>
          <w:szCs w:val="22"/>
        </w:rPr>
        <w:t>20</w:t>
      </w:r>
      <w:r w:rsidR="00552CD8" w:rsidRPr="00E35E15">
        <w:rPr>
          <w:sz w:val="22"/>
          <w:szCs w:val="22"/>
        </w:rPr>
        <w:t>2</w:t>
      </w:r>
      <w:r w:rsidR="00687C19">
        <w:rPr>
          <w:sz w:val="22"/>
          <w:szCs w:val="22"/>
        </w:rPr>
        <w:t>2</w:t>
      </w:r>
      <w:r w:rsidRPr="00E35E15">
        <w:rPr>
          <w:sz w:val="22"/>
          <w:szCs w:val="22"/>
        </w:rPr>
        <w:t xml:space="preserve">. g. </w:t>
      </w:r>
      <w:r w:rsidRPr="00D21B16">
        <w:rPr>
          <w:sz w:val="22"/>
          <w:szCs w:val="22"/>
        </w:rPr>
        <w:t>u 1</w:t>
      </w:r>
      <w:r w:rsidR="00687C19" w:rsidRPr="00D21B16">
        <w:rPr>
          <w:sz w:val="22"/>
          <w:szCs w:val="22"/>
        </w:rPr>
        <w:t>5</w:t>
      </w:r>
      <w:r w:rsidRPr="00D21B16">
        <w:rPr>
          <w:sz w:val="22"/>
          <w:szCs w:val="22"/>
        </w:rPr>
        <w:t>.</w:t>
      </w:r>
      <w:r w:rsidR="00A46314">
        <w:rPr>
          <w:sz w:val="22"/>
          <w:szCs w:val="22"/>
        </w:rPr>
        <w:t>1</w:t>
      </w:r>
      <w:r w:rsidR="00D21B16" w:rsidRPr="00D21B16">
        <w:rPr>
          <w:sz w:val="22"/>
          <w:szCs w:val="22"/>
        </w:rPr>
        <w:t>0</w:t>
      </w:r>
      <w:r w:rsidR="0004487F" w:rsidRPr="00D21B16">
        <w:rPr>
          <w:sz w:val="22"/>
          <w:szCs w:val="22"/>
        </w:rPr>
        <w:t xml:space="preserve"> </w:t>
      </w:r>
      <w:r w:rsidRPr="00D21B16">
        <w:rPr>
          <w:sz w:val="22"/>
          <w:szCs w:val="22"/>
        </w:rPr>
        <w:t>sat</w:t>
      </w:r>
      <w:r w:rsidR="00C13FD8" w:rsidRPr="00D21B16">
        <w:rPr>
          <w:sz w:val="22"/>
          <w:szCs w:val="22"/>
        </w:rPr>
        <w:t>i.</w:t>
      </w:r>
    </w:p>
    <w:p w14:paraId="4EBD6365" w14:textId="77777777" w:rsidR="001F0804" w:rsidRPr="00E35E15" w:rsidRDefault="001F0804" w:rsidP="009B6468">
      <w:pPr>
        <w:tabs>
          <w:tab w:val="left" w:pos="3969"/>
        </w:tabs>
        <w:rPr>
          <w:bCs/>
          <w:sz w:val="22"/>
          <w:szCs w:val="22"/>
        </w:rPr>
      </w:pPr>
    </w:p>
    <w:p w14:paraId="61033673" w14:textId="77777777" w:rsidR="00B82773" w:rsidRPr="00E35E15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E35E15">
        <w:rPr>
          <w:bCs/>
          <w:sz w:val="22"/>
          <w:szCs w:val="22"/>
        </w:rPr>
        <w:t>Zapisnik sastavila:</w:t>
      </w:r>
    </w:p>
    <w:p w14:paraId="534CBCE8" w14:textId="50C2785D" w:rsidR="00B82773" w:rsidRDefault="00B82773" w:rsidP="00B82773">
      <w:pPr>
        <w:tabs>
          <w:tab w:val="left" w:pos="3969"/>
        </w:tabs>
        <w:rPr>
          <w:bCs/>
          <w:sz w:val="22"/>
          <w:szCs w:val="22"/>
        </w:rPr>
      </w:pPr>
      <w:r w:rsidRPr="00E35E15">
        <w:rPr>
          <w:bCs/>
          <w:sz w:val="22"/>
          <w:szCs w:val="22"/>
        </w:rPr>
        <w:t xml:space="preserve">v.r. Andreja Jurković, dipl. </w:t>
      </w:r>
      <w:proofErr w:type="spellStart"/>
      <w:r w:rsidRPr="00E35E15">
        <w:rPr>
          <w:bCs/>
          <w:sz w:val="22"/>
          <w:szCs w:val="22"/>
        </w:rPr>
        <w:t>iur</w:t>
      </w:r>
      <w:proofErr w:type="spellEnd"/>
      <w:r w:rsidRPr="00E35E15">
        <w:rPr>
          <w:bCs/>
          <w:sz w:val="22"/>
          <w:szCs w:val="22"/>
        </w:rPr>
        <w:t>.</w:t>
      </w:r>
    </w:p>
    <w:p w14:paraId="4F907721" w14:textId="77777777" w:rsidR="00223D88" w:rsidRPr="00E35E15" w:rsidRDefault="00223D88" w:rsidP="00B82773">
      <w:pPr>
        <w:tabs>
          <w:tab w:val="left" w:pos="3969"/>
        </w:tabs>
        <w:rPr>
          <w:bCs/>
          <w:sz w:val="22"/>
          <w:szCs w:val="22"/>
        </w:rPr>
      </w:pPr>
    </w:p>
    <w:p w14:paraId="23EA3237" w14:textId="77777777" w:rsidR="004C08D7" w:rsidRPr="00E35E15" w:rsidRDefault="004C08D7" w:rsidP="004C08D7">
      <w:pPr>
        <w:rPr>
          <w:bCs/>
          <w:sz w:val="22"/>
          <w:szCs w:val="22"/>
        </w:rPr>
      </w:pPr>
    </w:p>
    <w:p w14:paraId="67E1174C" w14:textId="77777777" w:rsidR="004C08D7" w:rsidRPr="00E35E15" w:rsidRDefault="009B6468" w:rsidP="004C08D7">
      <w:pPr>
        <w:ind w:firstLine="720"/>
        <w:rPr>
          <w:b/>
          <w:bCs/>
          <w:sz w:val="22"/>
          <w:szCs w:val="22"/>
        </w:rPr>
      </w:pPr>
      <w:r w:rsidRPr="00E35E15">
        <w:rPr>
          <w:b/>
          <w:bCs/>
          <w:sz w:val="22"/>
          <w:szCs w:val="22"/>
        </w:rPr>
        <w:t xml:space="preserve">                                                                             </w:t>
      </w:r>
      <w:r w:rsidR="00C60E66" w:rsidRPr="00E35E15">
        <w:rPr>
          <w:b/>
          <w:bCs/>
          <w:sz w:val="22"/>
          <w:szCs w:val="22"/>
        </w:rPr>
        <w:t xml:space="preserve">  </w:t>
      </w:r>
      <w:r w:rsidRPr="00E35E15">
        <w:rPr>
          <w:b/>
          <w:bCs/>
          <w:sz w:val="22"/>
          <w:szCs w:val="22"/>
        </w:rPr>
        <w:t xml:space="preserve"> </w:t>
      </w:r>
      <w:r w:rsidR="00C60E66" w:rsidRPr="00E35E15">
        <w:rPr>
          <w:b/>
          <w:bCs/>
          <w:sz w:val="22"/>
          <w:szCs w:val="22"/>
        </w:rPr>
        <w:t xml:space="preserve">  </w:t>
      </w:r>
      <w:r w:rsidRPr="00E35E15">
        <w:rPr>
          <w:b/>
          <w:bCs/>
          <w:sz w:val="22"/>
          <w:szCs w:val="22"/>
        </w:rPr>
        <w:t xml:space="preserve"> </w:t>
      </w:r>
      <w:r w:rsidR="004C08D7" w:rsidRPr="00E35E15">
        <w:rPr>
          <w:b/>
          <w:bCs/>
          <w:sz w:val="22"/>
          <w:szCs w:val="22"/>
        </w:rPr>
        <w:t>PREDSJEDNIK UPRAVNOG VIJEĆA</w:t>
      </w:r>
    </w:p>
    <w:p w14:paraId="1432AEC1" w14:textId="77777777" w:rsidR="001039D2" w:rsidRPr="00E35E15" w:rsidRDefault="001039D2" w:rsidP="004C08D7">
      <w:pPr>
        <w:rPr>
          <w:b/>
          <w:bCs/>
          <w:sz w:val="22"/>
          <w:szCs w:val="22"/>
        </w:rPr>
      </w:pPr>
    </w:p>
    <w:p w14:paraId="78939EAA" w14:textId="2409F54F" w:rsidR="00B27482" w:rsidRPr="00E35E15" w:rsidRDefault="004C08D7" w:rsidP="000070CC">
      <w:pPr>
        <w:spacing w:line="259" w:lineRule="auto"/>
        <w:ind w:left="4536" w:hanging="216"/>
        <w:jc w:val="center"/>
        <w:rPr>
          <w:rFonts w:eastAsia="Calibri"/>
          <w:b/>
          <w:bCs/>
          <w:sz w:val="22"/>
          <w:szCs w:val="22"/>
          <w:lang w:eastAsia="en-US"/>
        </w:rPr>
      </w:pPr>
      <w:bookmarkStart w:id="12" w:name="_Hlk515290518"/>
      <w:r w:rsidRPr="00E35E15">
        <w:rPr>
          <w:rFonts w:eastAsia="Calibri"/>
          <w:b/>
          <w:bCs/>
          <w:sz w:val="22"/>
          <w:szCs w:val="22"/>
          <w:lang w:eastAsia="en-US"/>
        </w:rPr>
        <w:t xml:space="preserve">        </w:t>
      </w:r>
      <w:r w:rsidR="00C60E66" w:rsidRPr="00E35E15">
        <w:rPr>
          <w:rFonts w:eastAsia="Calibri"/>
          <w:b/>
          <w:bCs/>
          <w:sz w:val="22"/>
          <w:szCs w:val="22"/>
          <w:lang w:eastAsia="en-US"/>
        </w:rPr>
        <w:t xml:space="preserve">Dražen </w:t>
      </w:r>
      <w:proofErr w:type="spellStart"/>
      <w:r w:rsidR="00C60E66" w:rsidRPr="00E35E15">
        <w:rPr>
          <w:rFonts w:eastAsia="Calibri"/>
          <w:b/>
          <w:bCs/>
          <w:sz w:val="22"/>
          <w:szCs w:val="22"/>
          <w:lang w:eastAsia="en-US"/>
        </w:rPr>
        <w:t>Tufeković</w:t>
      </w:r>
      <w:proofErr w:type="spellEnd"/>
      <w:r w:rsidR="00C60E66" w:rsidRPr="00E35E15">
        <w:rPr>
          <w:rFonts w:eastAsia="Calibri"/>
          <w:b/>
          <w:bCs/>
          <w:sz w:val="22"/>
          <w:szCs w:val="22"/>
          <w:lang w:eastAsia="en-US"/>
        </w:rPr>
        <w:t xml:space="preserve">, dr. med., </w:t>
      </w:r>
      <w:proofErr w:type="spellStart"/>
      <w:r w:rsidR="00C60E66" w:rsidRPr="00E35E15">
        <w:rPr>
          <w:rFonts w:eastAsia="Calibri"/>
          <w:b/>
          <w:bCs/>
          <w:sz w:val="22"/>
          <w:szCs w:val="22"/>
          <w:lang w:eastAsia="en-US"/>
        </w:rPr>
        <w:t>spec</w:t>
      </w:r>
      <w:proofErr w:type="spellEnd"/>
      <w:r w:rsidR="00C60E66" w:rsidRPr="00E35E15">
        <w:rPr>
          <w:rFonts w:eastAsia="Calibri"/>
          <w:b/>
          <w:bCs/>
          <w:sz w:val="22"/>
          <w:szCs w:val="22"/>
          <w:lang w:eastAsia="en-US"/>
        </w:rPr>
        <w:t>.</w:t>
      </w:r>
      <w:r w:rsidR="00C60E66" w:rsidRPr="00E35E15">
        <w:rPr>
          <w:rFonts w:eastAsia="Calibri"/>
          <w:b/>
          <w:sz w:val="22"/>
          <w:szCs w:val="22"/>
          <w:lang w:eastAsia="en-US"/>
        </w:rPr>
        <w:t xml:space="preserve"> opće kirurgije, </w:t>
      </w:r>
      <w:r w:rsidR="00EF3E9B" w:rsidRPr="00E35E15">
        <w:rPr>
          <w:rFonts w:eastAsia="Calibri"/>
          <w:b/>
          <w:sz w:val="22"/>
          <w:szCs w:val="22"/>
          <w:lang w:eastAsia="en-US"/>
        </w:rPr>
        <w:t xml:space="preserve">   </w:t>
      </w:r>
      <w:proofErr w:type="spellStart"/>
      <w:r w:rsidR="00C60E66" w:rsidRPr="00E35E15">
        <w:rPr>
          <w:rFonts w:eastAsia="Calibri"/>
          <w:b/>
          <w:sz w:val="22"/>
          <w:szCs w:val="22"/>
          <w:lang w:eastAsia="en-US"/>
        </w:rPr>
        <w:t>subspecijalist</w:t>
      </w:r>
      <w:proofErr w:type="spellEnd"/>
      <w:r w:rsidR="00C60E66" w:rsidRPr="00E35E15">
        <w:rPr>
          <w:rFonts w:eastAsia="Calibri"/>
          <w:b/>
          <w:sz w:val="22"/>
          <w:szCs w:val="22"/>
          <w:lang w:eastAsia="en-US"/>
        </w:rPr>
        <w:t xml:space="preserve"> abdominalne kirurgij</w:t>
      </w:r>
      <w:bookmarkEnd w:id="12"/>
      <w:r w:rsidR="000070CC" w:rsidRPr="00E35E15">
        <w:rPr>
          <w:rFonts w:eastAsia="Calibri"/>
          <w:b/>
          <w:sz w:val="22"/>
          <w:szCs w:val="22"/>
          <w:lang w:eastAsia="en-US"/>
        </w:rPr>
        <w:t>e</w:t>
      </w:r>
    </w:p>
    <w:sectPr w:rsidR="00B27482" w:rsidRPr="00E35E15" w:rsidSect="008655FA">
      <w:footerReference w:type="default" r:id="rId8"/>
      <w:footnotePr>
        <w:pos w:val="beneathText"/>
      </w:footnotePr>
      <w:pgSz w:w="11905" w:h="16837"/>
      <w:pgMar w:top="1134" w:right="1418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5EE3" w14:textId="77777777" w:rsidR="008A0182" w:rsidRDefault="008A0182" w:rsidP="00110704">
      <w:r>
        <w:separator/>
      </w:r>
    </w:p>
  </w:endnote>
  <w:endnote w:type="continuationSeparator" w:id="0">
    <w:p w14:paraId="52314F78" w14:textId="77777777" w:rsidR="008A0182" w:rsidRDefault="008A0182" w:rsidP="0011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3BA34" w14:textId="77777777" w:rsidR="00353263" w:rsidRDefault="00353263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13B16E3" w14:textId="77777777" w:rsidR="00353263" w:rsidRDefault="0035326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10813" w14:textId="77777777" w:rsidR="008A0182" w:rsidRDefault="008A0182" w:rsidP="00110704">
      <w:r>
        <w:separator/>
      </w:r>
    </w:p>
  </w:footnote>
  <w:footnote w:type="continuationSeparator" w:id="0">
    <w:p w14:paraId="200F38C6" w14:textId="77777777" w:rsidR="008A0182" w:rsidRDefault="008A0182" w:rsidP="00110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pStyle w:val="Naslov11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60"/>
        </w:tabs>
      </w:pPr>
      <w:rPr>
        <w:lang w:val="de-DE"/>
      </w:rPr>
    </w:lvl>
    <w:lvl w:ilvl="1">
      <w:start w:val="1"/>
      <w:numFmt w:val="decimal"/>
      <w:lvlText w:val="%1.%2."/>
      <w:lvlJc w:val="left"/>
      <w:pPr>
        <w:tabs>
          <w:tab w:val="num" w:pos="780"/>
        </w:tabs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."/>
      <w:lvlJc w:val="left"/>
      <w:pPr>
        <w:tabs>
          <w:tab w:val="num" w:pos="1080"/>
        </w:tabs>
      </w:p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8" w15:restartNumberingAfterBreak="0">
    <w:nsid w:val="00000009"/>
    <w:multiLevelType w:val="singleLevel"/>
    <w:tmpl w:val="00000009"/>
    <w:name w:val="WW8Num20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9" w15:restartNumberingAfterBreak="0">
    <w:nsid w:val="0000000A"/>
    <w:multiLevelType w:val="singleLevel"/>
    <w:tmpl w:val="0000000A"/>
    <w:name w:val="WW8Num21"/>
    <w:lvl w:ilvl="0">
      <w:start w:val="2"/>
      <w:numFmt w:val="decimal"/>
      <w:lvlText w:val="%1."/>
      <w:lvlJc w:val="left"/>
      <w:pPr>
        <w:tabs>
          <w:tab w:val="num" w:pos="1080"/>
        </w:tabs>
      </w:pPr>
    </w:lvl>
  </w:abstractNum>
  <w:abstractNum w:abstractNumId="10" w15:restartNumberingAfterBreak="0">
    <w:nsid w:val="0000000B"/>
    <w:multiLevelType w:val="singleLevel"/>
    <w:tmpl w:val="0000000B"/>
    <w:name w:val="WW8Num28"/>
    <w:lvl w:ilvl="0">
      <w:start w:val="5"/>
      <w:numFmt w:val="bullet"/>
      <w:lvlText w:val="-"/>
      <w:lvlJc w:val="left"/>
      <w:pPr>
        <w:tabs>
          <w:tab w:val="num" w:pos="4335"/>
        </w:tabs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WW8Num31"/>
    <w:lvl w:ilvl="0">
      <w:start w:val="4"/>
      <w:numFmt w:val="bullet"/>
      <w:lvlText w:val="-"/>
      <w:lvlJc w:val="left"/>
      <w:pPr>
        <w:tabs>
          <w:tab w:val="num" w:pos="600"/>
        </w:tabs>
      </w:pPr>
      <w:rPr>
        <w:rFonts w:ascii="Times New Roman" w:hAnsi="Times New Roman" w:cs="Times New Roman"/>
      </w:r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3" w15:restartNumberingAfterBreak="0">
    <w:nsid w:val="0000000E"/>
    <w:multiLevelType w:val="singleLevel"/>
    <w:tmpl w:val="0000000E"/>
    <w:name w:val="WW8Num35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multilevel"/>
    <w:tmpl w:val="0000000F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-"/>
      <w:lvlJc w:val="left"/>
      <w:pPr>
        <w:tabs>
          <w:tab w:val="num" w:pos="144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singleLevel"/>
    <w:tmpl w:val="00000010"/>
    <w:name w:val="WW8Num40"/>
    <w:lvl w:ilvl="0">
      <w:start w:val="2"/>
      <w:numFmt w:val="decimal"/>
      <w:lvlText w:val="%1."/>
      <w:lvlJc w:val="left"/>
      <w:pPr>
        <w:tabs>
          <w:tab w:val="num" w:pos="720"/>
        </w:tabs>
      </w:pPr>
    </w:lvl>
  </w:abstractNum>
  <w:abstractNum w:abstractNumId="16" w15:restartNumberingAfterBreak="0">
    <w:nsid w:val="00000011"/>
    <w:multiLevelType w:val="singleLevel"/>
    <w:tmpl w:val="00000011"/>
    <w:name w:val="WW8Num41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7" w15:restartNumberingAfterBreak="0">
    <w:nsid w:val="07E936DB"/>
    <w:multiLevelType w:val="hybridMultilevel"/>
    <w:tmpl w:val="2ADA55D0"/>
    <w:lvl w:ilvl="0" w:tplc="9BFCA42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41F9B"/>
    <w:multiLevelType w:val="hybridMultilevel"/>
    <w:tmpl w:val="EBC473B8"/>
    <w:lvl w:ilvl="0" w:tplc="44D890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4A2012"/>
    <w:multiLevelType w:val="hybridMultilevel"/>
    <w:tmpl w:val="0F36CB1E"/>
    <w:lvl w:ilvl="0" w:tplc="F0B6154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097C16B3"/>
    <w:multiLevelType w:val="hybridMultilevel"/>
    <w:tmpl w:val="C844500C"/>
    <w:lvl w:ilvl="0" w:tplc="55EC961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290FFF"/>
    <w:multiLevelType w:val="hybridMultilevel"/>
    <w:tmpl w:val="487646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CA1BCA"/>
    <w:multiLevelType w:val="hybridMultilevel"/>
    <w:tmpl w:val="72C8E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42303"/>
    <w:multiLevelType w:val="hybridMultilevel"/>
    <w:tmpl w:val="15B640F8"/>
    <w:lvl w:ilvl="0" w:tplc="BA2249E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46891"/>
    <w:multiLevelType w:val="hybridMultilevel"/>
    <w:tmpl w:val="D2664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270D1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9D55C2"/>
    <w:multiLevelType w:val="hybridMultilevel"/>
    <w:tmpl w:val="9A10E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F50FC0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452D20"/>
    <w:multiLevelType w:val="hybridMultilevel"/>
    <w:tmpl w:val="18782A04"/>
    <w:lvl w:ilvl="0" w:tplc="8C10E5A2">
      <w:start w:val="3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9" w15:restartNumberingAfterBreak="0">
    <w:nsid w:val="33C259FF"/>
    <w:multiLevelType w:val="hybridMultilevel"/>
    <w:tmpl w:val="884E9914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162EE7"/>
    <w:multiLevelType w:val="hybridMultilevel"/>
    <w:tmpl w:val="5DD06F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D64396"/>
    <w:multiLevelType w:val="hybridMultilevel"/>
    <w:tmpl w:val="9E887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FA1A79"/>
    <w:multiLevelType w:val="hybridMultilevel"/>
    <w:tmpl w:val="AF32930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4B1D6686"/>
    <w:multiLevelType w:val="hybridMultilevel"/>
    <w:tmpl w:val="6002C71A"/>
    <w:lvl w:ilvl="0" w:tplc="34DA087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1AD32CE"/>
    <w:multiLevelType w:val="hybridMultilevel"/>
    <w:tmpl w:val="79647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93F08"/>
    <w:multiLevelType w:val="hybridMultilevel"/>
    <w:tmpl w:val="BEA67D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4D5796"/>
    <w:multiLevelType w:val="hybridMultilevel"/>
    <w:tmpl w:val="DA14D3BC"/>
    <w:lvl w:ilvl="0" w:tplc="5608DB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F25AB5"/>
    <w:multiLevelType w:val="hybridMultilevel"/>
    <w:tmpl w:val="24124D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E3992"/>
    <w:multiLevelType w:val="hybridMultilevel"/>
    <w:tmpl w:val="023032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1B504D"/>
    <w:multiLevelType w:val="hybridMultilevel"/>
    <w:tmpl w:val="CBDEA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D05F19"/>
    <w:multiLevelType w:val="hybridMultilevel"/>
    <w:tmpl w:val="65C82A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CE54F1"/>
    <w:multiLevelType w:val="hybridMultilevel"/>
    <w:tmpl w:val="33C0AFEE"/>
    <w:lvl w:ilvl="0" w:tplc="DE1A32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3A16C8"/>
    <w:multiLevelType w:val="hybridMultilevel"/>
    <w:tmpl w:val="00CCCA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F45AF8"/>
    <w:multiLevelType w:val="hybridMultilevel"/>
    <w:tmpl w:val="78E691F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DDE0CF6"/>
    <w:multiLevelType w:val="hybridMultilevel"/>
    <w:tmpl w:val="FAA65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C5259"/>
    <w:multiLevelType w:val="hybridMultilevel"/>
    <w:tmpl w:val="ED0A2158"/>
    <w:lvl w:ilvl="0" w:tplc="A22E42F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294146328">
    <w:abstractNumId w:val="0"/>
  </w:num>
  <w:num w:numId="2" w16cid:durableId="94908919">
    <w:abstractNumId w:val="31"/>
  </w:num>
  <w:num w:numId="3" w16cid:durableId="892501539">
    <w:abstractNumId w:val="38"/>
  </w:num>
  <w:num w:numId="4" w16cid:durableId="311762982">
    <w:abstractNumId w:val="39"/>
  </w:num>
  <w:num w:numId="5" w16cid:durableId="1716932435">
    <w:abstractNumId w:val="17"/>
  </w:num>
  <w:num w:numId="6" w16cid:durableId="696975826">
    <w:abstractNumId w:val="40"/>
  </w:num>
  <w:num w:numId="7" w16cid:durableId="947273789">
    <w:abstractNumId w:val="28"/>
  </w:num>
  <w:num w:numId="8" w16cid:durableId="995452305">
    <w:abstractNumId w:val="19"/>
  </w:num>
  <w:num w:numId="9" w16cid:durableId="1723551894">
    <w:abstractNumId w:val="25"/>
  </w:num>
  <w:num w:numId="10" w16cid:durableId="1265068438">
    <w:abstractNumId w:val="21"/>
  </w:num>
  <w:num w:numId="11" w16cid:durableId="1884439182">
    <w:abstractNumId w:val="22"/>
  </w:num>
  <w:num w:numId="12" w16cid:durableId="2081171787">
    <w:abstractNumId w:val="47"/>
  </w:num>
  <w:num w:numId="13" w16cid:durableId="339818411">
    <w:abstractNumId w:val="24"/>
  </w:num>
  <w:num w:numId="14" w16cid:durableId="851258364">
    <w:abstractNumId w:val="29"/>
  </w:num>
  <w:num w:numId="15" w16cid:durableId="1152522859">
    <w:abstractNumId w:val="35"/>
  </w:num>
  <w:num w:numId="16" w16cid:durableId="651518113">
    <w:abstractNumId w:val="26"/>
  </w:num>
  <w:num w:numId="17" w16cid:durableId="292369724">
    <w:abstractNumId w:val="34"/>
  </w:num>
  <w:num w:numId="18" w16cid:durableId="1826705268">
    <w:abstractNumId w:val="45"/>
  </w:num>
  <w:num w:numId="19" w16cid:durableId="1791901122">
    <w:abstractNumId w:val="43"/>
  </w:num>
  <w:num w:numId="20" w16cid:durableId="1916963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44803163">
    <w:abstractNumId w:val="49"/>
  </w:num>
  <w:num w:numId="22" w16cid:durableId="27880826">
    <w:abstractNumId w:val="33"/>
  </w:num>
  <w:num w:numId="23" w16cid:durableId="1407024802">
    <w:abstractNumId w:val="18"/>
  </w:num>
  <w:num w:numId="24" w16cid:durableId="353305092">
    <w:abstractNumId w:val="30"/>
  </w:num>
  <w:num w:numId="25" w16cid:durableId="1466124727">
    <w:abstractNumId w:val="18"/>
  </w:num>
  <w:num w:numId="26" w16cid:durableId="835730834">
    <w:abstractNumId w:val="48"/>
  </w:num>
  <w:num w:numId="27" w16cid:durableId="1625964073">
    <w:abstractNumId w:val="36"/>
  </w:num>
  <w:num w:numId="28" w16cid:durableId="1467040746">
    <w:abstractNumId w:val="37"/>
  </w:num>
  <w:num w:numId="29" w16cid:durableId="48092400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80905027">
    <w:abstractNumId w:val="18"/>
  </w:num>
  <w:num w:numId="31" w16cid:durableId="1160928619">
    <w:abstractNumId w:val="20"/>
  </w:num>
  <w:num w:numId="32" w16cid:durableId="1455059553">
    <w:abstractNumId w:val="27"/>
  </w:num>
  <w:num w:numId="33" w16cid:durableId="1138452178">
    <w:abstractNumId w:val="44"/>
  </w:num>
  <w:num w:numId="34" w16cid:durableId="2108377700">
    <w:abstractNumId w:val="32"/>
  </w:num>
  <w:num w:numId="35" w16cid:durableId="1020619796">
    <w:abstractNumId w:val="42"/>
  </w:num>
  <w:num w:numId="36" w16cid:durableId="227233582">
    <w:abstractNumId w:val="41"/>
  </w:num>
  <w:num w:numId="37" w16cid:durableId="293755465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EE"/>
    <w:rsid w:val="000000EE"/>
    <w:rsid w:val="00000F4E"/>
    <w:rsid w:val="00001E6F"/>
    <w:rsid w:val="00005D56"/>
    <w:rsid w:val="00006D88"/>
    <w:rsid w:val="000070CC"/>
    <w:rsid w:val="00007420"/>
    <w:rsid w:val="0000766A"/>
    <w:rsid w:val="00007B0D"/>
    <w:rsid w:val="00010A39"/>
    <w:rsid w:val="000113DB"/>
    <w:rsid w:val="000114ED"/>
    <w:rsid w:val="00011957"/>
    <w:rsid w:val="00011F00"/>
    <w:rsid w:val="00011FB7"/>
    <w:rsid w:val="00013730"/>
    <w:rsid w:val="0001450C"/>
    <w:rsid w:val="00015B12"/>
    <w:rsid w:val="00016658"/>
    <w:rsid w:val="000175B6"/>
    <w:rsid w:val="000200EB"/>
    <w:rsid w:val="000200FB"/>
    <w:rsid w:val="00020876"/>
    <w:rsid w:val="00022EC6"/>
    <w:rsid w:val="0002578A"/>
    <w:rsid w:val="00025AEC"/>
    <w:rsid w:val="00025EEA"/>
    <w:rsid w:val="00027E01"/>
    <w:rsid w:val="0003005A"/>
    <w:rsid w:val="00033E19"/>
    <w:rsid w:val="00036ED4"/>
    <w:rsid w:val="00037244"/>
    <w:rsid w:val="00037A15"/>
    <w:rsid w:val="00037A5C"/>
    <w:rsid w:val="00041493"/>
    <w:rsid w:val="0004487F"/>
    <w:rsid w:val="000464A7"/>
    <w:rsid w:val="00046A83"/>
    <w:rsid w:val="00046E99"/>
    <w:rsid w:val="00047E3C"/>
    <w:rsid w:val="0005037E"/>
    <w:rsid w:val="00052A9A"/>
    <w:rsid w:val="00052EF3"/>
    <w:rsid w:val="0005335F"/>
    <w:rsid w:val="00053836"/>
    <w:rsid w:val="00055354"/>
    <w:rsid w:val="00055796"/>
    <w:rsid w:val="00055FC9"/>
    <w:rsid w:val="0005737F"/>
    <w:rsid w:val="00057B81"/>
    <w:rsid w:val="000600E2"/>
    <w:rsid w:val="00060A2B"/>
    <w:rsid w:val="00061363"/>
    <w:rsid w:val="00063445"/>
    <w:rsid w:val="00063A9F"/>
    <w:rsid w:val="000643A0"/>
    <w:rsid w:val="00064A67"/>
    <w:rsid w:val="00064A9B"/>
    <w:rsid w:val="00064C44"/>
    <w:rsid w:val="00065F85"/>
    <w:rsid w:val="00067B38"/>
    <w:rsid w:val="00067D63"/>
    <w:rsid w:val="0007272E"/>
    <w:rsid w:val="000730F3"/>
    <w:rsid w:val="00073FFF"/>
    <w:rsid w:val="00075C81"/>
    <w:rsid w:val="0007621C"/>
    <w:rsid w:val="00076B74"/>
    <w:rsid w:val="00077EEC"/>
    <w:rsid w:val="000818E5"/>
    <w:rsid w:val="00082233"/>
    <w:rsid w:val="00082F3C"/>
    <w:rsid w:val="00083BD7"/>
    <w:rsid w:val="00083F51"/>
    <w:rsid w:val="00085547"/>
    <w:rsid w:val="00085C34"/>
    <w:rsid w:val="00086436"/>
    <w:rsid w:val="00086A3B"/>
    <w:rsid w:val="0008750B"/>
    <w:rsid w:val="000913B3"/>
    <w:rsid w:val="000918BF"/>
    <w:rsid w:val="000926F6"/>
    <w:rsid w:val="00093E76"/>
    <w:rsid w:val="0009479B"/>
    <w:rsid w:val="00094944"/>
    <w:rsid w:val="00094FC8"/>
    <w:rsid w:val="000952E8"/>
    <w:rsid w:val="00096100"/>
    <w:rsid w:val="00096B4C"/>
    <w:rsid w:val="00097693"/>
    <w:rsid w:val="00097BFB"/>
    <w:rsid w:val="00097F9C"/>
    <w:rsid w:val="000A0B14"/>
    <w:rsid w:val="000A1410"/>
    <w:rsid w:val="000A2284"/>
    <w:rsid w:val="000A4629"/>
    <w:rsid w:val="000A490F"/>
    <w:rsid w:val="000A6A42"/>
    <w:rsid w:val="000A6DE1"/>
    <w:rsid w:val="000A6F81"/>
    <w:rsid w:val="000B07EE"/>
    <w:rsid w:val="000B125B"/>
    <w:rsid w:val="000B2015"/>
    <w:rsid w:val="000B3802"/>
    <w:rsid w:val="000B38CD"/>
    <w:rsid w:val="000B3FD1"/>
    <w:rsid w:val="000B5825"/>
    <w:rsid w:val="000B6700"/>
    <w:rsid w:val="000B78CA"/>
    <w:rsid w:val="000B7DDF"/>
    <w:rsid w:val="000C01BD"/>
    <w:rsid w:val="000C0807"/>
    <w:rsid w:val="000C0A43"/>
    <w:rsid w:val="000C0E59"/>
    <w:rsid w:val="000C2D53"/>
    <w:rsid w:val="000C49A7"/>
    <w:rsid w:val="000C54BE"/>
    <w:rsid w:val="000D033A"/>
    <w:rsid w:val="000D046E"/>
    <w:rsid w:val="000D07BC"/>
    <w:rsid w:val="000D2018"/>
    <w:rsid w:val="000D2FEF"/>
    <w:rsid w:val="000D31B3"/>
    <w:rsid w:val="000D48DF"/>
    <w:rsid w:val="000D64F9"/>
    <w:rsid w:val="000D6BE8"/>
    <w:rsid w:val="000D7A5B"/>
    <w:rsid w:val="000E4F31"/>
    <w:rsid w:val="000E5551"/>
    <w:rsid w:val="000E57DA"/>
    <w:rsid w:val="000E6251"/>
    <w:rsid w:val="000E7E0B"/>
    <w:rsid w:val="000F239E"/>
    <w:rsid w:val="000F42D1"/>
    <w:rsid w:val="000F437B"/>
    <w:rsid w:val="000F4A99"/>
    <w:rsid w:val="000F4AC2"/>
    <w:rsid w:val="000F4E38"/>
    <w:rsid w:val="000F5481"/>
    <w:rsid w:val="000F5575"/>
    <w:rsid w:val="000F55F3"/>
    <w:rsid w:val="000F5D8C"/>
    <w:rsid w:val="000F699B"/>
    <w:rsid w:val="000F7DAF"/>
    <w:rsid w:val="00100163"/>
    <w:rsid w:val="001002C4"/>
    <w:rsid w:val="001029B0"/>
    <w:rsid w:val="001039D2"/>
    <w:rsid w:val="00103A1D"/>
    <w:rsid w:val="00103A43"/>
    <w:rsid w:val="00105388"/>
    <w:rsid w:val="001078D6"/>
    <w:rsid w:val="00107AF6"/>
    <w:rsid w:val="00110704"/>
    <w:rsid w:val="001125A6"/>
    <w:rsid w:val="0011307E"/>
    <w:rsid w:val="0011461F"/>
    <w:rsid w:val="0011499D"/>
    <w:rsid w:val="00116EC9"/>
    <w:rsid w:val="00120031"/>
    <w:rsid w:val="00120652"/>
    <w:rsid w:val="00121017"/>
    <w:rsid w:val="001213C0"/>
    <w:rsid w:val="00124350"/>
    <w:rsid w:val="001309B5"/>
    <w:rsid w:val="001311F6"/>
    <w:rsid w:val="0013243A"/>
    <w:rsid w:val="001328A7"/>
    <w:rsid w:val="00133FEF"/>
    <w:rsid w:val="00134F20"/>
    <w:rsid w:val="001357AA"/>
    <w:rsid w:val="00135D7E"/>
    <w:rsid w:val="00135FA5"/>
    <w:rsid w:val="00137910"/>
    <w:rsid w:val="00140500"/>
    <w:rsid w:val="001428E3"/>
    <w:rsid w:val="0014294E"/>
    <w:rsid w:val="00144CEA"/>
    <w:rsid w:val="00145CFB"/>
    <w:rsid w:val="001460A5"/>
    <w:rsid w:val="0014620C"/>
    <w:rsid w:val="00146BDA"/>
    <w:rsid w:val="00150208"/>
    <w:rsid w:val="001505B0"/>
    <w:rsid w:val="00151968"/>
    <w:rsid w:val="001526CE"/>
    <w:rsid w:val="0015365F"/>
    <w:rsid w:val="00153C94"/>
    <w:rsid w:val="00153D5F"/>
    <w:rsid w:val="001540D0"/>
    <w:rsid w:val="00154F7A"/>
    <w:rsid w:val="00155BF5"/>
    <w:rsid w:val="001565DF"/>
    <w:rsid w:val="001573CD"/>
    <w:rsid w:val="001576AE"/>
    <w:rsid w:val="001576EA"/>
    <w:rsid w:val="00157FAA"/>
    <w:rsid w:val="001615B0"/>
    <w:rsid w:val="001633A4"/>
    <w:rsid w:val="001634E6"/>
    <w:rsid w:val="0016357F"/>
    <w:rsid w:val="001639A1"/>
    <w:rsid w:val="0016519B"/>
    <w:rsid w:val="00170467"/>
    <w:rsid w:val="00172298"/>
    <w:rsid w:val="00174890"/>
    <w:rsid w:val="0017517C"/>
    <w:rsid w:val="00175BB2"/>
    <w:rsid w:val="00176320"/>
    <w:rsid w:val="0017699F"/>
    <w:rsid w:val="0018041E"/>
    <w:rsid w:val="00180A25"/>
    <w:rsid w:val="00180D3D"/>
    <w:rsid w:val="001821E7"/>
    <w:rsid w:val="00182945"/>
    <w:rsid w:val="00184725"/>
    <w:rsid w:val="00184F8F"/>
    <w:rsid w:val="00186B51"/>
    <w:rsid w:val="0019047B"/>
    <w:rsid w:val="0019047D"/>
    <w:rsid w:val="00192E88"/>
    <w:rsid w:val="001950EB"/>
    <w:rsid w:val="001A0A1D"/>
    <w:rsid w:val="001A146B"/>
    <w:rsid w:val="001A1A96"/>
    <w:rsid w:val="001A3439"/>
    <w:rsid w:val="001A3C07"/>
    <w:rsid w:val="001A5F63"/>
    <w:rsid w:val="001A63A0"/>
    <w:rsid w:val="001A66E9"/>
    <w:rsid w:val="001A725F"/>
    <w:rsid w:val="001B0571"/>
    <w:rsid w:val="001B09C3"/>
    <w:rsid w:val="001B0A59"/>
    <w:rsid w:val="001B14CA"/>
    <w:rsid w:val="001B15D2"/>
    <w:rsid w:val="001B4E22"/>
    <w:rsid w:val="001B55DA"/>
    <w:rsid w:val="001B58A3"/>
    <w:rsid w:val="001B594F"/>
    <w:rsid w:val="001B5B6F"/>
    <w:rsid w:val="001B5F56"/>
    <w:rsid w:val="001B61A2"/>
    <w:rsid w:val="001B7F91"/>
    <w:rsid w:val="001C28A7"/>
    <w:rsid w:val="001C3FDD"/>
    <w:rsid w:val="001C431A"/>
    <w:rsid w:val="001C56D4"/>
    <w:rsid w:val="001C575E"/>
    <w:rsid w:val="001C588F"/>
    <w:rsid w:val="001C58CA"/>
    <w:rsid w:val="001C5FA5"/>
    <w:rsid w:val="001C6AFD"/>
    <w:rsid w:val="001C7BA9"/>
    <w:rsid w:val="001D0AA0"/>
    <w:rsid w:val="001D0ACB"/>
    <w:rsid w:val="001D230E"/>
    <w:rsid w:val="001D2601"/>
    <w:rsid w:val="001D2BD2"/>
    <w:rsid w:val="001D4DAA"/>
    <w:rsid w:val="001D56CD"/>
    <w:rsid w:val="001D5E9E"/>
    <w:rsid w:val="001D632E"/>
    <w:rsid w:val="001D7AFE"/>
    <w:rsid w:val="001E0969"/>
    <w:rsid w:val="001E224F"/>
    <w:rsid w:val="001E2729"/>
    <w:rsid w:val="001E27E2"/>
    <w:rsid w:val="001E3321"/>
    <w:rsid w:val="001E3E20"/>
    <w:rsid w:val="001E47B8"/>
    <w:rsid w:val="001E5B63"/>
    <w:rsid w:val="001E5C3A"/>
    <w:rsid w:val="001E5DFB"/>
    <w:rsid w:val="001E756A"/>
    <w:rsid w:val="001F0596"/>
    <w:rsid w:val="001F0804"/>
    <w:rsid w:val="001F1A2B"/>
    <w:rsid w:val="001F1C96"/>
    <w:rsid w:val="001F27C0"/>
    <w:rsid w:val="001F3C6A"/>
    <w:rsid w:val="001F5211"/>
    <w:rsid w:val="001F546E"/>
    <w:rsid w:val="001F5657"/>
    <w:rsid w:val="001F6CA5"/>
    <w:rsid w:val="001F6D55"/>
    <w:rsid w:val="001F6D77"/>
    <w:rsid w:val="0020036F"/>
    <w:rsid w:val="002036A3"/>
    <w:rsid w:val="00204498"/>
    <w:rsid w:val="0020623C"/>
    <w:rsid w:val="00210255"/>
    <w:rsid w:val="0021048B"/>
    <w:rsid w:val="00210FCB"/>
    <w:rsid w:val="002110D5"/>
    <w:rsid w:val="002117FE"/>
    <w:rsid w:val="00211943"/>
    <w:rsid w:val="00214633"/>
    <w:rsid w:val="00214E2F"/>
    <w:rsid w:val="00215BEA"/>
    <w:rsid w:val="00215D3E"/>
    <w:rsid w:val="00220406"/>
    <w:rsid w:val="00220708"/>
    <w:rsid w:val="00220F9D"/>
    <w:rsid w:val="00221A6B"/>
    <w:rsid w:val="00221E4A"/>
    <w:rsid w:val="00222001"/>
    <w:rsid w:val="00222C25"/>
    <w:rsid w:val="0022384E"/>
    <w:rsid w:val="00223D88"/>
    <w:rsid w:val="002251B6"/>
    <w:rsid w:val="00225A9C"/>
    <w:rsid w:val="00225EB8"/>
    <w:rsid w:val="00226F12"/>
    <w:rsid w:val="00227438"/>
    <w:rsid w:val="002302F6"/>
    <w:rsid w:val="00230AF0"/>
    <w:rsid w:val="00231791"/>
    <w:rsid w:val="002343A2"/>
    <w:rsid w:val="002347E7"/>
    <w:rsid w:val="00234E82"/>
    <w:rsid w:val="00237901"/>
    <w:rsid w:val="00240B4C"/>
    <w:rsid w:val="002425D1"/>
    <w:rsid w:val="002431FF"/>
    <w:rsid w:val="00245DC1"/>
    <w:rsid w:val="0024619A"/>
    <w:rsid w:val="00246C01"/>
    <w:rsid w:val="00252227"/>
    <w:rsid w:val="00252344"/>
    <w:rsid w:val="002524AC"/>
    <w:rsid w:val="002525ED"/>
    <w:rsid w:val="0025424E"/>
    <w:rsid w:val="002544A5"/>
    <w:rsid w:val="002553B6"/>
    <w:rsid w:val="002566D1"/>
    <w:rsid w:val="00256E04"/>
    <w:rsid w:val="00260207"/>
    <w:rsid w:val="00261A16"/>
    <w:rsid w:val="00264E0B"/>
    <w:rsid w:val="002651E9"/>
    <w:rsid w:val="00265BEC"/>
    <w:rsid w:val="00266110"/>
    <w:rsid w:val="00266889"/>
    <w:rsid w:val="002677A8"/>
    <w:rsid w:val="0026783E"/>
    <w:rsid w:val="00267A92"/>
    <w:rsid w:val="0027013D"/>
    <w:rsid w:val="00270701"/>
    <w:rsid w:val="00271B26"/>
    <w:rsid w:val="00272375"/>
    <w:rsid w:val="0027286F"/>
    <w:rsid w:val="00272B43"/>
    <w:rsid w:val="00272BFA"/>
    <w:rsid w:val="00274411"/>
    <w:rsid w:val="002747F0"/>
    <w:rsid w:val="00276A0D"/>
    <w:rsid w:val="0027701B"/>
    <w:rsid w:val="002771B4"/>
    <w:rsid w:val="0027764A"/>
    <w:rsid w:val="00280E71"/>
    <w:rsid w:val="002819E3"/>
    <w:rsid w:val="00281D07"/>
    <w:rsid w:val="00281FA6"/>
    <w:rsid w:val="00282952"/>
    <w:rsid w:val="002844CB"/>
    <w:rsid w:val="00284AEB"/>
    <w:rsid w:val="002854B9"/>
    <w:rsid w:val="00286455"/>
    <w:rsid w:val="00290270"/>
    <w:rsid w:val="00290FB9"/>
    <w:rsid w:val="00291B69"/>
    <w:rsid w:val="0029304B"/>
    <w:rsid w:val="0029370D"/>
    <w:rsid w:val="00293E99"/>
    <w:rsid w:val="0029430D"/>
    <w:rsid w:val="0029484D"/>
    <w:rsid w:val="00295A51"/>
    <w:rsid w:val="00297ECD"/>
    <w:rsid w:val="002A1E6A"/>
    <w:rsid w:val="002A2D1A"/>
    <w:rsid w:val="002A334A"/>
    <w:rsid w:val="002A3367"/>
    <w:rsid w:val="002A3929"/>
    <w:rsid w:val="002A42A8"/>
    <w:rsid w:val="002A5939"/>
    <w:rsid w:val="002A5A8A"/>
    <w:rsid w:val="002A5F46"/>
    <w:rsid w:val="002A6A97"/>
    <w:rsid w:val="002A709C"/>
    <w:rsid w:val="002A74CB"/>
    <w:rsid w:val="002A785D"/>
    <w:rsid w:val="002B2D8E"/>
    <w:rsid w:val="002B4D75"/>
    <w:rsid w:val="002B58BA"/>
    <w:rsid w:val="002B5F5A"/>
    <w:rsid w:val="002B6DDD"/>
    <w:rsid w:val="002B7AFB"/>
    <w:rsid w:val="002C2A1A"/>
    <w:rsid w:val="002C4EC4"/>
    <w:rsid w:val="002C6656"/>
    <w:rsid w:val="002D001F"/>
    <w:rsid w:val="002D1CCE"/>
    <w:rsid w:val="002D1E18"/>
    <w:rsid w:val="002D1FC8"/>
    <w:rsid w:val="002D2768"/>
    <w:rsid w:val="002D2811"/>
    <w:rsid w:val="002D2F81"/>
    <w:rsid w:val="002D3D3C"/>
    <w:rsid w:val="002D45C7"/>
    <w:rsid w:val="002D58DD"/>
    <w:rsid w:val="002D5C43"/>
    <w:rsid w:val="002D5C71"/>
    <w:rsid w:val="002D678D"/>
    <w:rsid w:val="002D6EC2"/>
    <w:rsid w:val="002D74EB"/>
    <w:rsid w:val="002E0B2E"/>
    <w:rsid w:val="002E2BE5"/>
    <w:rsid w:val="002E3DED"/>
    <w:rsid w:val="002E5FE5"/>
    <w:rsid w:val="002E67F4"/>
    <w:rsid w:val="002E6ED0"/>
    <w:rsid w:val="002E79F1"/>
    <w:rsid w:val="002F080D"/>
    <w:rsid w:val="002F0CFA"/>
    <w:rsid w:val="002F1A29"/>
    <w:rsid w:val="002F25CD"/>
    <w:rsid w:val="002F356B"/>
    <w:rsid w:val="002F416D"/>
    <w:rsid w:val="002F4348"/>
    <w:rsid w:val="002F5090"/>
    <w:rsid w:val="002F51C9"/>
    <w:rsid w:val="002F5887"/>
    <w:rsid w:val="002F5E29"/>
    <w:rsid w:val="002F623D"/>
    <w:rsid w:val="002F6E25"/>
    <w:rsid w:val="002F796B"/>
    <w:rsid w:val="002F7F01"/>
    <w:rsid w:val="00300975"/>
    <w:rsid w:val="00301052"/>
    <w:rsid w:val="0030154B"/>
    <w:rsid w:val="003022C3"/>
    <w:rsid w:val="0030274A"/>
    <w:rsid w:val="00303903"/>
    <w:rsid w:val="003041CB"/>
    <w:rsid w:val="00304B3A"/>
    <w:rsid w:val="00304EE6"/>
    <w:rsid w:val="00305A0A"/>
    <w:rsid w:val="00306370"/>
    <w:rsid w:val="00306CE5"/>
    <w:rsid w:val="003108A7"/>
    <w:rsid w:val="00310D6F"/>
    <w:rsid w:val="00310E20"/>
    <w:rsid w:val="0031151F"/>
    <w:rsid w:val="00311CF2"/>
    <w:rsid w:val="00312B38"/>
    <w:rsid w:val="00313DD9"/>
    <w:rsid w:val="00314816"/>
    <w:rsid w:val="00315652"/>
    <w:rsid w:val="003163F6"/>
    <w:rsid w:val="00317CDD"/>
    <w:rsid w:val="00320BBF"/>
    <w:rsid w:val="00320BDF"/>
    <w:rsid w:val="00320D37"/>
    <w:rsid w:val="0032277C"/>
    <w:rsid w:val="00323942"/>
    <w:rsid w:val="003243FB"/>
    <w:rsid w:val="00324C3A"/>
    <w:rsid w:val="00325DB4"/>
    <w:rsid w:val="0032724A"/>
    <w:rsid w:val="0033018A"/>
    <w:rsid w:val="00330CA5"/>
    <w:rsid w:val="0033177A"/>
    <w:rsid w:val="00332D8D"/>
    <w:rsid w:val="00332EE3"/>
    <w:rsid w:val="003332C9"/>
    <w:rsid w:val="00333775"/>
    <w:rsid w:val="00333F6B"/>
    <w:rsid w:val="00334AA2"/>
    <w:rsid w:val="00334EB2"/>
    <w:rsid w:val="00336444"/>
    <w:rsid w:val="00336979"/>
    <w:rsid w:val="00336CBF"/>
    <w:rsid w:val="003420ED"/>
    <w:rsid w:val="0034234F"/>
    <w:rsid w:val="00342F01"/>
    <w:rsid w:val="00344FC9"/>
    <w:rsid w:val="0034573D"/>
    <w:rsid w:val="00345B2C"/>
    <w:rsid w:val="00346562"/>
    <w:rsid w:val="00346B05"/>
    <w:rsid w:val="00346F4F"/>
    <w:rsid w:val="00347543"/>
    <w:rsid w:val="00347E43"/>
    <w:rsid w:val="00347F62"/>
    <w:rsid w:val="0035083A"/>
    <w:rsid w:val="0035261A"/>
    <w:rsid w:val="00352B8D"/>
    <w:rsid w:val="00353263"/>
    <w:rsid w:val="00354558"/>
    <w:rsid w:val="0035590E"/>
    <w:rsid w:val="00355922"/>
    <w:rsid w:val="00355F58"/>
    <w:rsid w:val="00356474"/>
    <w:rsid w:val="00357777"/>
    <w:rsid w:val="00357C0B"/>
    <w:rsid w:val="00357E15"/>
    <w:rsid w:val="003600AE"/>
    <w:rsid w:val="0036181C"/>
    <w:rsid w:val="003624B5"/>
    <w:rsid w:val="00363C7D"/>
    <w:rsid w:val="003657EB"/>
    <w:rsid w:val="00366CB1"/>
    <w:rsid w:val="003676D0"/>
    <w:rsid w:val="0037165D"/>
    <w:rsid w:val="003722A2"/>
    <w:rsid w:val="0037277F"/>
    <w:rsid w:val="00372DEF"/>
    <w:rsid w:val="00374D25"/>
    <w:rsid w:val="003751BA"/>
    <w:rsid w:val="00375AB4"/>
    <w:rsid w:val="003762E5"/>
    <w:rsid w:val="00376D7F"/>
    <w:rsid w:val="003774A4"/>
    <w:rsid w:val="003778DE"/>
    <w:rsid w:val="00380AF9"/>
    <w:rsid w:val="00380B02"/>
    <w:rsid w:val="003814B0"/>
    <w:rsid w:val="00382D85"/>
    <w:rsid w:val="0038391C"/>
    <w:rsid w:val="003840DB"/>
    <w:rsid w:val="003845F0"/>
    <w:rsid w:val="003848D2"/>
    <w:rsid w:val="00384F02"/>
    <w:rsid w:val="00386772"/>
    <w:rsid w:val="00386DC4"/>
    <w:rsid w:val="00387ED3"/>
    <w:rsid w:val="00390773"/>
    <w:rsid w:val="00390C7F"/>
    <w:rsid w:val="003911A5"/>
    <w:rsid w:val="00391337"/>
    <w:rsid w:val="00392B22"/>
    <w:rsid w:val="00394423"/>
    <w:rsid w:val="00396194"/>
    <w:rsid w:val="00396B78"/>
    <w:rsid w:val="003971B1"/>
    <w:rsid w:val="003A1B8A"/>
    <w:rsid w:val="003A1E75"/>
    <w:rsid w:val="003A2F6F"/>
    <w:rsid w:val="003A50E3"/>
    <w:rsid w:val="003A67CA"/>
    <w:rsid w:val="003A6810"/>
    <w:rsid w:val="003A70B1"/>
    <w:rsid w:val="003B0A38"/>
    <w:rsid w:val="003B10A1"/>
    <w:rsid w:val="003B2599"/>
    <w:rsid w:val="003B2CF9"/>
    <w:rsid w:val="003B322B"/>
    <w:rsid w:val="003B478E"/>
    <w:rsid w:val="003B4B1D"/>
    <w:rsid w:val="003B555D"/>
    <w:rsid w:val="003B6327"/>
    <w:rsid w:val="003B6705"/>
    <w:rsid w:val="003B76F6"/>
    <w:rsid w:val="003C00CB"/>
    <w:rsid w:val="003C2101"/>
    <w:rsid w:val="003C2901"/>
    <w:rsid w:val="003C37BF"/>
    <w:rsid w:val="003C3CAF"/>
    <w:rsid w:val="003C5C4E"/>
    <w:rsid w:val="003C5E63"/>
    <w:rsid w:val="003C600C"/>
    <w:rsid w:val="003C6398"/>
    <w:rsid w:val="003C7482"/>
    <w:rsid w:val="003D2254"/>
    <w:rsid w:val="003D2370"/>
    <w:rsid w:val="003D4238"/>
    <w:rsid w:val="003D47C3"/>
    <w:rsid w:val="003D68ED"/>
    <w:rsid w:val="003D6A2B"/>
    <w:rsid w:val="003E0DDD"/>
    <w:rsid w:val="003E287C"/>
    <w:rsid w:val="003E35CD"/>
    <w:rsid w:val="003E3CD4"/>
    <w:rsid w:val="003E46EB"/>
    <w:rsid w:val="003E57BB"/>
    <w:rsid w:val="003E5A01"/>
    <w:rsid w:val="003E63F3"/>
    <w:rsid w:val="003F09C7"/>
    <w:rsid w:val="003F1284"/>
    <w:rsid w:val="003F3F10"/>
    <w:rsid w:val="003F5334"/>
    <w:rsid w:val="003F5B55"/>
    <w:rsid w:val="003F6AF2"/>
    <w:rsid w:val="003F747C"/>
    <w:rsid w:val="0040038F"/>
    <w:rsid w:val="00401313"/>
    <w:rsid w:val="004016E3"/>
    <w:rsid w:val="00401C99"/>
    <w:rsid w:val="0040339A"/>
    <w:rsid w:val="00403657"/>
    <w:rsid w:val="0040395E"/>
    <w:rsid w:val="00403A3D"/>
    <w:rsid w:val="00404959"/>
    <w:rsid w:val="00405AE0"/>
    <w:rsid w:val="004117AC"/>
    <w:rsid w:val="00412F36"/>
    <w:rsid w:val="004148C2"/>
    <w:rsid w:val="00415C5F"/>
    <w:rsid w:val="00415EF1"/>
    <w:rsid w:val="0041675A"/>
    <w:rsid w:val="00416876"/>
    <w:rsid w:val="00421173"/>
    <w:rsid w:val="0042276B"/>
    <w:rsid w:val="004230B5"/>
    <w:rsid w:val="00423D04"/>
    <w:rsid w:val="004240C3"/>
    <w:rsid w:val="004249F0"/>
    <w:rsid w:val="00426177"/>
    <w:rsid w:val="00426F7E"/>
    <w:rsid w:val="0042782C"/>
    <w:rsid w:val="00427B40"/>
    <w:rsid w:val="00430332"/>
    <w:rsid w:val="00430957"/>
    <w:rsid w:val="00430AE0"/>
    <w:rsid w:val="00430F97"/>
    <w:rsid w:val="00432321"/>
    <w:rsid w:val="004326D6"/>
    <w:rsid w:val="004337A2"/>
    <w:rsid w:val="00433B69"/>
    <w:rsid w:val="00434031"/>
    <w:rsid w:val="00434720"/>
    <w:rsid w:val="0043728F"/>
    <w:rsid w:val="004372EA"/>
    <w:rsid w:val="00437734"/>
    <w:rsid w:val="00440050"/>
    <w:rsid w:val="00440886"/>
    <w:rsid w:val="004413B7"/>
    <w:rsid w:val="004437EA"/>
    <w:rsid w:val="00443B71"/>
    <w:rsid w:val="004443C2"/>
    <w:rsid w:val="00447FC7"/>
    <w:rsid w:val="0045019A"/>
    <w:rsid w:val="004518C5"/>
    <w:rsid w:val="00452ADF"/>
    <w:rsid w:val="00453206"/>
    <w:rsid w:val="00453440"/>
    <w:rsid w:val="00454375"/>
    <w:rsid w:val="0045463F"/>
    <w:rsid w:val="00454ACE"/>
    <w:rsid w:val="00454F8F"/>
    <w:rsid w:val="00457E6D"/>
    <w:rsid w:val="0046016A"/>
    <w:rsid w:val="00460856"/>
    <w:rsid w:val="00460AC3"/>
    <w:rsid w:val="00462373"/>
    <w:rsid w:val="00462ADA"/>
    <w:rsid w:val="0046396A"/>
    <w:rsid w:val="00463E62"/>
    <w:rsid w:val="004666EA"/>
    <w:rsid w:val="004717D6"/>
    <w:rsid w:val="004719C2"/>
    <w:rsid w:val="004727B2"/>
    <w:rsid w:val="00472AFD"/>
    <w:rsid w:val="00473BE1"/>
    <w:rsid w:val="00473FD1"/>
    <w:rsid w:val="00474169"/>
    <w:rsid w:val="00474CA3"/>
    <w:rsid w:val="004760C0"/>
    <w:rsid w:val="004766DE"/>
    <w:rsid w:val="00476FAA"/>
    <w:rsid w:val="00481A8A"/>
    <w:rsid w:val="004821BC"/>
    <w:rsid w:val="00485894"/>
    <w:rsid w:val="00487970"/>
    <w:rsid w:val="00491AEE"/>
    <w:rsid w:val="0049213E"/>
    <w:rsid w:val="00492BF6"/>
    <w:rsid w:val="00494A0F"/>
    <w:rsid w:val="00494E3A"/>
    <w:rsid w:val="00495718"/>
    <w:rsid w:val="004962EB"/>
    <w:rsid w:val="004964A4"/>
    <w:rsid w:val="00497D0D"/>
    <w:rsid w:val="00497DB9"/>
    <w:rsid w:val="00497E24"/>
    <w:rsid w:val="004A0DFF"/>
    <w:rsid w:val="004A345F"/>
    <w:rsid w:val="004A36D9"/>
    <w:rsid w:val="004A4AB9"/>
    <w:rsid w:val="004A571E"/>
    <w:rsid w:val="004A5737"/>
    <w:rsid w:val="004A739D"/>
    <w:rsid w:val="004A73BB"/>
    <w:rsid w:val="004A7A06"/>
    <w:rsid w:val="004B206A"/>
    <w:rsid w:val="004B4BA4"/>
    <w:rsid w:val="004B4BC0"/>
    <w:rsid w:val="004B642A"/>
    <w:rsid w:val="004B79A5"/>
    <w:rsid w:val="004C08D7"/>
    <w:rsid w:val="004C0A95"/>
    <w:rsid w:val="004C1E5D"/>
    <w:rsid w:val="004C2ACC"/>
    <w:rsid w:val="004C4722"/>
    <w:rsid w:val="004C4A47"/>
    <w:rsid w:val="004C7F2A"/>
    <w:rsid w:val="004D155F"/>
    <w:rsid w:val="004D3368"/>
    <w:rsid w:val="004D3B68"/>
    <w:rsid w:val="004D45C4"/>
    <w:rsid w:val="004D5DA3"/>
    <w:rsid w:val="004D6315"/>
    <w:rsid w:val="004D6F26"/>
    <w:rsid w:val="004D73AD"/>
    <w:rsid w:val="004D7A1D"/>
    <w:rsid w:val="004D7C2B"/>
    <w:rsid w:val="004E259D"/>
    <w:rsid w:val="004E26AF"/>
    <w:rsid w:val="004E445D"/>
    <w:rsid w:val="004E4DB1"/>
    <w:rsid w:val="004E5127"/>
    <w:rsid w:val="004E66A1"/>
    <w:rsid w:val="004E67C1"/>
    <w:rsid w:val="004E6AB2"/>
    <w:rsid w:val="004E7E86"/>
    <w:rsid w:val="004F2AE9"/>
    <w:rsid w:val="004F509E"/>
    <w:rsid w:val="004F521F"/>
    <w:rsid w:val="004F6145"/>
    <w:rsid w:val="004F61DB"/>
    <w:rsid w:val="004F630E"/>
    <w:rsid w:val="004F7645"/>
    <w:rsid w:val="005005C9"/>
    <w:rsid w:val="005009EF"/>
    <w:rsid w:val="005015EB"/>
    <w:rsid w:val="00501629"/>
    <w:rsid w:val="00501B82"/>
    <w:rsid w:val="005022A5"/>
    <w:rsid w:val="00502A3D"/>
    <w:rsid w:val="00502F4E"/>
    <w:rsid w:val="00503785"/>
    <w:rsid w:val="00504066"/>
    <w:rsid w:val="005048A1"/>
    <w:rsid w:val="005061F5"/>
    <w:rsid w:val="005077C4"/>
    <w:rsid w:val="00511B8F"/>
    <w:rsid w:val="00512DFF"/>
    <w:rsid w:val="005135B5"/>
    <w:rsid w:val="00514CFA"/>
    <w:rsid w:val="00520A08"/>
    <w:rsid w:val="005215A2"/>
    <w:rsid w:val="005233AB"/>
    <w:rsid w:val="005239F1"/>
    <w:rsid w:val="00523ED8"/>
    <w:rsid w:val="0052402F"/>
    <w:rsid w:val="00524367"/>
    <w:rsid w:val="00525125"/>
    <w:rsid w:val="005267BF"/>
    <w:rsid w:val="0052717F"/>
    <w:rsid w:val="00527523"/>
    <w:rsid w:val="00527CC3"/>
    <w:rsid w:val="00530716"/>
    <w:rsid w:val="00530CB5"/>
    <w:rsid w:val="00532C93"/>
    <w:rsid w:val="00532D92"/>
    <w:rsid w:val="00533354"/>
    <w:rsid w:val="00533AAA"/>
    <w:rsid w:val="005341E1"/>
    <w:rsid w:val="00534372"/>
    <w:rsid w:val="00535174"/>
    <w:rsid w:val="005357CE"/>
    <w:rsid w:val="0053637B"/>
    <w:rsid w:val="0053651E"/>
    <w:rsid w:val="005428C5"/>
    <w:rsid w:val="00542E48"/>
    <w:rsid w:val="005432A8"/>
    <w:rsid w:val="00544116"/>
    <w:rsid w:val="00544162"/>
    <w:rsid w:val="0054426D"/>
    <w:rsid w:val="00544A06"/>
    <w:rsid w:val="005456D0"/>
    <w:rsid w:val="00547577"/>
    <w:rsid w:val="005504E3"/>
    <w:rsid w:val="00550E53"/>
    <w:rsid w:val="00551B72"/>
    <w:rsid w:val="00552379"/>
    <w:rsid w:val="00552CD8"/>
    <w:rsid w:val="005536E3"/>
    <w:rsid w:val="0055381D"/>
    <w:rsid w:val="00553AEF"/>
    <w:rsid w:val="00553DB9"/>
    <w:rsid w:val="0055457A"/>
    <w:rsid w:val="00554E33"/>
    <w:rsid w:val="00555356"/>
    <w:rsid w:val="00556034"/>
    <w:rsid w:val="00556A70"/>
    <w:rsid w:val="00557F16"/>
    <w:rsid w:val="00560846"/>
    <w:rsid w:val="00560AF2"/>
    <w:rsid w:val="00560B79"/>
    <w:rsid w:val="005611B8"/>
    <w:rsid w:val="00561DE2"/>
    <w:rsid w:val="00562F6D"/>
    <w:rsid w:val="00563E25"/>
    <w:rsid w:val="0056477F"/>
    <w:rsid w:val="005650F4"/>
    <w:rsid w:val="005651D8"/>
    <w:rsid w:val="00565DD2"/>
    <w:rsid w:val="00566500"/>
    <w:rsid w:val="00566797"/>
    <w:rsid w:val="00567499"/>
    <w:rsid w:val="005677AD"/>
    <w:rsid w:val="00567D46"/>
    <w:rsid w:val="005701E1"/>
    <w:rsid w:val="00571591"/>
    <w:rsid w:val="005715FB"/>
    <w:rsid w:val="00571763"/>
    <w:rsid w:val="00571CA2"/>
    <w:rsid w:val="00571EFC"/>
    <w:rsid w:val="00572ABC"/>
    <w:rsid w:val="00573210"/>
    <w:rsid w:val="00573750"/>
    <w:rsid w:val="00573CFC"/>
    <w:rsid w:val="00574D23"/>
    <w:rsid w:val="00574F49"/>
    <w:rsid w:val="0057779E"/>
    <w:rsid w:val="00577D43"/>
    <w:rsid w:val="00583556"/>
    <w:rsid w:val="005839B3"/>
    <w:rsid w:val="00584333"/>
    <w:rsid w:val="0058496E"/>
    <w:rsid w:val="0058503D"/>
    <w:rsid w:val="00586E46"/>
    <w:rsid w:val="005870BD"/>
    <w:rsid w:val="00587907"/>
    <w:rsid w:val="00590E29"/>
    <w:rsid w:val="00592251"/>
    <w:rsid w:val="00593111"/>
    <w:rsid w:val="00594251"/>
    <w:rsid w:val="00594717"/>
    <w:rsid w:val="0059502D"/>
    <w:rsid w:val="00596022"/>
    <w:rsid w:val="00596B37"/>
    <w:rsid w:val="00597A05"/>
    <w:rsid w:val="005A08AD"/>
    <w:rsid w:val="005A0B1B"/>
    <w:rsid w:val="005A0E47"/>
    <w:rsid w:val="005A227F"/>
    <w:rsid w:val="005A2771"/>
    <w:rsid w:val="005A38E5"/>
    <w:rsid w:val="005A4ACE"/>
    <w:rsid w:val="005A64E7"/>
    <w:rsid w:val="005A6B99"/>
    <w:rsid w:val="005B0A24"/>
    <w:rsid w:val="005B0F44"/>
    <w:rsid w:val="005B1750"/>
    <w:rsid w:val="005B2276"/>
    <w:rsid w:val="005B24DA"/>
    <w:rsid w:val="005B3F95"/>
    <w:rsid w:val="005B4C82"/>
    <w:rsid w:val="005B5060"/>
    <w:rsid w:val="005B6041"/>
    <w:rsid w:val="005B66E0"/>
    <w:rsid w:val="005B7016"/>
    <w:rsid w:val="005B7979"/>
    <w:rsid w:val="005C1607"/>
    <w:rsid w:val="005C26B0"/>
    <w:rsid w:val="005C2819"/>
    <w:rsid w:val="005C2E24"/>
    <w:rsid w:val="005C2E61"/>
    <w:rsid w:val="005C2FBD"/>
    <w:rsid w:val="005C31B7"/>
    <w:rsid w:val="005C3926"/>
    <w:rsid w:val="005C3B31"/>
    <w:rsid w:val="005C5962"/>
    <w:rsid w:val="005C6E08"/>
    <w:rsid w:val="005C73E0"/>
    <w:rsid w:val="005D0C32"/>
    <w:rsid w:val="005D3138"/>
    <w:rsid w:val="005D3F61"/>
    <w:rsid w:val="005D3FCB"/>
    <w:rsid w:val="005D4DFA"/>
    <w:rsid w:val="005D56AE"/>
    <w:rsid w:val="005D580C"/>
    <w:rsid w:val="005D6EED"/>
    <w:rsid w:val="005D7AF9"/>
    <w:rsid w:val="005E13B7"/>
    <w:rsid w:val="005E1429"/>
    <w:rsid w:val="005E2833"/>
    <w:rsid w:val="005E3406"/>
    <w:rsid w:val="005E3CC6"/>
    <w:rsid w:val="005E3E39"/>
    <w:rsid w:val="005E4C96"/>
    <w:rsid w:val="005E4E1F"/>
    <w:rsid w:val="005E644E"/>
    <w:rsid w:val="005E70E5"/>
    <w:rsid w:val="005E7AEA"/>
    <w:rsid w:val="005E7D29"/>
    <w:rsid w:val="005F0B23"/>
    <w:rsid w:val="005F27EB"/>
    <w:rsid w:val="005F2C10"/>
    <w:rsid w:val="005F31B1"/>
    <w:rsid w:val="005F43FD"/>
    <w:rsid w:val="005F480A"/>
    <w:rsid w:val="005F5466"/>
    <w:rsid w:val="005F6706"/>
    <w:rsid w:val="005F68FC"/>
    <w:rsid w:val="005F7976"/>
    <w:rsid w:val="005F79EB"/>
    <w:rsid w:val="00600506"/>
    <w:rsid w:val="0060147C"/>
    <w:rsid w:val="00601F61"/>
    <w:rsid w:val="006023C2"/>
    <w:rsid w:val="00604C45"/>
    <w:rsid w:val="006054C8"/>
    <w:rsid w:val="00605C9B"/>
    <w:rsid w:val="0060625F"/>
    <w:rsid w:val="00606374"/>
    <w:rsid w:val="00607DA8"/>
    <w:rsid w:val="00607F27"/>
    <w:rsid w:val="00611E31"/>
    <w:rsid w:val="00612868"/>
    <w:rsid w:val="0061318A"/>
    <w:rsid w:val="006135F6"/>
    <w:rsid w:val="006139F3"/>
    <w:rsid w:val="00615A83"/>
    <w:rsid w:val="00616082"/>
    <w:rsid w:val="006204BC"/>
    <w:rsid w:val="006206F1"/>
    <w:rsid w:val="00621854"/>
    <w:rsid w:val="00622006"/>
    <w:rsid w:val="00622012"/>
    <w:rsid w:val="00622F34"/>
    <w:rsid w:val="00623686"/>
    <w:rsid w:val="00624014"/>
    <w:rsid w:val="00624766"/>
    <w:rsid w:val="006250A2"/>
    <w:rsid w:val="00626129"/>
    <w:rsid w:val="006268BF"/>
    <w:rsid w:val="00630925"/>
    <w:rsid w:val="00632185"/>
    <w:rsid w:val="0063466A"/>
    <w:rsid w:val="00635C57"/>
    <w:rsid w:val="00635EB3"/>
    <w:rsid w:val="00636741"/>
    <w:rsid w:val="006368F8"/>
    <w:rsid w:val="006378C7"/>
    <w:rsid w:val="00642B85"/>
    <w:rsid w:val="006434BE"/>
    <w:rsid w:val="006449B7"/>
    <w:rsid w:val="00644B11"/>
    <w:rsid w:val="006468D8"/>
    <w:rsid w:val="00646BE9"/>
    <w:rsid w:val="00650475"/>
    <w:rsid w:val="00653912"/>
    <w:rsid w:val="00654909"/>
    <w:rsid w:val="00654970"/>
    <w:rsid w:val="00655268"/>
    <w:rsid w:val="00656794"/>
    <w:rsid w:val="006567EF"/>
    <w:rsid w:val="00656DAD"/>
    <w:rsid w:val="00657A63"/>
    <w:rsid w:val="00657AB9"/>
    <w:rsid w:val="00661B4B"/>
    <w:rsid w:val="00662CF6"/>
    <w:rsid w:val="0066326E"/>
    <w:rsid w:val="00664C80"/>
    <w:rsid w:val="00665BA6"/>
    <w:rsid w:val="00667159"/>
    <w:rsid w:val="00670049"/>
    <w:rsid w:val="00671D1E"/>
    <w:rsid w:val="00672280"/>
    <w:rsid w:val="006723A1"/>
    <w:rsid w:val="006726FD"/>
    <w:rsid w:val="00672EB4"/>
    <w:rsid w:val="00672EE4"/>
    <w:rsid w:val="00673620"/>
    <w:rsid w:val="0067404A"/>
    <w:rsid w:val="00675163"/>
    <w:rsid w:val="006777BD"/>
    <w:rsid w:val="0068032C"/>
    <w:rsid w:val="00684AF0"/>
    <w:rsid w:val="00684D24"/>
    <w:rsid w:val="00686B9A"/>
    <w:rsid w:val="00687C19"/>
    <w:rsid w:val="006925B0"/>
    <w:rsid w:val="0069435B"/>
    <w:rsid w:val="00695F1D"/>
    <w:rsid w:val="006975F5"/>
    <w:rsid w:val="006A0911"/>
    <w:rsid w:val="006A0C9A"/>
    <w:rsid w:val="006A16E9"/>
    <w:rsid w:val="006A1F61"/>
    <w:rsid w:val="006A4BDA"/>
    <w:rsid w:val="006A6600"/>
    <w:rsid w:val="006A7CEA"/>
    <w:rsid w:val="006B1167"/>
    <w:rsid w:val="006B2616"/>
    <w:rsid w:val="006B2D5B"/>
    <w:rsid w:val="006B3A88"/>
    <w:rsid w:val="006B3B23"/>
    <w:rsid w:val="006B3EEE"/>
    <w:rsid w:val="006B5C14"/>
    <w:rsid w:val="006B6293"/>
    <w:rsid w:val="006B6F22"/>
    <w:rsid w:val="006C1911"/>
    <w:rsid w:val="006C244F"/>
    <w:rsid w:val="006C3306"/>
    <w:rsid w:val="006C350E"/>
    <w:rsid w:val="006C40C7"/>
    <w:rsid w:val="006C422C"/>
    <w:rsid w:val="006C4C4E"/>
    <w:rsid w:val="006C4DB9"/>
    <w:rsid w:val="006C63A3"/>
    <w:rsid w:val="006C64C8"/>
    <w:rsid w:val="006C6803"/>
    <w:rsid w:val="006C7211"/>
    <w:rsid w:val="006D0F21"/>
    <w:rsid w:val="006D1E80"/>
    <w:rsid w:val="006D3A90"/>
    <w:rsid w:val="006D3D0F"/>
    <w:rsid w:val="006D4053"/>
    <w:rsid w:val="006D41F5"/>
    <w:rsid w:val="006D4777"/>
    <w:rsid w:val="006D4A3B"/>
    <w:rsid w:val="006D503F"/>
    <w:rsid w:val="006D50AF"/>
    <w:rsid w:val="006D5C15"/>
    <w:rsid w:val="006D6232"/>
    <w:rsid w:val="006D7779"/>
    <w:rsid w:val="006D7D00"/>
    <w:rsid w:val="006E0016"/>
    <w:rsid w:val="006E0616"/>
    <w:rsid w:val="006E0CBB"/>
    <w:rsid w:val="006E1E69"/>
    <w:rsid w:val="006E3322"/>
    <w:rsid w:val="006E33F3"/>
    <w:rsid w:val="006E39AB"/>
    <w:rsid w:val="006E4047"/>
    <w:rsid w:val="006E4CF1"/>
    <w:rsid w:val="006E4D0D"/>
    <w:rsid w:val="006E4E96"/>
    <w:rsid w:val="006E63B7"/>
    <w:rsid w:val="006E733B"/>
    <w:rsid w:val="006E7BDE"/>
    <w:rsid w:val="006F3139"/>
    <w:rsid w:val="006F48A7"/>
    <w:rsid w:val="006F52B2"/>
    <w:rsid w:val="006F5C5E"/>
    <w:rsid w:val="006F5D35"/>
    <w:rsid w:val="006F6EAB"/>
    <w:rsid w:val="007000F8"/>
    <w:rsid w:val="00700165"/>
    <w:rsid w:val="00700A01"/>
    <w:rsid w:val="00701D63"/>
    <w:rsid w:val="0070399C"/>
    <w:rsid w:val="007039DC"/>
    <w:rsid w:val="00705AED"/>
    <w:rsid w:val="007067E7"/>
    <w:rsid w:val="00706A26"/>
    <w:rsid w:val="00706E08"/>
    <w:rsid w:val="0070762D"/>
    <w:rsid w:val="007076B9"/>
    <w:rsid w:val="007107E4"/>
    <w:rsid w:val="00713912"/>
    <w:rsid w:val="0071501D"/>
    <w:rsid w:val="00716391"/>
    <w:rsid w:val="00716906"/>
    <w:rsid w:val="00716E90"/>
    <w:rsid w:val="00716F5A"/>
    <w:rsid w:val="0071712E"/>
    <w:rsid w:val="0072007B"/>
    <w:rsid w:val="0072253C"/>
    <w:rsid w:val="00724D85"/>
    <w:rsid w:val="007257AA"/>
    <w:rsid w:val="0072781D"/>
    <w:rsid w:val="00730DE6"/>
    <w:rsid w:val="00731515"/>
    <w:rsid w:val="00731860"/>
    <w:rsid w:val="00732698"/>
    <w:rsid w:val="0073351A"/>
    <w:rsid w:val="007337C4"/>
    <w:rsid w:val="00733D86"/>
    <w:rsid w:val="007346FA"/>
    <w:rsid w:val="00735A11"/>
    <w:rsid w:val="00735CFA"/>
    <w:rsid w:val="0073629F"/>
    <w:rsid w:val="00736622"/>
    <w:rsid w:val="00740D4B"/>
    <w:rsid w:val="00740F08"/>
    <w:rsid w:val="0074171E"/>
    <w:rsid w:val="00742874"/>
    <w:rsid w:val="00742D83"/>
    <w:rsid w:val="00744964"/>
    <w:rsid w:val="00745279"/>
    <w:rsid w:val="00745736"/>
    <w:rsid w:val="0074737B"/>
    <w:rsid w:val="007502D7"/>
    <w:rsid w:val="0075210D"/>
    <w:rsid w:val="0075293F"/>
    <w:rsid w:val="007531FD"/>
    <w:rsid w:val="00754ADC"/>
    <w:rsid w:val="00755279"/>
    <w:rsid w:val="007558D6"/>
    <w:rsid w:val="007563FF"/>
    <w:rsid w:val="00757B84"/>
    <w:rsid w:val="00760B52"/>
    <w:rsid w:val="00760D63"/>
    <w:rsid w:val="00761609"/>
    <w:rsid w:val="00761C4C"/>
    <w:rsid w:val="00761DBD"/>
    <w:rsid w:val="007626AC"/>
    <w:rsid w:val="00762D9A"/>
    <w:rsid w:val="007632BD"/>
    <w:rsid w:val="00763944"/>
    <w:rsid w:val="00765C7E"/>
    <w:rsid w:val="0076607E"/>
    <w:rsid w:val="0076645A"/>
    <w:rsid w:val="00766CA6"/>
    <w:rsid w:val="00767397"/>
    <w:rsid w:val="00770E00"/>
    <w:rsid w:val="007716B4"/>
    <w:rsid w:val="0077193C"/>
    <w:rsid w:val="00772A14"/>
    <w:rsid w:val="00772C96"/>
    <w:rsid w:val="0077366E"/>
    <w:rsid w:val="00774827"/>
    <w:rsid w:val="0077565F"/>
    <w:rsid w:val="00775CF6"/>
    <w:rsid w:val="00775F80"/>
    <w:rsid w:val="00776B04"/>
    <w:rsid w:val="00776FD7"/>
    <w:rsid w:val="00780458"/>
    <w:rsid w:val="007816E5"/>
    <w:rsid w:val="007820C6"/>
    <w:rsid w:val="00783F1C"/>
    <w:rsid w:val="0078536D"/>
    <w:rsid w:val="00786D1D"/>
    <w:rsid w:val="007911D1"/>
    <w:rsid w:val="00791B20"/>
    <w:rsid w:val="00794789"/>
    <w:rsid w:val="007954A7"/>
    <w:rsid w:val="00795DD2"/>
    <w:rsid w:val="00796FE0"/>
    <w:rsid w:val="00797440"/>
    <w:rsid w:val="00797B78"/>
    <w:rsid w:val="00797B9E"/>
    <w:rsid w:val="00797DFB"/>
    <w:rsid w:val="007A08F3"/>
    <w:rsid w:val="007A2203"/>
    <w:rsid w:val="007A31C2"/>
    <w:rsid w:val="007A32AF"/>
    <w:rsid w:val="007A5110"/>
    <w:rsid w:val="007A6A67"/>
    <w:rsid w:val="007A7BF0"/>
    <w:rsid w:val="007A7C8B"/>
    <w:rsid w:val="007B2473"/>
    <w:rsid w:val="007B4C72"/>
    <w:rsid w:val="007B4E33"/>
    <w:rsid w:val="007B5B4E"/>
    <w:rsid w:val="007B601A"/>
    <w:rsid w:val="007B6F08"/>
    <w:rsid w:val="007B7C50"/>
    <w:rsid w:val="007B7FE6"/>
    <w:rsid w:val="007C176E"/>
    <w:rsid w:val="007C1FD7"/>
    <w:rsid w:val="007C23AF"/>
    <w:rsid w:val="007C2619"/>
    <w:rsid w:val="007C2A74"/>
    <w:rsid w:val="007C416B"/>
    <w:rsid w:val="007C4181"/>
    <w:rsid w:val="007C50CC"/>
    <w:rsid w:val="007C5AF7"/>
    <w:rsid w:val="007C62E6"/>
    <w:rsid w:val="007C6D7A"/>
    <w:rsid w:val="007C7140"/>
    <w:rsid w:val="007C7EE3"/>
    <w:rsid w:val="007D16A1"/>
    <w:rsid w:val="007D1794"/>
    <w:rsid w:val="007D5133"/>
    <w:rsid w:val="007D5205"/>
    <w:rsid w:val="007D5D53"/>
    <w:rsid w:val="007D5F87"/>
    <w:rsid w:val="007E0B43"/>
    <w:rsid w:val="007E472E"/>
    <w:rsid w:val="007E553B"/>
    <w:rsid w:val="007E61BA"/>
    <w:rsid w:val="007E7274"/>
    <w:rsid w:val="007E76BB"/>
    <w:rsid w:val="007F0537"/>
    <w:rsid w:val="007F16D0"/>
    <w:rsid w:val="007F184B"/>
    <w:rsid w:val="007F4666"/>
    <w:rsid w:val="007F4E53"/>
    <w:rsid w:val="007F5028"/>
    <w:rsid w:val="007F5770"/>
    <w:rsid w:val="007F5B5B"/>
    <w:rsid w:val="007F7BB2"/>
    <w:rsid w:val="00800FA0"/>
    <w:rsid w:val="0080163E"/>
    <w:rsid w:val="0080226E"/>
    <w:rsid w:val="0080249F"/>
    <w:rsid w:val="00803178"/>
    <w:rsid w:val="00803236"/>
    <w:rsid w:val="0080329A"/>
    <w:rsid w:val="00803EDB"/>
    <w:rsid w:val="0080412C"/>
    <w:rsid w:val="008068CE"/>
    <w:rsid w:val="008069B4"/>
    <w:rsid w:val="0080742F"/>
    <w:rsid w:val="00807B64"/>
    <w:rsid w:val="00810227"/>
    <w:rsid w:val="00810BCE"/>
    <w:rsid w:val="00811499"/>
    <w:rsid w:val="00811BA8"/>
    <w:rsid w:val="0081343C"/>
    <w:rsid w:val="008136DA"/>
    <w:rsid w:val="00813CC3"/>
    <w:rsid w:val="0081695A"/>
    <w:rsid w:val="00816B1B"/>
    <w:rsid w:val="00816E06"/>
    <w:rsid w:val="008177B7"/>
    <w:rsid w:val="008200F8"/>
    <w:rsid w:val="00820A77"/>
    <w:rsid w:val="008232D3"/>
    <w:rsid w:val="008260BE"/>
    <w:rsid w:val="00827B49"/>
    <w:rsid w:val="00830B03"/>
    <w:rsid w:val="00831332"/>
    <w:rsid w:val="00831940"/>
    <w:rsid w:val="00831F2B"/>
    <w:rsid w:val="008320DE"/>
    <w:rsid w:val="0083363E"/>
    <w:rsid w:val="00833E75"/>
    <w:rsid w:val="00834406"/>
    <w:rsid w:val="008352E3"/>
    <w:rsid w:val="0083540E"/>
    <w:rsid w:val="008357D4"/>
    <w:rsid w:val="00835E9F"/>
    <w:rsid w:val="00835EC9"/>
    <w:rsid w:val="008362FD"/>
    <w:rsid w:val="00840301"/>
    <w:rsid w:val="00840694"/>
    <w:rsid w:val="00840B1D"/>
    <w:rsid w:val="00842ACD"/>
    <w:rsid w:val="00842BC3"/>
    <w:rsid w:val="00843CF2"/>
    <w:rsid w:val="00847B90"/>
    <w:rsid w:val="00847FF5"/>
    <w:rsid w:val="00850076"/>
    <w:rsid w:val="00850462"/>
    <w:rsid w:val="00850E84"/>
    <w:rsid w:val="008519E6"/>
    <w:rsid w:val="00852273"/>
    <w:rsid w:val="00853312"/>
    <w:rsid w:val="0085396B"/>
    <w:rsid w:val="0085434D"/>
    <w:rsid w:val="00855370"/>
    <w:rsid w:val="00855657"/>
    <w:rsid w:val="0085583F"/>
    <w:rsid w:val="00860A6C"/>
    <w:rsid w:val="008624FB"/>
    <w:rsid w:val="00862AF6"/>
    <w:rsid w:val="00863679"/>
    <w:rsid w:val="00863A9E"/>
    <w:rsid w:val="00863CD8"/>
    <w:rsid w:val="008649D3"/>
    <w:rsid w:val="008655FA"/>
    <w:rsid w:val="008659E1"/>
    <w:rsid w:val="00865CC9"/>
    <w:rsid w:val="00866316"/>
    <w:rsid w:val="008671BD"/>
    <w:rsid w:val="00867526"/>
    <w:rsid w:val="00867DF4"/>
    <w:rsid w:val="008700A7"/>
    <w:rsid w:val="00870706"/>
    <w:rsid w:val="00870D7F"/>
    <w:rsid w:val="00871621"/>
    <w:rsid w:val="00871DD0"/>
    <w:rsid w:val="00872035"/>
    <w:rsid w:val="008728DA"/>
    <w:rsid w:val="00872EC2"/>
    <w:rsid w:val="008739D3"/>
    <w:rsid w:val="008743C1"/>
    <w:rsid w:val="00875050"/>
    <w:rsid w:val="008753E9"/>
    <w:rsid w:val="00876275"/>
    <w:rsid w:val="00876BD9"/>
    <w:rsid w:val="00876D3A"/>
    <w:rsid w:val="00877B27"/>
    <w:rsid w:val="0088076D"/>
    <w:rsid w:val="008811DE"/>
    <w:rsid w:val="0088131C"/>
    <w:rsid w:val="00881B3B"/>
    <w:rsid w:val="00881F6D"/>
    <w:rsid w:val="008821CD"/>
    <w:rsid w:val="00883AF4"/>
    <w:rsid w:val="00883FC5"/>
    <w:rsid w:val="008847B4"/>
    <w:rsid w:val="008851B4"/>
    <w:rsid w:val="0088631C"/>
    <w:rsid w:val="008863BE"/>
    <w:rsid w:val="00886986"/>
    <w:rsid w:val="00890BEE"/>
    <w:rsid w:val="008911C8"/>
    <w:rsid w:val="00891232"/>
    <w:rsid w:val="00892B8D"/>
    <w:rsid w:val="008932E7"/>
    <w:rsid w:val="008944AD"/>
    <w:rsid w:val="00894C1A"/>
    <w:rsid w:val="00895594"/>
    <w:rsid w:val="00895D13"/>
    <w:rsid w:val="0089648B"/>
    <w:rsid w:val="00896586"/>
    <w:rsid w:val="00896DCA"/>
    <w:rsid w:val="00897C8B"/>
    <w:rsid w:val="00897DE4"/>
    <w:rsid w:val="008A0051"/>
    <w:rsid w:val="008A0182"/>
    <w:rsid w:val="008A1616"/>
    <w:rsid w:val="008A1B51"/>
    <w:rsid w:val="008A2222"/>
    <w:rsid w:val="008A3C44"/>
    <w:rsid w:val="008A4882"/>
    <w:rsid w:val="008A4C37"/>
    <w:rsid w:val="008A5B46"/>
    <w:rsid w:val="008A685A"/>
    <w:rsid w:val="008A745A"/>
    <w:rsid w:val="008A7A8E"/>
    <w:rsid w:val="008B1D10"/>
    <w:rsid w:val="008B1F53"/>
    <w:rsid w:val="008B5766"/>
    <w:rsid w:val="008B58D3"/>
    <w:rsid w:val="008B5A44"/>
    <w:rsid w:val="008B5E55"/>
    <w:rsid w:val="008B6530"/>
    <w:rsid w:val="008C331C"/>
    <w:rsid w:val="008C3628"/>
    <w:rsid w:val="008C3CB6"/>
    <w:rsid w:val="008C5EFC"/>
    <w:rsid w:val="008C6BAF"/>
    <w:rsid w:val="008C728B"/>
    <w:rsid w:val="008C7E66"/>
    <w:rsid w:val="008D16EF"/>
    <w:rsid w:val="008D17F4"/>
    <w:rsid w:val="008D1A8C"/>
    <w:rsid w:val="008D2D09"/>
    <w:rsid w:val="008D410B"/>
    <w:rsid w:val="008D4B9F"/>
    <w:rsid w:val="008D5357"/>
    <w:rsid w:val="008D5AC7"/>
    <w:rsid w:val="008D70DB"/>
    <w:rsid w:val="008D779B"/>
    <w:rsid w:val="008E06F1"/>
    <w:rsid w:val="008E175A"/>
    <w:rsid w:val="008E2390"/>
    <w:rsid w:val="008E34EF"/>
    <w:rsid w:val="008E391D"/>
    <w:rsid w:val="008E4025"/>
    <w:rsid w:val="008E40A2"/>
    <w:rsid w:val="008E42EC"/>
    <w:rsid w:val="008E44C9"/>
    <w:rsid w:val="008E45C1"/>
    <w:rsid w:val="008E494E"/>
    <w:rsid w:val="008E5645"/>
    <w:rsid w:val="008E5F5A"/>
    <w:rsid w:val="008E633E"/>
    <w:rsid w:val="008E634C"/>
    <w:rsid w:val="008E7A3B"/>
    <w:rsid w:val="008E7D3D"/>
    <w:rsid w:val="008F0132"/>
    <w:rsid w:val="008F0BEC"/>
    <w:rsid w:val="008F194B"/>
    <w:rsid w:val="008F29FA"/>
    <w:rsid w:val="008F2ED7"/>
    <w:rsid w:val="008F35F8"/>
    <w:rsid w:val="008F3A05"/>
    <w:rsid w:val="008F4533"/>
    <w:rsid w:val="008F4F96"/>
    <w:rsid w:val="008F5793"/>
    <w:rsid w:val="008F65A1"/>
    <w:rsid w:val="008F693C"/>
    <w:rsid w:val="008F6B54"/>
    <w:rsid w:val="008F745A"/>
    <w:rsid w:val="008F757E"/>
    <w:rsid w:val="008F7713"/>
    <w:rsid w:val="009001E3"/>
    <w:rsid w:val="00900932"/>
    <w:rsid w:val="009009F2"/>
    <w:rsid w:val="009026E2"/>
    <w:rsid w:val="009054D1"/>
    <w:rsid w:val="00905653"/>
    <w:rsid w:val="00905A70"/>
    <w:rsid w:val="00907B30"/>
    <w:rsid w:val="00907CE1"/>
    <w:rsid w:val="00910F21"/>
    <w:rsid w:val="00911155"/>
    <w:rsid w:val="009111A2"/>
    <w:rsid w:val="009114C1"/>
    <w:rsid w:val="00911B78"/>
    <w:rsid w:val="0091273C"/>
    <w:rsid w:val="00913EFA"/>
    <w:rsid w:val="00917E0C"/>
    <w:rsid w:val="009200EB"/>
    <w:rsid w:val="00921232"/>
    <w:rsid w:val="00921C58"/>
    <w:rsid w:val="00921E4F"/>
    <w:rsid w:val="00921FFC"/>
    <w:rsid w:val="00923381"/>
    <w:rsid w:val="00923531"/>
    <w:rsid w:val="00925488"/>
    <w:rsid w:val="00925CB9"/>
    <w:rsid w:val="00925D2E"/>
    <w:rsid w:val="0092684B"/>
    <w:rsid w:val="00927452"/>
    <w:rsid w:val="00927BA6"/>
    <w:rsid w:val="00927F1B"/>
    <w:rsid w:val="00930A77"/>
    <w:rsid w:val="00930D5F"/>
    <w:rsid w:val="009311D0"/>
    <w:rsid w:val="00931D26"/>
    <w:rsid w:val="00932130"/>
    <w:rsid w:val="00933A28"/>
    <w:rsid w:val="00933B00"/>
    <w:rsid w:val="009342D7"/>
    <w:rsid w:val="009360F7"/>
    <w:rsid w:val="00936890"/>
    <w:rsid w:val="0093689A"/>
    <w:rsid w:val="009376AC"/>
    <w:rsid w:val="00937C18"/>
    <w:rsid w:val="009401E5"/>
    <w:rsid w:val="00940227"/>
    <w:rsid w:val="0094056F"/>
    <w:rsid w:val="009405D2"/>
    <w:rsid w:val="00940AC0"/>
    <w:rsid w:val="009419A4"/>
    <w:rsid w:val="00941F49"/>
    <w:rsid w:val="009450E4"/>
    <w:rsid w:val="0094562B"/>
    <w:rsid w:val="00945C77"/>
    <w:rsid w:val="009469C1"/>
    <w:rsid w:val="00946CCF"/>
    <w:rsid w:val="00947036"/>
    <w:rsid w:val="0094713C"/>
    <w:rsid w:val="009504D3"/>
    <w:rsid w:val="00950AF8"/>
    <w:rsid w:val="00950FA5"/>
    <w:rsid w:val="0095101D"/>
    <w:rsid w:val="009514F3"/>
    <w:rsid w:val="009531D8"/>
    <w:rsid w:val="009538F0"/>
    <w:rsid w:val="00953D1F"/>
    <w:rsid w:val="009541B8"/>
    <w:rsid w:val="00954A66"/>
    <w:rsid w:val="00954E61"/>
    <w:rsid w:val="00955653"/>
    <w:rsid w:val="00957301"/>
    <w:rsid w:val="00960318"/>
    <w:rsid w:val="0096076D"/>
    <w:rsid w:val="0096128E"/>
    <w:rsid w:val="009627A2"/>
    <w:rsid w:val="00962E69"/>
    <w:rsid w:val="0096319D"/>
    <w:rsid w:val="00963981"/>
    <w:rsid w:val="009658ED"/>
    <w:rsid w:val="009665A0"/>
    <w:rsid w:val="0096687C"/>
    <w:rsid w:val="00966BE1"/>
    <w:rsid w:val="00967079"/>
    <w:rsid w:val="00973028"/>
    <w:rsid w:val="0097503C"/>
    <w:rsid w:val="009762DE"/>
    <w:rsid w:val="0097696E"/>
    <w:rsid w:val="00976B84"/>
    <w:rsid w:val="00976CCF"/>
    <w:rsid w:val="0097722B"/>
    <w:rsid w:val="009821AD"/>
    <w:rsid w:val="009822AF"/>
    <w:rsid w:val="0098310C"/>
    <w:rsid w:val="009834A3"/>
    <w:rsid w:val="009837E6"/>
    <w:rsid w:val="00984CF2"/>
    <w:rsid w:val="009865EA"/>
    <w:rsid w:val="00986E68"/>
    <w:rsid w:val="009874B3"/>
    <w:rsid w:val="0098763A"/>
    <w:rsid w:val="00987877"/>
    <w:rsid w:val="009910A0"/>
    <w:rsid w:val="00991C65"/>
    <w:rsid w:val="00992B1D"/>
    <w:rsid w:val="00995058"/>
    <w:rsid w:val="009957D2"/>
    <w:rsid w:val="00996E98"/>
    <w:rsid w:val="009973F9"/>
    <w:rsid w:val="009A0537"/>
    <w:rsid w:val="009A10B3"/>
    <w:rsid w:val="009A13A8"/>
    <w:rsid w:val="009A2C5D"/>
    <w:rsid w:val="009A2F07"/>
    <w:rsid w:val="009A3A76"/>
    <w:rsid w:val="009A65F3"/>
    <w:rsid w:val="009A7F34"/>
    <w:rsid w:val="009B13BD"/>
    <w:rsid w:val="009B2133"/>
    <w:rsid w:val="009B3463"/>
    <w:rsid w:val="009B53F0"/>
    <w:rsid w:val="009B5DC9"/>
    <w:rsid w:val="009B5EE8"/>
    <w:rsid w:val="009B628E"/>
    <w:rsid w:val="009B6468"/>
    <w:rsid w:val="009B750E"/>
    <w:rsid w:val="009C02D5"/>
    <w:rsid w:val="009C0434"/>
    <w:rsid w:val="009C057E"/>
    <w:rsid w:val="009C0F8C"/>
    <w:rsid w:val="009C2AB9"/>
    <w:rsid w:val="009C2F5E"/>
    <w:rsid w:val="009C34E8"/>
    <w:rsid w:val="009C385F"/>
    <w:rsid w:val="009C4B42"/>
    <w:rsid w:val="009C5A6A"/>
    <w:rsid w:val="009C68B1"/>
    <w:rsid w:val="009C7062"/>
    <w:rsid w:val="009C7CD8"/>
    <w:rsid w:val="009C7F58"/>
    <w:rsid w:val="009D0EA6"/>
    <w:rsid w:val="009D2158"/>
    <w:rsid w:val="009D2980"/>
    <w:rsid w:val="009D34FE"/>
    <w:rsid w:val="009D3830"/>
    <w:rsid w:val="009D40BD"/>
    <w:rsid w:val="009D4E61"/>
    <w:rsid w:val="009D50E0"/>
    <w:rsid w:val="009D62A0"/>
    <w:rsid w:val="009D6FE5"/>
    <w:rsid w:val="009D7D18"/>
    <w:rsid w:val="009E058F"/>
    <w:rsid w:val="009E0A30"/>
    <w:rsid w:val="009E0EB3"/>
    <w:rsid w:val="009E0EEF"/>
    <w:rsid w:val="009E1ADF"/>
    <w:rsid w:val="009E2134"/>
    <w:rsid w:val="009E2715"/>
    <w:rsid w:val="009E2C2B"/>
    <w:rsid w:val="009E44BA"/>
    <w:rsid w:val="009E4B86"/>
    <w:rsid w:val="009E6BE3"/>
    <w:rsid w:val="009E6FAF"/>
    <w:rsid w:val="009E7881"/>
    <w:rsid w:val="009F0022"/>
    <w:rsid w:val="009F176D"/>
    <w:rsid w:val="009F17D8"/>
    <w:rsid w:val="009F43FD"/>
    <w:rsid w:val="009F4583"/>
    <w:rsid w:val="009F51CF"/>
    <w:rsid w:val="009F5674"/>
    <w:rsid w:val="009F57E4"/>
    <w:rsid w:val="009F59FC"/>
    <w:rsid w:val="009F688D"/>
    <w:rsid w:val="009F70CF"/>
    <w:rsid w:val="009F78BE"/>
    <w:rsid w:val="009F7A21"/>
    <w:rsid w:val="00A00CD2"/>
    <w:rsid w:val="00A00D56"/>
    <w:rsid w:val="00A015E8"/>
    <w:rsid w:val="00A016EE"/>
    <w:rsid w:val="00A036AA"/>
    <w:rsid w:val="00A044D9"/>
    <w:rsid w:val="00A05497"/>
    <w:rsid w:val="00A05BB7"/>
    <w:rsid w:val="00A06DF2"/>
    <w:rsid w:val="00A1043B"/>
    <w:rsid w:val="00A10497"/>
    <w:rsid w:val="00A10558"/>
    <w:rsid w:val="00A117FE"/>
    <w:rsid w:val="00A12852"/>
    <w:rsid w:val="00A135C6"/>
    <w:rsid w:val="00A14621"/>
    <w:rsid w:val="00A1474C"/>
    <w:rsid w:val="00A16947"/>
    <w:rsid w:val="00A169E8"/>
    <w:rsid w:val="00A16B87"/>
    <w:rsid w:val="00A178C7"/>
    <w:rsid w:val="00A22189"/>
    <w:rsid w:val="00A2304C"/>
    <w:rsid w:val="00A236E5"/>
    <w:rsid w:val="00A24709"/>
    <w:rsid w:val="00A24716"/>
    <w:rsid w:val="00A24A1F"/>
    <w:rsid w:val="00A24AFA"/>
    <w:rsid w:val="00A25DC1"/>
    <w:rsid w:val="00A26054"/>
    <w:rsid w:val="00A26F39"/>
    <w:rsid w:val="00A30E98"/>
    <w:rsid w:val="00A310A9"/>
    <w:rsid w:val="00A31497"/>
    <w:rsid w:val="00A31C17"/>
    <w:rsid w:val="00A31ED7"/>
    <w:rsid w:val="00A32C38"/>
    <w:rsid w:val="00A32E3B"/>
    <w:rsid w:val="00A33D83"/>
    <w:rsid w:val="00A342B6"/>
    <w:rsid w:val="00A3489A"/>
    <w:rsid w:val="00A35377"/>
    <w:rsid w:val="00A35C99"/>
    <w:rsid w:val="00A36990"/>
    <w:rsid w:val="00A36E0C"/>
    <w:rsid w:val="00A37401"/>
    <w:rsid w:val="00A375FE"/>
    <w:rsid w:val="00A37C09"/>
    <w:rsid w:val="00A41970"/>
    <w:rsid w:val="00A44405"/>
    <w:rsid w:val="00A45C46"/>
    <w:rsid w:val="00A45E75"/>
    <w:rsid w:val="00A45FA2"/>
    <w:rsid w:val="00A46314"/>
    <w:rsid w:val="00A472BD"/>
    <w:rsid w:val="00A538D6"/>
    <w:rsid w:val="00A57C6D"/>
    <w:rsid w:val="00A601A3"/>
    <w:rsid w:val="00A60371"/>
    <w:rsid w:val="00A605CC"/>
    <w:rsid w:val="00A624C3"/>
    <w:rsid w:val="00A625AD"/>
    <w:rsid w:val="00A62624"/>
    <w:rsid w:val="00A661C0"/>
    <w:rsid w:val="00A66CF7"/>
    <w:rsid w:val="00A672F5"/>
    <w:rsid w:val="00A70027"/>
    <w:rsid w:val="00A70121"/>
    <w:rsid w:val="00A701C9"/>
    <w:rsid w:val="00A70D2D"/>
    <w:rsid w:val="00A7181B"/>
    <w:rsid w:val="00A72694"/>
    <w:rsid w:val="00A73478"/>
    <w:rsid w:val="00A73B08"/>
    <w:rsid w:val="00A73F7D"/>
    <w:rsid w:val="00A74102"/>
    <w:rsid w:val="00A744D2"/>
    <w:rsid w:val="00A74E0F"/>
    <w:rsid w:val="00A74E37"/>
    <w:rsid w:val="00A75EBB"/>
    <w:rsid w:val="00A75FBF"/>
    <w:rsid w:val="00A801A3"/>
    <w:rsid w:val="00A8028A"/>
    <w:rsid w:val="00A802FC"/>
    <w:rsid w:val="00A8066F"/>
    <w:rsid w:val="00A8069A"/>
    <w:rsid w:val="00A8113D"/>
    <w:rsid w:val="00A81202"/>
    <w:rsid w:val="00A817D1"/>
    <w:rsid w:val="00A82C10"/>
    <w:rsid w:val="00A8311D"/>
    <w:rsid w:val="00A83771"/>
    <w:rsid w:val="00A83E5B"/>
    <w:rsid w:val="00A85807"/>
    <w:rsid w:val="00A87D2A"/>
    <w:rsid w:val="00A90A01"/>
    <w:rsid w:val="00A91B20"/>
    <w:rsid w:val="00A91DC4"/>
    <w:rsid w:val="00A92460"/>
    <w:rsid w:val="00A94111"/>
    <w:rsid w:val="00A947C2"/>
    <w:rsid w:val="00A95064"/>
    <w:rsid w:val="00A96184"/>
    <w:rsid w:val="00A974B7"/>
    <w:rsid w:val="00AA06FE"/>
    <w:rsid w:val="00AA0982"/>
    <w:rsid w:val="00AA1AB1"/>
    <w:rsid w:val="00AA2815"/>
    <w:rsid w:val="00AA2C11"/>
    <w:rsid w:val="00AA2F32"/>
    <w:rsid w:val="00AA31A7"/>
    <w:rsid w:val="00AA65BF"/>
    <w:rsid w:val="00AA6EE7"/>
    <w:rsid w:val="00AA7D78"/>
    <w:rsid w:val="00AA7E44"/>
    <w:rsid w:val="00AB0228"/>
    <w:rsid w:val="00AB0326"/>
    <w:rsid w:val="00AB0400"/>
    <w:rsid w:val="00AB063C"/>
    <w:rsid w:val="00AB2027"/>
    <w:rsid w:val="00AB244B"/>
    <w:rsid w:val="00AB2978"/>
    <w:rsid w:val="00AB44E7"/>
    <w:rsid w:val="00AB497F"/>
    <w:rsid w:val="00AB4FA7"/>
    <w:rsid w:val="00AB531F"/>
    <w:rsid w:val="00AB69D8"/>
    <w:rsid w:val="00AC0528"/>
    <w:rsid w:val="00AC12DD"/>
    <w:rsid w:val="00AC1451"/>
    <w:rsid w:val="00AC153E"/>
    <w:rsid w:val="00AC1823"/>
    <w:rsid w:val="00AC2466"/>
    <w:rsid w:val="00AC2DF4"/>
    <w:rsid w:val="00AC3214"/>
    <w:rsid w:val="00AC46CB"/>
    <w:rsid w:val="00AC5A44"/>
    <w:rsid w:val="00AC7885"/>
    <w:rsid w:val="00AD048D"/>
    <w:rsid w:val="00AD074E"/>
    <w:rsid w:val="00AD2245"/>
    <w:rsid w:val="00AD256E"/>
    <w:rsid w:val="00AD48F8"/>
    <w:rsid w:val="00AD4FAA"/>
    <w:rsid w:val="00AD5D1F"/>
    <w:rsid w:val="00AD5E8B"/>
    <w:rsid w:val="00AD6281"/>
    <w:rsid w:val="00AD6CBC"/>
    <w:rsid w:val="00AD78AE"/>
    <w:rsid w:val="00AD7D2D"/>
    <w:rsid w:val="00AE1013"/>
    <w:rsid w:val="00AE1332"/>
    <w:rsid w:val="00AE1B38"/>
    <w:rsid w:val="00AE1CB8"/>
    <w:rsid w:val="00AE2488"/>
    <w:rsid w:val="00AE24F0"/>
    <w:rsid w:val="00AE29E3"/>
    <w:rsid w:val="00AE491E"/>
    <w:rsid w:val="00AE4C7E"/>
    <w:rsid w:val="00AE4F6F"/>
    <w:rsid w:val="00AE5377"/>
    <w:rsid w:val="00AE5628"/>
    <w:rsid w:val="00AE5FA1"/>
    <w:rsid w:val="00AE6317"/>
    <w:rsid w:val="00AE7130"/>
    <w:rsid w:val="00AE7236"/>
    <w:rsid w:val="00AE7511"/>
    <w:rsid w:val="00AF0202"/>
    <w:rsid w:val="00AF0F1C"/>
    <w:rsid w:val="00AF117B"/>
    <w:rsid w:val="00AF2629"/>
    <w:rsid w:val="00AF2E1F"/>
    <w:rsid w:val="00AF499D"/>
    <w:rsid w:val="00AF49E4"/>
    <w:rsid w:val="00AF4F1E"/>
    <w:rsid w:val="00AF533B"/>
    <w:rsid w:val="00AF5668"/>
    <w:rsid w:val="00AF65D1"/>
    <w:rsid w:val="00AF7C2B"/>
    <w:rsid w:val="00B016B2"/>
    <w:rsid w:val="00B0197B"/>
    <w:rsid w:val="00B019EC"/>
    <w:rsid w:val="00B01DE8"/>
    <w:rsid w:val="00B038AD"/>
    <w:rsid w:val="00B03C87"/>
    <w:rsid w:val="00B04222"/>
    <w:rsid w:val="00B051B5"/>
    <w:rsid w:val="00B06F90"/>
    <w:rsid w:val="00B07B04"/>
    <w:rsid w:val="00B1044A"/>
    <w:rsid w:val="00B10E4D"/>
    <w:rsid w:val="00B11611"/>
    <w:rsid w:val="00B140CF"/>
    <w:rsid w:val="00B143E9"/>
    <w:rsid w:val="00B15630"/>
    <w:rsid w:val="00B15EF0"/>
    <w:rsid w:val="00B15F34"/>
    <w:rsid w:val="00B167BA"/>
    <w:rsid w:val="00B16EBC"/>
    <w:rsid w:val="00B17703"/>
    <w:rsid w:val="00B17938"/>
    <w:rsid w:val="00B17A85"/>
    <w:rsid w:val="00B20D93"/>
    <w:rsid w:val="00B20FF3"/>
    <w:rsid w:val="00B2168C"/>
    <w:rsid w:val="00B22081"/>
    <w:rsid w:val="00B2337E"/>
    <w:rsid w:val="00B238F1"/>
    <w:rsid w:val="00B2639F"/>
    <w:rsid w:val="00B264C2"/>
    <w:rsid w:val="00B27482"/>
    <w:rsid w:val="00B2761E"/>
    <w:rsid w:val="00B27715"/>
    <w:rsid w:val="00B302E5"/>
    <w:rsid w:val="00B306F1"/>
    <w:rsid w:val="00B30F2A"/>
    <w:rsid w:val="00B3382C"/>
    <w:rsid w:val="00B33D8F"/>
    <w:rsid w:val="00B35A0D"/>
    <w:rsid w:val="00B35BA4"/>
    <w:rsid w:val="00B400D1"/>
    <w:rsid w:val="00B40FD5"/>
    <w:rsid w:val="00B41186"/>
    <w:rsid w:val="00B417C8"/>
    <w:rsid w:val="00B41D93"/>
    <w:rsid w:val="00B428CC"/>
    <w:rsid w:val="00B43675"/>
    <w:rsid w:val="00B43F9A"/>
    <w:rsid w:val="00B445E3"/>
    <w:rsid w:val="00B44D69"/>
    <w:rsid w:val="00B50CD6"/>
    <w:rsid w:val="00B5170C"/>
    <w:rsid w:val="00B52283"/>
    <w:rsid w:val="00B527DC"/>
    <w:rsid w:val="00B532C6"/>
    <w:rsid w:val="00B54828"/>
    <w:rsid w:val="00B54B9F"/>
    <w:rsid w:val="00B56BCD"/>
    <w:rsid w:val="00B570D8"/>
    <w:rsid w:val="00B6166F"/>
    <w:rsid w:val="00B62655"/>
    <w:rsid w:val="00B645A4"/>
    <w:rsid w:val="00B65CC5"/>
    <w:rsid w:val="00B65F02"/>
    <w:rsid w:val="00B707BC"/>
    <w:rsid w:val="00B709D3"/>
    <w:rsid w:val="00B71A26"/>
    <w:rsid w:val="00B7219C"/>
    <w:rsid w:val="00B72406"/>
    <w:rsid w:val="00B73269"/>
    <w:rsid w:val="00B73A6C"/>
    <w:rsid w:val="00B73F69"/>
    <w:rsid w:val="00B74157"/>
    <w:rsid w:val="00B74301"/>
    <w:rsid w:val="00B7573E"/>
    <w:rsid w:val="00B761B7"/>
    <w:rsid w:val="00B76764"/>
    <w:rsid w:val="00B76FB4"/>
    <w:rsid w:val="00B77327"/>
    <w:rsid w:val="00B77DBF"/>
    <w:rsid w:val="00B807E7"/>
    <w:rsid w:val="00B80897"/>
    <w:rsid w:val="00B81349"/>
    <w:rsid w:val="00B81787"/>
    <w:rsid w:val="00B820A7"/>
    <w:rsid w:val="00B823F8"/>
    <w:rsid w:val="00B82773"/>
    <w:rsid w:val="00B82F4F"/>
    <w:rsid w:val="00B83097"/>
    <w:rsid w:val="00B83BC7"/>
    <w:rsid w:val="00B83CC3"/>
    <w:rsid w:val="00B845D0"/>
    <w:rsid w:val="00B84D5F"/>
    <w:rsid w:val="00B86B68"/>
    <w:rsid w:val="00B878EB"/>
    <w:rsid w:val="00B87A4B"/>
    <w:rsid w:val="00B91669"/>
    <w:rsid w:val="00B91BFD"/>
    <w:rsid w:val="00B925BC"/>
    <w:rsid w:val="00B92CB1"/>
    <w:rsid w:val="00B93EB8"/>
    <w:rsid w:val="00B94986"/>
    <w:rsid w:val="00B94F43"/>
    <w:rsid w:val="00B95E1C"/>
    <w:rsid w:val="00B963BA"/>
    <w:rsid w:val="00B97046"/>
    <w:rsid w:val="00BA0C1A"/>
    <w:rsid w:val="00BA0FD1"/>
    <w:rsid w:val="00BA2C4F"/>
    <w:rsid w:val="00BA6196"/>
    <w:rsid w:val="00BA6939"/>
    <w:rsid w:val="00BA7886"/>
    <w:rsid w:val="00BA7A0B"/>
    <w:rsid w:val="00BB00F3"/>
    <w:rsid w:val="00BB0ED9"/>
    <w:rsid w:val="00BB1352"/>
    <w:rsid w:val="00BB174A"/>
    <w:rsid w:val="00BB1FF5"/>
    <w:rsid w:val="00BC05FC"/>
    <w:rsid w:val="00BC0B76"/>
    <w:rsid w:val="00BC1582"/>
    <w:rsid w:val="00BC1A20"/>
    <w:rsid w:val="00BC1E72"/>
    <w:rsid w:val="00BC2014"/>
    <w:rsid w:val="00BC311A"/>
    <w:rsid w:val="00BC39B7"/>
    <w:rsid w:val="00BC41FF"/>
    <w:rsid w:val="00BC4325"/>
    <w:rsid w:val="00BC4358"/>
    <w:rsid w:val="00BC4625"/>
    <w:rsid w:val="00BC46B2"/>
    <w:rsid w:val="00BC4A9B"/>
    <w:rsid w:val="00BC531B"/>
    <w:rsid w:val="00BC5F4D"/>
    <w:rsid w:val="00BC767B"/>
    <w:rsid w:val="00BC7F41"/>
    <w:rsid w:val="00BD107F"/>
    <w:rsid w:val="00BD141C"/>
    <w:rsid w:val="00BD51C3"/>
    <w:rsid w:val="00BD5E60"/>
    <w:rsid w:val="00BD7EFC"/>
    <w:rsid w:val="00BE0AF1"/>
    <w:rsid w:val="00BE15CC"/>
    <w:rsid w:val="00BE163B"/>
    <w:rsid w:val="00BE20CB"/>
    <w:rsid w:val="00BE219C"/>
    <w:rsid w:val="00BE25DA"/>
    <w:rsid w:val="00BE3EA2"/>
    <w:rsid w:val="00BE4806"/>
    <w:rsid w:val="00BE4816"/>
    <w:rsid w:val="00BE5B40"/>
    <w:rsid w:val="00BE64F2"/>
    <w:rsid w:val="00BF1287"/>
    <w:rsid w:val="00BF318D"/>
    <w:rsid w:val="00BF3E8B"/>
    <w:rsid w:val="00BF51EC"/>
    <w:rsid w:val="00C02095"/>
    <w:rsid w:val="00C024D4"/>
    <w:rsid w:val="00C03B84"/>
    <w:rsid w:val="00C0416E"/>
    <w:rsid w:val="00C045CB"/>
    <w:rsid w:val="00C04CF8"/>
    <w:rsid w:val="00C0510C"/>
    <w:rsid w:val="00C068B8"/>
    <w:rsid w:val="00C07645"/>
    <w:rsid w:val="00C07827"/>
    <w:rsid w:val="00C07AD7"/>
    <w:rsid w:val="00C10854"/>
    <w:rsid w:val="00C111AC"/>
    <w:rsid w:val="00C11249"/>
    <w:rsid w:val="00C127F9"/>
    <w:rsid w:val="00C13FD8"/>
    <w:rsid w:val="00C163E1"/>
    <w:rsid w:val="00C16C05"/>
    <w:rsid w:val="00C16E6B"/>
    <w:rsid w:val="00C2045C"/>
    <w:rsid w:val="00C20521"/>
    <w:rsid w:val="00C20617"/>
    <w:rsid w:val="00C215C3"/>
    <w:rsid w:val="00C23165"/>
    <w:rsid w:val="00C233BF"/>
    <w:rsid w:val="00C24861"/>
    <w:rsid w:val="00C24F20"/>
    <w:rsid w:val="00C258EF"/>
    <w:rsid w:val="00C25B0D"/>
    <w:rsid w:val="00C30923"/>
    <w:rsid w:val="00C3128C"/>
    <w:rsid w:val="00C3176D"/>
    <w:rsid w:val="00C32ABE"/>
    <w:rsid w:val="00C33032"/>
    <w:rsid w:val="00C33632"/>
    <w:rsid w:val="00C338A7"/>
    <w:rsid w:val="00C33B20"/>
    <w:rsid w:val="00C353BF"/>
    <w:rsid w:val="00C35933"/>
    <w:rsid w:val="00C35CDF"/>
    <w:rsid w:val="00C41218"/>
    <w:rsid w:val="00C42B20"/>
    <w:rsid w:val="00C42CB1"/>
    <w:rsid w:val="00C44002"/>
    <w:rsid w:val="00C45630"/>
    <w:rsid w:val="00C45811"/>
    <w:rsid w:val="00C4702A"/>
    <w:rsid w:val="00C47610"/>
    <w:rsid w:val="00C47B05"/>
    <w:rsid w:val="00C47CAC"/>
    <w:rsid w:val="00C47CE4"/>
    <w:rsid w:val="00C515CE"/>
    <w:rsid w:val="00C51979"/>
    <w:rsid w:val="00C51B66"/>
    <w:rsid w:val="00C522C8"/>
    <w:rsid w:val="00C52532"/>
    <w:rsid w:val="00C52954"/>
    <w:rsid w:val="00C52BF6"/>
    <w:rsid w:val="00C535BD"/>
    <w:rsid w:val="00C6000B"/>
    <w:rsid w:val="00C6088B"/>
    <w:rsid w:val="00C60C19"/>
    <w:rsid w:val="00C60E66"/>
    <w:rsid w:val="00C6124C"/>
    <w:rsid w:val="00C6191F"/>
    <w:rsid w:val="00C62D41"/>
    <w:rsid w:val="00C6353C"/>
    <w:rsid w:val="00C63905"/>
    <w:rsid w:val="00C6480D"/>
    <w:rsid w:val="00C66BD7"/>
    <w:rsid w:val="00C7005C"/>
    <w:rsid w:val="00C7014B"/>
    <w:rsid w:val="00C70221"/>
    <w:rsid w:val="00C70A16"/>
    <w:rsid w:val="00C7198A"/>
    <w:rsid w:val="00C72826"/>
    <w:rsid w:val="00C72966"/>
    <w:rsid w:val="00C74417"/>
    <w:rsid w:val="00C7580A"/>
    <w:rsid w:val="00C763CE"/>
    <w:rsid w:val="00C763ED"/>
    <w:rsid w:val="00C767A8"/>
    <w:rsid w:val="00C773BF"/>
    <w:rsid w:val="00C806CD"/>
    <w:rsid w:val="00C81704"/>
    <w:rsid w:val="00C8217C"/>
    <w:rsid w:val="00C83522"/>
    <w:rsid w:val="00C8411A"/>
    <w:rsid w:val="00C851D0"/>
    <w:rsid w:val="00C85832"/>
    <w:rsid w:val="00C86103"/>
    <w:rsid w:val="00C878D3"/>
    <w:rsid w:val="00C87E5A"/>
    <w:rsid w:val="00C90166"/>
    <w:rsid w:val="00C92BC6"/>
    <w:rsid w:val="00C93198"/>
    <w:rsid w:val="00C940A1"/>
    <w:rsid w:val="00C9421C"/>
    <w:rsid w:val="00C94811"/>
    <w:rsid w:val="00C94B9D"/>
    <w:rsid w:val="00C94D25"/>
    <w:rsid w:val="00C95225"/>
    <w:rsid w:val="00C95D98"/>
    <w:rsid w:val="00C96207"/>
    <w:rsid w:val="00C976F6"/>
    <w:rsid w:val="00C97D03"/>
    <w:rsid w:val="00C97EF4"/>
    <w:rsid w:val="00CA0B1D"/>
    <w:rsid w:val="00CA0E00"/>
    <w:rsid w:val="00CA37A0"/>
    <w:rsid w:val="00CA4587"/>
    <w:rsid w:val="00CA46C4"/>
    <w:rsid w:val="00CA483F"/>
    <w:rsid w:val="00CA4BFA"/>
    <w:rsid w:val="00CA5F41"/>
    <w:rsid w:val="00CA62EB"/>
    <w:rsid w:val="00CA665C"/>
    <w:rsid w:val="00CA6845"/>
    <w:rsid w:val="00CA7258"/>
    <w:rsid w:val="00CA75D7"/>
    <w:rsid w:val="00CA773E"/>
    <w:rsid w:val="00CA77AE"/>
    <w:rsid w:val="00CA7A20"/>
    <w:rsid w:val="00CB136C"/>
    <w:rsid w:val="00CB2173"/>
    <w:rsid w:val="00CB35DB"/>
    <w:rsid w:val="00CB3EFF"/>
    <w:rsid w:val="00CB4358"/>
    <w:rsid w:val="00CB552F"/>
    <w:rsid w:val="00CB5BE3"/>
    <w:rsid w:val="00CB6755"/>
    <w:rsid w:val="00CC0981"/>
    <w:rsid w:val="00CC23B8"/>
    <w:rsid w:val="00CC2CE6"/>
    <w:rsid w:val="00CC2CFE"/>
    <w:rsid w:val="00CC2EC0"/>
    <w:rsid w:val="00CC4412"/>
    <w:rsid w:val="00CC55E3"/>
    <w:rsid w:val="00CC59D0"/>
    <w:rsid w:val="00CC601C"/>
    <w:rsid w:val="00CC620C"/>
    <w:rsid w:val="00CC65B0"/>
    <w:rsid w:val="00CC6B8C"/>
    <w:rsid w:val="00CC7024"/>
    <w:rsid w:val="00CC70F2"/>
    <w:rsid w:val="00CC7369"/>
    <w:rsid w:val="00CD0A39"/>
    <w:rsid w:val="00CD397B"/>
    <w:rsid w:val="00CD39E3"/>
    <w:rsid w:val="00CD4269"/>
    <w:rsid w:val="00CD4ABE"/>
    <w:rsid w:val="00CD54E7"/>
    <w:rsid w:val="00CD7224"/>
    <w:rsid w:val="00CD7E78"/>
    <w:rsid w:val="00CE15D3"/>
    <w:rsid w:val="00CE19F8"/>
    <w:rsid w:val="00CE666A"/>
    <w:rsid w:val="00CE783F"/>
    <w:rsid w:val="00CE7AC0"/>
    <w:rsid w:val="00CF0579"/>
    <w:rsid w:val="00CF4C60"/>
    <w:rsid w:val="00CF5B78"/>
    <w:rsid w:val="00CF5D15"/>
    <w:rsid w:val="00CF66DF"/>
    <w:rsid w:val="00CF68CB"/>
    <w:rsid w:val="00CF69B6"/>
    <w:rsid w:val="00CF78D0"/>
    <w:rsid w:val="00D00178"/>
    <w:rsid w:val="00D01B40"/>
    <w:rsid w:val="00D02C9C"/>
    <w:rsid w:val="00D04C2E"/>
    <w:rsid w:val="00D065FA"/>
    <w:rsid w:val="00D071A6"/>
    <w:rsid w:val="00D105F1"/>
    <w:rsid w:val="00D115E0"/>
    <w:rsid w:val="00D12868"/>
    <w:rsid w:val="00D1294F"/>
    <w:rsid w:val="00D12C02"/>
    <w:rsid w:val="00D135D8"/>
    <w:rsid w:val="00D15BA2"/>
    <w:rsid w:val="00D16307"/>
    <w:rsid w:val="00D16743"/>
    <w:rsid w:val="00D167B5"/>
    <w:rsid w:val="00D179E7"/>
    <w:rsid w:val="00D17C58"/>
    <w:rsid w:val="00D17E93"/>
    <w:rsid w:val="00D20199"/>
    <w:rsid w:val="00D2042B"/>
    <w:rsid w:val="00D21133"/>
    <w:rsid w:val="00D21B16"/>
    <w:rsid w:val="00D232D3"/>
    <w:rsid w:val="00D24ED4"/>
    <w:rsid w:val="00D250D3"/>
    <w:rsid w:val="00D26A04"/>
    <w:rsid w:val="00D271C1"/>
    <w:rsid w:val="00D30FE2"/>
    <w:rsid w:val="00D35524"/>
    <w:rsid w:val="00D35702"/>
    <w:rsid w:val="00D35C2F"/>
    <w:rsid w:val="00D3608E"/>
    <w:rsid w:val="00D37228"/>
    <w:rsid w:val="00D4020F"/>
    <w:rsid w:val="00D40EB1"/>
    <w:rsid w:val="00D40EFC"/>
    <w:rsid w:val="00D446CC"/>
    <w:rsid w:val="00D447C8"/>
    <w:rsid w:val="00D47347"/>
    <w:rsid w:val="00D475B7"/>
    <w:rsid w:val="00D50851"/>
    <w:rsid w:val="00D5087B"/>
    <w:rsid w:val="00D50A38"/>
    <w:rsid w:val="00D50AAE"/>
    <w:rsid w:val="00D5233C"/>
    <w:rsid w:val="00D52B54"/>
    <w:rsid w:val="00D52C11"/>
    <w:rsid w:val="00D551F7"/>
    <w:rsid w:val="00D553B9"/>
    <w:rsid w:val="00D57F2F"/>
    <w:rsid w:val="00D60A2C"/>
    <w:rsid w:val="00D61051"/>
    <w:rsid w:val="00D625DE"/>
    <w:rsid w:val="00D62FA8"/>
    <w:rsid w:val="00D631C8"/>
    <w:rsid w:val="00D649CD"/>
    <w:rsid w:val="00D663B1"/>
    <w:rsid w:val="00D67035"/>
    <w:rsid w:val="00D67599"/>
    <w:rsid w:val="00D67661"/>
    <w:rsid w:val="00D71DA7"/>
    <w:rsid w:val="00D73CBA"/>
    <w:rsid w:val="00D73CE1"/>
    <w:rsid w:val="00D747C9"/>
    <w:rsid w:val="00D748B3"/>
    <w:rsid w:val="00D74D87"/>
    <w:rsid w:val="00D76299"/>
    <w:rsid w:val="00D76737"/>
    <w:rsid w:val="00D76BE8"/>
    <w:rsid w:val="00D77241"/>
    <w:rsid w:val="00D77D22"/>
    <w:rsid w:val="00D81008"/>
    <w:rsid w:val="00D8159A"/>
    <w:rsid w:val="00D81A9F"/>
    <w:rsid w:val="00D830C4"/>
    <w:rsid w:val="00D851A1"/>
    <w:rsid w:val="00D85B9F"/>
    <w:rsid w:val="00D86195"/>
    <w:rsid w:val="00D90F8A"/>
    <w:rsid w:val="00D91A65"/>
    <w:rsid w:val="00D91FEB"/>
    <w:rsid w:val="00D926C9"/>
    <w:rsid w:val="00D92896"/>
    <w:rsid w:val="00D95130"/>
    <w:rsid w:val="00D9529A"/>
    <w:rsid w:val="00D95849"/>
    <w:rsid w:val="00D96E31"/>
    <w:rsid w:val="00DA0948"/>
    <w:rsid w:val="00DA0D59"/>
    <w:rsid w:val="00DA25D5"/>
    <w:rsid w:val="00DA2B32"/>
    <w:rsid w:val="00DA2F0C"/>
    <w:rsid w:val="00DA32EE"/>
    <w:rsid w:val="00DA42B6"/>
    <w:rsid w:val="00DA4672"/>
    <w:rsid w:val="00DA4974"/>
    <w:rsid w:val="00DA4C9F"/>
    <w:rsid w:val="00DA53BB"/>
    <w:rsid w:val="00DA5C97"/>
    <w:rsid w:val="00DB2388"/>
    <w:rsid w:val="00DB26D9"/>
    <w:rsid w:val="00DB28C1"/>
    <w:rsid w:val="00DB330E"/>
    <w:rsid w:val="00DB36D7"/>
    <w:rsid w:val="00DB47D1"/>
    <w:rsid w:val="00DB4A4D"/>
    <w:rsid w:val="00DB4FB4"/>
    <w:rsid w:val="00DB5220"/>
    <w:rsid w:val="00DC14D7"/>
    <w:rsid w:val="00DC1E80"/>
    <w:rsid w:val="00DC2123"/>
    <w:rsid w:val="00DC40CE"/>
    <w:rsid w:val="00DC4170"/>
    <w:rsid w:val="00DC4355"/>
    <w:rsid w:val="00DC4922"/>
    <w:rsid w:val="00DC52EB"/>
    <w:rsid w:val="00DC5891"/>
    <w:rsid w:val="00DC63F0"/>
    <w:rsid w:val="00DC6FE0"/>
    <w:rsid w:val="00DC7D3B"/>
    <w:rsid w:val="00DC7E35"/>
    <w:rsid w:val="00DC7FC8"/>
    <w:rsid w:val="00DD0497"/>
    <w:rsid w:val="00DD087C"/>
    <w:rsid w:val="00DD2717"/>
    <w:rsid w:val="00DD4A7F"/>
    <w:rsid w:val="00DD4BE5"/>
    <w:rsid w:val="00DD54DF"/>
    <w:rsid w:val="00DD5E63"/>
    <w:rsid w:val="00DD6586"/>
    <w:rsid w:val="00DD6D89"/>
    <w:rsid w:val="00DD6F49"/>
    <w:rsid w:val="00DD7F6B"/>
    <w:rsid w:val="00DE1FCD"/>
    <w:rsid w:val="00DE2EE4"/>
    <w:rsid w:val="00DE2F4C"/>
    <w:rsid w:val="00DE4BC8"/>
    <w:rsid w:val="00DE728B"/>
    <w:rsid w:val="00DF20A5"/>
    <w:rsid w:val="00DF2FBD"/>
    <w:rsid w:val="00DF3D3E"/>
    <w:rsid w:val="00DF4335"/>
    <w:rsid w:val="00DF53F8"/>
    <w:rsid w:val="00DF542F"/>
    <w:rsid w:val="00DF6BEF"/>
    <w:rsid w:val="00DF6C3E"/>
    <w:rsid w:val="00DF7201"/>
    <w:rsid w:val="00E001CB"/>
    <w:rsid w:val="00E00ACF"/>
    <w:rsid w:val="00E00FD6"/>
    <w:rsid w:val="00E0340C"/>
    <w:rsid w:val="00E0442A"/>
    <w:rsid w:val="00E04BDF"/>
    <w:rsid w:val="00E075B5"/>
    <w:rsid w:val="00E07869"/>
    <w:rsid w:val="00E079A8"/>
    <w:rsid w:val="00E11F50"/>
    <w:rsid w:val="00E1272F"/>
    <w:rsid w:val="00E12F66"/>
    <w:rsid w:val="00E13469"/>
    <w:rsid w:val="00E1386F"/>
    <w:rsid w:val="00E16162"/>
    <w:rsid w:val="00E164AA"/>
    <w:rsid w:val="00E179D6"/>
    <w:rsid w:val="00E17FC4"/>
    <w:rsid w:val="00E22434"/>
    <w:rsid w:val="00E22BF5"/>
    <w:rsid w:val="00E22CBD"/>
    <w:rsid w:val="00E22E3A"/>
    <w:rsid w:val="00E23C2A"/>
    <w:rsid w:val="00E319BB"/>
    <w:rsid w:val="00E32EE8"/>
    <w:rsid w:val="00E33CE4"/>
    <w:rsid w:val="00E345AB"/>
    <w:rsid w:val="00E34C38"/>
    <w:rsid w:val="00E35B40"/>
    <w:rsid w:val="00E35E15"/>
    <w:rsid w:val="00E366A0"/>
    <w:rsid w:val="00E3731A"/>
    <w:rsid w:val="00E37339"/>
    <w:rsid w:val="00E40F39"/>
    <w:rsid w:val="00E4268C"/>
    <w:rsid w:val="00E4269E"/>
    <w:rsid w:val="00E4288C"/>
    <w:rsid w:val="00E45B56"/>
    <w:rsid w:val="00E504D9"/>
    <w:rsid w:val="00E52762"/>
    <w:rsid w:val="00E53029"/>
    <w:rsid w:val="00E53296"/>
    <w:rsid w:val="00E5367B"/>
    <w:rsid w:val="00E54249"/>
    <w:rsid w:val="00E543CF"/>
    <w:rsid w:val="00E545E7"/>
    <w:rsid w:val="00E54BA7"/>
    <w:rsid w:val="00E55A99"/>
    <w:rsid w:val="00E56110"/>
    <w:rsid w:val="00E563C1"/>
    <w:rsid w:val="00E56723"/>
    <w:rsid w:val="00E5708B"/>
    <w:rsid w:val="00E571EB"/>
    <w:rsid w:val="00E62BFF"/>
    <w:rsid w:val="00E62F96"/>
    <w:rsid w:val="00E63630"/>
    <w:rsid w:val="00E653F1"/>
    <w:rsid w:val="00E65982"/>
    <w:rsid w:val="00E65DA0"/>
    <w:rsid w:val="00E65E81"/>
    <w:rsid w:val="00E661EA"/>
    <w:rsid w:val="00E67387"/>
    <w:rsid w:val="00E67A45"/>
    <w:rsid w:val="00E67D5A"/>
    <w:rsid w:val="00E67DB7"/>
    <w:rsid w:val="00E67EF6"/>
    <w:rsid w:val="00E700DA"/>
    <w:rsid w:val="00E701C3"/>
    <w:rsid w:val="00E70446"/>
    <w:rsid w:val="00E70845"/>
    <w:rsid w:val="00E70C1E"/>
    <w:rsid w:val="00E71426"/>
    <w:rsid w:val="00E71F84"/>
    <w:rsid w:val="00E72D42"/>
    <w:rsid w:val="00E73F85"/>
    <w:rsid w:val="00E74461"/>
    <w:rsid w:val="00E74675"/>
    <w:rsid w:val="00E7500D"/>
    <w:rsid w:val="00E750A2"/>
    <w:rsid w:val="00E751C3"/>
    <w:rsid w:val="00E75B50"/>
    <w:rsid w:val="00E76CC9"/>
    <w:rsid w:val="00E77BAF"/>
    <w:rsid w:val="00E8047A"/>
    <w:rsid w:val="00E807C5"/>
    <w:rsid w:val="00E80EB1"/>
    <w:rsid w:val="00E81336"/>
    <w:rsid w:val="00E81B53"/>
    <w:rsid w:val="00E81E17"/>
    <w:rsid w:val="00E81FD8"/>
    <w:rsid w:val="00E82285"/>
    <w:rsid w:val="00E8254D"/>
    <w:rsid w:val="00E82E39"/>
    <w:rsid w:val="00E83BC1"/>
    <w:rsid w:val="00E83E33"/>
    <w:rsid w:val="00E84EA9"/>
    <w:rsid w:val="00E85873"/>
    <w:rsid w:val="00E8679E"/>
    <w:rsid w:val="00E86A2B"/>
    <w:rsid w:val="00E86F80"/>
    <w:rsid w:val="00E87829"/>
    <w:rsid w:val="00E87F81"/>
    <w:rsid w:val="00E9082D"/>
    <w:rsid w:val="00E90CBB"/>
    <w:rsid w:val="00E92187"/>
    <w:rsid w:val="00E9218B"/>
    <w:rsid w:val="00E92490"/>
    <w:rsid w:val="00E9378D"/>
    <w:rsid w:val="00E95560"/>
    <w:rsid w:val="00EA01A3"/>
    <w:rsid w:val="00EA0A31"/>
    <w:rsid w:val="00EA0D6E"/>
    <w:rsid w:val="00EA24F8"/>
    <w:rsid w:val="00EA2C72"/>
    <w:rsid w:val="00EA3F39"/>
    <w:rsid w:val="00EA4C6F"/>
    <w:rsid w:val="00EA681B"/>
    <w:rsid w:val="00EA7EFF"/>
    <w:rsid w:val="00EB1168"/>
    <w:rsid w:val="00EB16B6"/>
    <w:rsid w:val="00EB1968"/>
    <w:rsid w:val="00EB2BEC"/>
    <w:rsid w:val="00EB405C"/>
    <w:rsid w:val="00EB4603"/>
    <w:rsid w:val="00EC0D40"/>
    <w:rsid w:val="00EC13B9"/>
    <w:rsid w:val="00EC2747"/>
    <w:rsid w:val="00EC3EBA"/>
    <w:rsid w:val="00EC432D"/>
    <w:rsid w:val="00EC4D9D"/>
    <w:rsid w:val="00EC5AB3"/>
    <w:rsid w:val="00EC659D"/>
    <w:rsid w:val="00EC65BE"/>
    <w:rsid w:val="00EC74C2"/>
    <w:rsid w:val="00ED3221"/>
    <w:rsid w:val="00ED3E99"/>
    <w:rsid w:val="00ED4414"/>
    <w:rsid w:val="00ED4B13"/>
    <w:rsid w:val="00ED6FDD"/>
    <w:rsid w:val="00ED7DB1"/>
    <w:rsid w:val="00EE07F7"/>
    <w:rsid w:val="00EE09B6"/>
    <w:rsid w:val="00EE2B69"/>
    <w:rsid w:val="00EE42A1"/>
    <w:rsid w:val="00EE5038"/>
    <w:rsid w:val="00EE50E3"/>
    <w:rsid w:val="00EE5CA8"/>
    <w:rsid w:val="00EF1B78"/>
    <w:rsid w:val="00EF1DC9"/>
    <w:rsid w:val="00EF2262"/>
    <w:rsid w:val="00EF30A6"/>
    <w:rsid w:val="00EF3E9B"/>
    <w:rsid w:val="00EF3F9F"/>
    <w:rsid w:val="00EF52C5"/>
    <w:rsid w:val="00EF541A"/>
    <w:rsid w:val="00EF55EF"/>
    <w:rsid w:val="00EF5BD2"/>
    <w:rsid w:val="00EF5E0E"/>
    <w:rsid w:val="00EF60F9"/>
    <w:rsid w:val="00EF6D9B"/>
    <w:rsid w:val="00F004F5"/>
    <w:rsid w:val="00F01350"/>
    <w:rsid w:val="00F01742"/>
    <w:rsid w:val="00F02899"/>
    <w:rsid w:val="00F03BED"/>
    <w:rsid w:val="00F050A7"/>
    <w:rsid w:val="00F107E8"/>
    <w:rsid w:val="00F11067"/>
    <w:rsid w:val="00F110DA"/>
    <w:rsid w:val="00F115A0"/>
    <w:rsid w:val="00F11F0B"/>
    <w:rsid w:val="00F1365E"/>
    <w:rsid w:val="00F1553B"/>
    <w:rsid w:val="00F15EAD"/>
    <w:rsid w:val="00F167FA"/>
    <w:rsid w:val="00F17304"/>
    <w:rsid w:val="00F17F90"/>
    <w:rsid w:val="00F20AD8"/>
    <w:rsid w:val="00F20B19"/>
    <w:rsid w:val="00F23F87"/>
    <w:rsid w:val="00F2434C"/>
    <w:rsid w:val="00F24417"/>
    <w:rsid w:val="00F25A38"/>
    <w:rsid w:val="00F316D3"/>
    <w:rsid w:val="00F31E0E"/>
    <w:rsid w:val="00F31E54"/>
    <w:rsid w:val="00F31EB7"/>
    <w:rsid w:val="00F31F94"/>
    <w:rsid w:val="00F32B54"/>
    <w:rsid w:val="00F32CAF"/>
    <w:rsid w:val="00F3398F"/>
    <w:rsid w:val="00F34159"/>
    <w:rsid w:val="00F34B93"/>
    <w:rsid w:val="00F34C70"/>
    <w:rsid w:val="00F355D8"/>
    <w:rsid w:val="00F35821"/>
    <w:rsid w:val="00F35DED"/>
    <w:rsid w:val="00F35FE1"/>
    <w:rsid w:val="00F36862"/>
    <w:rsid w:val="00F370FA"/>
    <w:rsid w:val="00F405E1"/>
    <w:rsid w:val="00F40C69"/>
    <w:rsid w:val="00F40E74"/>
    <w:rsid w:val="00F411D6"/>
    <w:rsid w:val="00F42396"/>
    <w:rsid w:val="00F42FCA"/>
    <w:rsid w:val="00F44133"/>
    <w:rsid w:val="00F44C99"/>
    <w:rsid w:val="00F45640"/>
    <w:rsid w:val="00F467B0"/>
    <w:rsid w:val="00F47451"/>
    <w:rsid w:val="00F47680"/>
    <w:rsid w:val="00F5313E"/>
    <w:rsid w:val="00F544A8"/>
    <w:rsid w:val="00F54D45"/>
    <w:rsid w:val="00F54E27"/>
    <w:rsid w:val="00F5533B"/>
    <w:rsid w:val="00F55AEC"/>
    <w:rsid w:val="00F56FCC"/>
    <w:rsid w:val="00F60A8B"/>
    <w:rsid w:val="00F62014"/>
    <w:rsid w:val="00F6281B"/>
    <w:rsid w:val="00F62FA4"/>
    <w:rsid w:val="00F631A0"/>
    <w:rsid w:val="00F64069"/>
    <w:rsid w:val="00F65157"/>
    <w:rsid w:val="00F65D1D"/>
    <w:rsid w:val="00F672AE"/>
    <w:rsid w:val="00F672C8"/>
    <w:rsid w:val="00F7011A"/>
    <w:rsid w:val="00F70605"/>
    <w:rsid w:val="00F70F75"/>
    <w:rsid w:val="00F7320E"/>
    <w:rsid w:val="00F73FEB"/>
    <w:rsid w:val="00F74730"/>
    <w:rsid w:val="00F7534E"/>
    <w:rsid w:val="00F7710B"/>
    <w:rsid w:val="00F77570"/>
    <w:rsid w:val="00F80D1F"/>
    <w:rsid w:val="00F81FAF"/>
    <w:rsid w:val="00F82361"/>
    <w:rsid w:val="00F82BC3"/>
    <w:rsid w:val="00F84788"/>
    <w:rsid w:val="00F85343"/>
    <w:rsid w:val="00F85657"/>
    <w:rsid w:val="00F86560"/>
    <w:rsid w:val="00F86E4F"/>
    <w:rsid w:val="00F8702E"/>
    <w:rsid w:val="00F87B44"/>
    <w:rsid w:val="00F87BC6"/>
    <w:rsid w:val="00F87CB9"/>
    <w:rsid w:val="00F903D0"/>
    <w:rsid w:val="00F90800"/>
    <w:rsid w:val="00F908CF"/>
    <w:rsid w:val="00F90923"/>
    <w:rsid w:val="00F924BE"/>
    <w:rsid w:val="00F925AF"/>
    <w:rsid w:val="00F9362E"/>
    <w:rsid w:val="00F93E5B"/>
    <w:rsid w:val="00F94747"/>
    <w:rsid w:val="00F9486A"/>
    <w:rsid w:val="00F94F6C"/>
    <w:rsid w:val="00F95A6B"/>
    <w:rsid w:val="00FA010B"/>
    <w:rsid w:val="00FA086E"/>
    <w:rsid w:val="00FA1980"/>
    <w:rsid w:val="00FA2F42"/>
    <w:rsid w:val="00FA4000"/>
    <w:rsid w:val="00FA45A8"/>
    <w:rsid w:val="00FA54F9"/>
    <w:rsid w:val="00FA5ACC"/>
    <w:rsid w:val="00FA6A79"/>
    <w:rsid w:val="00FA6A7A"/>
    <w:rsid w:val="00FB0907"/>
    <w:rsid w:val="00FB0D74"/>
    <w:rsid w:val="00FB2A7A"/>
    <w:rsid w:val="00FB2D9B"/>
    <w:rsid w:val="00FB6004"/>
    <w:rsid w:val="00FB62D0"/>
    <w:rsid w:val="00FB63E4"/>
    <w:rsid w:val="00FB6454"/>
    <w:rsid w:val="00FB75D9"/>
    <w:rsid w:val="00FB7764"/>
    <w:rsid w:val="00FC0104"/>
    <w:rsid w:val="00FC04EB"/>
    <w:rsid w:val="00FC0545"/>
    <w:rsid w:val="00FC090E"/>
    <w:rsid w:val="00FC1172"/>
    <w:rsid w:val="00FC150D"/>
    <w:rsid w:val="00FC3264"/>
    <w:rsid w:val="00FC3BBF"/>
    <w:rsid w:val="00FC4326"/>
    <w:rsid w:val="00FC4B66"/>
    <w:rsid w:val="00FC583C"/>
    <w:rsid w:val="00FC5A95"/>
    <w:rsid w:val="00FC612E"/>
    <w:rsid w:val="00FC69D4"/>
    <w:rsid w:val="00FC7F6C"/>
    <w:rsid w:val="00FD01B5"/>
    <w:rsid w:val="00FD063D"/>
    <w:rsid w:val="00FD0AB0"/>
    <w:rsid w:val="00FD6138"/>
    <w:rsid w:val="00FD729D"/>
    <w:rsid w:val="00FE0B82"/>
    <w:rsid w:val="00FE1671"/>
    <w:rsid w:val="00FE229C"/>
    <w:rsid w:val="00FE28FF"/>
    <w:rsid w:val="00FE3087"/>
    <w:rsid w:val="00FE4423"/>
    <w:rsid w:val="00FE44F9"/>
    <w:rsid w:val="00FE551A"/>
    <w:rsid w:val="00FE558C"/>
    <w:rsid w:val="00FE7535"/>
    <w:rsid w:val="00FE77ED"/>
    <w:rsid w:val="00FE7ADB"/>
    <w:rsid w:val="00FF1A88"/>
    <w:rsid w:val="00FF3161"/>
    <w:rsid w:val="00FF32A0"/>
    <w:rsid w:val="00FF3402"/>
    <w:rsid w:val="00FF3723"/>
    <w:rsid w:val="00FF4682"/>
    <w:rsid w:val="00FF5BF1"/>
    <w:rsid w:val="00FF5C24"/>
    <w:rsid w:val="00FF68ED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EFDE2"/>
  <w15:chartTrackingRefBased/>
  <w15:docId w15:val="{2462C5B4-37C0-4DD4-99A1-4470E625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lang w:eastAsia="ar-SA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3969"/>
      </w:tabs>
      <w:outlineLvl w:val="0"/>
    </w:pPr>
    <w:rPr>
      <w:rFonts w:ascii="Arial" w:hAnsi="Arial"/>
      <w:sz w:val="24"/>
      <w:u w:val="single"/>
    </w:rPr>
  </w:style>
  <w:style w:type="paragraph" w:styleId="Naslov2">
    <w:name w:val="heading 2"/>
    <w:basedOn w:val="Normal"/>
    <w:next w:val="Normal"/>
    <w:link w:val="Naslov2Char"/>
    <w:qFormat/>
    <w:pPr>
      <w:keepNext/>
      <w:tabs>
        <w:tab w:val="left" w:pos="3969"/>
      </w:tabs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pPr>
      <w:keepNext/>
      <w:tabs>
        <w:tab w:val="left" w:pos="3969"/>
      </w:tabs>
      <w:outlineLvl w:val="2"/>
    </w:pPr>
    <w:rPr>
      <w:rFonts w:ascii="Arial" w:hAnsi="Arial"/>
      <w:b/>
      <w:sz w:val="24"/>
      <w:u w:val="single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Naslov5">
    <w:name w:val="heading 5"/>
    <w:basedOn w:val="Normal"/>
    <w:next w:val="Normal"/>
    <w:link w:val="Naslov5Char"/>
    <w:qFormat/>
    <w:pPr>
      <w:keepNext/>
      <w:tabs>
        <w:tab w:val="left" w:pos="3969"/>
      </w:tabs>
      <w:outlineLvl w:val="4"/>
    </w:pPr>
    <w:rPr>
      <w:rFonts w:ascii="Arial" w:hAnsi="Arial"/>
      <w:sz w:val="24"/>
    </w:rPr>
  </w:style>
  <w:style w:type="paragraph" w:styleId="Naslov6">
    <w:name w:val="heading 6"/>
    <w:basedOn w:val="Normal"/>
    <w:next w:val="Normal"/>
    <w:qFormat/>
    <w:pPr>
      <w:keepNext/>
      <w:tabs>
        <w:tab w:val="left" w:pos="3969"/>
      </w:tabs>
      <w:ind w:left="720"/>
      <w:outlineLvl w:val="5"/>
    </w:pPr>
    <w:rPr>
      <w:sz w:val="24"/>
    </w:rPr>
  </w:style>
  <w:style w:type="paragraph" w:styleId="Naslov7">
    <w:name w:val="heading 7"/>
    <w:basedOn w:val="Normal"/>
    <w:next w:val="Normal"/>
    <w:qFormat/>
    <w:pPr>
      <w:keepNext/>
      <w:tabs>
        <w:tab w:val="left" w:pos="3969"/>
      </w:tabs>
      <w:ind w:left="360"/>
      <w:outlineLvl w:val="6"/>
    </w:pPr>
    <w:rPr>
      <w:b/>
      <w:sz w:val="24"/>
    </w:rPr>
  </w:style>
  <w:style w:type="paragraph" w:styleId="Naslov8">
    <w:name w:val="heading 8"/>
    <w:basedOn w:val="Normal"/>
    <w:next w:val="Normal"/>
    <w:link w:val="Naslov8Char"/>
    <w:qFormat/>
    <w:pPr>
      <w:keepNext/>
      <w:tabs>
        <w:tab w:val="left" w:pos="3969"/>
      </w:tabs>
      <w:outlineLvl w:val="7"/>
    </w:pPr>
    <w:rPr>
      <w:b/>
      <w:sz w:val="28"/>
    </w:rPr>
  </w:style>
  <w:style w:type="paragraph" w:styleId="Naslov9">
    <w:name w:val="heading 9"/>
    <w:basedOn w:val="Normal"/>
    <w:next w:val="Normal"/>
    <w:qFormat/>
    <w:pPr>
      <w:keepNext/>
      <w:tabs>
        <w:tab w:val="left" w:pos="3969"/>
      </w:tabs>
      <w:ind w:left="360"/>
      <w:outlineLvl w:val="8"/>
    </w:pPr>
    <w:rPr>
      <w:bCs/>
      <w:sz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lang w:val="de-DE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7z0">
    <w:name w:val="WW8Num27z0"/>
    <w:rPr>
      <w:rFonts w:ascii="Times New Roman" w:eastAsia="Times New Roman" w:hAnsi="Times New Roman" w:cs="Times New Roman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1">
    <w:name w:val="WW8Num30z1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0">
    <w:name w:val="WW8Num33z0"/>
    <w:rPr>
      <w:rFonts w:ascii="Symbol" w:eastAsia="Times New Roman" w:hAnsi="Symbol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Times New Roman" w:eastAsia="Times New Roman" w:hAnsi="Times New Roman" w:cs="Times New Roman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Zadanifontodlomka1">
    <w:name w:val="Zadani font odlomka1"/>
    <w:semiHidden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character" w:styleId="Brojstranice">
    <w:name w:val="page number"/>
    <w:basedOn w:val="Zadanifontodlomka1"/>
    <w:semiHidden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aliases w:val="uvlaka 3,  uvlaka 2,uvlaka 2, uvlaka 3"/>
    <w:basedOn w:val="Normal"/>
    <w:link w:val="TijelotekstaChar1"/>
    <w:pPr>
      <w:tabs>
        <w:tab w:val="left" w:pos="3969"/>
      </w:tabs>
    </w:pPr>
    <w:rPr>
      <w:sz w:val="24"/>
    </w:rPr>
  </w:style>
  <w:style w:type="paragraph" w:styleId="Popis">
    <w:name w:val="List"/>
    <w:basedOn w:val="Tijeloteksta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jeloteksta2">
    <w:name w:val="Body Text 2"/>
    <w:basedOn w:val="Normal"/>
    <w:semiHidden/>
    <w:pPr>
      <w:tabs>
        <w:tab w:val="left" w:pos="3969"/>
      </w:tabs>
    </w:pPr>
    <w:rPr>
      <w:b/>
      <w:sz w:val="24"/>
    </w:rPr>
  </w:style>
  <w:style w:type="paragraph" w:styleId="Tijeloteksta3">
    <w:name w:val="Body Text 3"/>
    <w:basedOn w:val="Normal"/>
    <w:semiHidden/>
    <w:rPr>
      <w:sz w:val="24"/>
    </w:rPr>
  </w:style>
  <w:style w:type="paragraph" w:customStyle="1" w:styleId="WW-Tijeloteksta2">
    <w:name w:val="WW-Tijelo teksta 2"/>
    <w:basedOn w:val="Normal"/>
    <w:pPr>
      <w:tabs>
        <w:tab w:val="left" w:pos="3969"/>
      </w:tabs>
      <w:ind w:left="720"/>
    </w:pPr>
    <w:rPr>
      <w:sz w:val="24"/>
    </w:rPr>
  </w:style>
  <w:style w:type="paragraph" w:customStyle="1" w:styleId="Tijeloteksta-uvlaka21">
    <w:name w:val="Tijelo teksta - uvlaka 21"/>
    <w:basedOn w:val="Normal"/>
    <w:pPr>
      <w:tabs>
        <w:tab w:val="left" w:pos="3969"/>
      </w:tabs>
      <w:ind w:left="360"/>
    </w:pPr>
    <w:rPr>
      <w:sz w:val="24"/>
    </w:rPr>
  </w:style>
  <w:style w:type="paragraph" w:styleId="Zaglavlj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customStyle="1" w:styleId="WW-Tijeloteksta21">
    <w:name w:val="WW-Tijelo teksta 21"/>
    <w:basedOn w:val="Normal"/>
    <w:pPr>
      <w:tabs>
        <w:tab w:val="left" w:pos="3969"/>
      </w:tabs>
      <w:ind w:left="360"/>
    </w:pPr>
    <w:rPr>
      <w:sz w:val="22"/>
    </w:rPr>
  </w:style>
  <w:style w:type="paragraph" w:customStyle="1" w:styleId="WW-Tijeloteksta212">
    <w:name w:val="WW-Tijelo teksta 212"/>
    <w:basedOn w:val="Normal"/>
    <w:pPr>
      <w:ind w:left="720" w:firstLine="720"/>
    </w:pPr>
    <w:rPr>
      <w:sz w:val="24"/>
    </w:rPr>
  </w:style>
  <w:style w:type="paragraph" w:customStyle="1" w:styleId="WW-Tijeloteksta2123">
    <w:name w:val="WW-Tijelo teksta 2123"/>
    <w:basedOn w:val="Normal"/>
    <w:pPr>
      <w:ind w:firstLine="720"/>
    </w:pPr>
    <w:rPr>
      <w:sz w:val="24"/>
    </w:rPr>
  </w:style>
  <w:style w:type="paragraph" w:customStyle="1" w:styleId="WW-Tijeloteksta21234">
    <w:name w:val="WW-Tijelo teksta 21234"/>
    <w:basedOn w:val="Normal"/>
    <w:pPr>
      <w:ind w:firstLine="720"/>
    </w:pPr>
    <w:rPr>
      <w:sz w:val="24"/>
    </w:rPr>
  </w:style>
  <w:style w:type="paragraph" w:customStyle="1" w:styleId="WW-Tijeloteksta212345">
    <w:name w:val="WW-Tijelo teksta 212345"/>
    <w:basedOn w:val="Normal"/>
    <w:pPr>
      <w:ind w:firstLine="720"/>
    </w:pPr>
    <w:rPr>
      <w:sz w:val="24"/>
    </w:rPr>
  </w:style>
  <w:style w:type="paragraph" w:styleId="Uvuenotijeloteksta">
    <w:name w:val="Body Text Indent"/>
    <w:basedOn w:val="Normal"/>
    <w:link w:val="UvuenotijelotekstaChar"/>
    <w:pPr>
      <w:ind w:firstLine="720"/>
    </w:pPr>
    <w:rPr>
      <w:b/>
      <w:bCs/>
      <w:sz w:val="24"/>
    </w:rPr>
  </w:style>
  <w:style w:type="paragraph" w:customStyle="1" w:styleId="Tijeloteksta-uvlaka31">
    <w:name w:val="Tijelo teksta - uvlaka 31"/>
    <w:basedOn w:val="Normal"/>
    <w:pPr>
      <w:ind w:left="360"/>
    </w:pPr>
    <w:rPr>
      <w:rFonts w:ascii="Arial" w:hAnsi="Arial" w:cs="Arial"/>
      <w:b/>
      <w:bCs/>
      <w:sz w:val="24"/>
    </w:rPr>
  </w:style>
  <w:style w:type="paragraph" w:customStyle="1" w:styleId="BodyText22">
    <w:name w:val="Body Text 22"/>
    <w:basedOn w:val="Normal"/>
    <w:pPr>
      <w:ind w:firstLine="720"/>
    </w:pPr>
    <w:rPr>
      <w:b/>
      <w:sz w:val="24"/>
    </w:rPr>
  </w:style>
  <w:style w:type="paragraph" w:customStyle="1" w:styleId="BodyText21">
    <w:name w:val="Body Text 21"/>
    <w:basedOn w:val="Normal"/>
    <w:pPr>
      <w:spacing w:line="240" w:lineRule="exact"/>
    </w:pPr>
    <w:rPr>
      <w:sz w:val="24"/>
      <w:szCs w:val="24"/>
      <w:lang w:val="en-US"/>
    </w:rPr>
  </w:style>
  <w:style w:type="paragraph" w:customStyle="1" w:styleId="BodyText31">
    <w:name w:val="Body Text 31"/>
    <w:basedOn w:val="Normal"/>
    <w:pPr>
      <w:suppressAutoHyphens/>
    </w:pPr>
    <w:rPr>
      <w:sz w:val="24"/>
    </w:rPr>
  </w:style>
  <w:style w:type="paragraph" w:customStyle="1" w:styleId="Tijeloteksta31">
    <w:name w:val="Tijelo teksta 31"/>
    <w:basedOn w:val="Normal"/>
    <w:pPr>
      <w:suppressAutoHyphens/>
    </w:pPr>
    <w:rPr>
      <w:rFonts w:ascii="Arial" w:hAnsi="Arial" w:cs="Arial"/>
      <w:b/>
      <w:bCs/>
      <w:sz w:val="24"/>
      <w:szCs w:val="24"/>
      <w:lang w:val="en-US"/>
    </w:rPr>
  </w:style>
  <w:style w:type="paragraph" w:customStyle="1" w:styleId="T-98-2">
    <w:name w:val="T-9/8-2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customStyle="1" w:styleId="Clanak">
    <w:name w:val="Clanak"/>
    <w:next w:val="T-98-2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mn2">
    <w:name w:val="mn2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Naslov11">
    <w:name w:val="Naslov 11"/>
    <w:basedOn w:val="Normal"/>
    <w:next w:val="Normal"/>
    <w:pPr>
      <w:keepNext/>
      <w:widowControl w:val="0"/>
      <w:numPr>
        <w:numId w:val="1"/>
      </w:numPr>
      <w:spacing w:line="240" w:lineRule="exact"/>
      <w:outlineLvl w:val="0"/>
    </w:pPr>
    <w:rPr>
      <w:b/>
      <w:bCs/>
      <w:sz w:val="24"/>
      <w:szCs w:val="24"/>
      <w:lang w:val="en-US" w:eastAsia="hr-HR"/>
    </w:rPr>
  </w:style>
  <w:style w:type="paragraph" w:customStyle="1" w:styleId="t-9-8">
    <w:name w:val="t-9-8"/>
    <w:basedOn w:val="Normal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TijelotekstaChar">
    <w:name w:val="Tijelo teksta Char"/>
    <w:aliases w:val="uvlaka 3 Char,  uvlaka 2 Char,uvlaka 2 Char, uvlaka 3 Char"/>
    <w:rPr>
      <w:sz w:val="24"/>
      <w:lang w:val="en-GB" w:eastAsia="ar-SA"/>
    </w:rPr>
  </w:style>
  <w:style w:type="paragraph" w:styleId="StandardWeb">
    <w:name w:val="Normal (Web)"/>
    <w:basedOn w:val="Normal"/>
    <w:uiPriority w:val="99"/>
    <w:unhideWhenUsed/>
    <w:rsid w:val="006E0616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Naslov110">
    <w:name w:val="Naslov 11"/>
    <w:basedOn w:val="Normal"/>
    <w:next w:val="Normal"/>
    <w:rsid w:val="006139F3"/>
    <w:pPr>
      <w:keepNext/>
      <w:widowControl w:val="0"/>
      <w:tabs>
        <w:tab w:val="num" w:pos="720"/>
      </w:tabs>
      <w:spacing w:line="240" w:lineRule="exact"/>
      <w:ind w:left="720" w:hanging="720"/>
      <w:outlineLvl w:val="0"/>
    </w:pPr>
    <w:rPr>
      <w:b/>
      <w:bCs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6139F3"/>
    <w:pPr>
      <w:ind w:left="720"/>
      <w:contextualSpacing/>
    </w:pPr>
  </w:style>
  <w:style w:type="paragraph" w:customStyle="1" w:styleId="Naslov12">
    <w:name w:val="Naslov 12"/>
    <w:basedOn w:val="Normal"/>
    <w:next w:val="Normal"/>
    <w:rsid w:val="006139F3"/>
    <w:pPr>
      <w:keepNext/>
      <w:widowControl w:val="0"/>
      <w:spacing w:line="240" w:lineRule="exact"/>
      <w:ind w:left="660" w:hanging="360"/>
      <w:outlineLvl w:val="0"/>
    </w:pPr>
    <w:rPr>
      <w:b/>
      <w:bCs/>
      <w:sz w:val="24"/>
      <w:szCs w:val="24"/>
      <w:lang w:val="en-US" w:eastAsia="hr-HR"/>
    </w:rPr>
  </w:style>
  <w:style w:type="character" w:customStyle="1" w:styleId="Naslov2Char">
    <w:name w:val="Naslov 2 Char"/>
    <w:link w:val="Naslov2"/>
    <w:rsid w:val="001002C4"/>
    <w:rPr>
      <w:rFonts w:ascii="Arial" w:hAnsi="Arial"/>
      <w:b/>
      <w:sz w:val="24"/>
      <w:lang w:val="en-GB" w:eastAsia="ar-SA"/>
    </w:rPr>
  </w:style>
  <w:style w:type="character" w:customStyle="1" w:styleId="UvuenotijelotekstaChar">
    <w:name w:val="Uvučeno tijelo teksta Char"/>
    <w:link w:val="Uvuenotijeloteksta"/>
    <w:rsid w:val="00497E24"/>
    <w:rPr>
      <w:b/>
      <w:bCs/>
      <w:sz w:val="24"/>
      <w:lang w:val="en-GB" w:eastAsia="ar-SA"/>
    </w:rPr>
  </w:style>
  <w:style w:type="paragraph" w:styleId="Bezproreda">
    <w:name w:val="No Spacing"/>
    <w:uiPriority w:val="1"/>
    <w:qFormat/>
    <w:rsid w:val="00852273"/>
    <w:pPr>
      <w:jc w:val="both"/>
    </w:pPr>
    <w:rPr>
      <w:rFonts w:ascii="Calibri" w:hAnsi="Calibri"/>
      <w:sz w:val="22"/>
      <w:szCs w:val="22"/>
    </w:rPr>
  </w:style>
  <w:style w:type="paragraph" w:customStyle="1" w:styleId="Tijeloteksta21">
    <w:name w:val="Tijelo teksta 21"/>
    <w:basedOn w:val="Normal"/>
    <w:rsid w:val="00AA31A7"/>
    <w:rPr>
      <w:sz w:val="24"/>
      <w:szCs w:val="24"/>
    </w:rPr>
  </w:style>
  <w:style w:type="paragraph" w:customStyle="1" w:styleId="clanak-">
    <w:name w:val="clanak-"/>
    <w:basedOn w:val="Normal"/>
    <w:rsid w:val="006E733B"/>
    <w:pPr>
      <w:spacing w:before="100" w:beforeAutospacing="1" w:after="100" w:afterAutospacing="1"/>
      <w:jc w:val="center"/>
    </w:pPr>
    <w:rPr>
      <w:sz w:val="24"/>
      <w:szCs w:val="24"/>
      <w:lang w:eastAsia="hr-HR"/>
    </w:rPr>
  </w:style>
  <w:style w:type="paragraph" w:customStyle="1" w:styleId="clanak0">
    <w:name w:val="clanak"/>
    <w:basedOn w:val="Normal"/>
    <w:rsid w:val="00CA684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2EB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672EB4"/>
    <w:rPr>
      <w:rFonts w:ascii="Tahoma" w:hAnsi="Tahoma" w:cs="Tahoma"/>
      <w:sz w:val="16"/>
      <w:szCs w:val="16"/>
      <w:lang w:val="en-GB" w:eastAsia="ar-SA"/>
    </w:rPr>
  </w:style>
  <w:style w:type="paragraph" w:customStyle="1" w:styleId="t-10-9-bez-uvlake">
    <w:name w:val="t-10-9-bez-uvlake"/>
    <w:basedOn w:val="Normal"/>
    <w:rsid w:val="00573210"/>
    <w:pPr>
      <w:spacing w:before="100" w:beforeAutospacing="1" w:after="100" w:afterAutospacing="1"/>
    </w:pPr>
    <w:rPr>
      <w:rFonts w:eastAsia="SimSun"/>
      <w:sz w:val="26"/>
      <w:szCs w:val="26"/>
      <w:lang w:eastAsia="zh-CN"/>
    </w:rPr>
  </w:style>
  <w:style w:type="character" w:customStyle="1" w:styleId="TijelotekstaChar1">
    <w:name w:val="Tijelo teksta Char1"/>
    <w:aliases w:val="uvlaka 3 Char1,  uvlaka 2 Char1,uvlaka 2 Char1, uvlaka 3 Char1"/>
    <w:link w:val="Tijeloteksta"/>
    <w:rsid w:val="00B038AD"/>
    <w:rPr>
      <w:sz w:val="24"/>
      <w:lang w:val="en-GB" w:eastAsia="ar-SA"/>
    </w:rPr>
  </w:style>
  <w:style w:type="character" w:customStyle="1" w:styleId="Naslov5Char">
    <w:name w:val="Naslov 5 Char"/>
    <w:link w:val="Naslov5"/>
    <w:rsid w:val="000E7E0B"/>
    <w:rPr>
      <w:rFonts w:ascii="Arial" w:hAnsi="Arial"/>
      <w:sz w:val="24"/>
      <w:lang w:val="en-GB" w:eastAsia="ar-SA"/>
    </w:rPr>
  </w:style>
  <w:style w:type="paragraph" w:styleId="Obinitekst">
    <w:name w:val="Plain Text"/>
    <w:basedOn w:val="Normal"/>
    <w:link w:val="ObinitekstChar"/>
    <w:unhideWhenUsed/>
    <w:rsid w:val="00760D63"/>
    <w:rPr>
      <w:rFonts w:ascii="Courier New" w:hAnsi="Courier New"/>
      <w:lang w:eastAsia="en-US"/>
    </w:rPr>
  </w:style>
  <w:style w:type="character" w:customStyle="1" w:styleId="ObinitekstChar">
    <w:name w:val="Obični tekst Char"/>
    <w:link w:val="Obinitekst"/>
    <w:rsid w:val="00760D63"/>
    <w:rPr>
      <w:rFonts w:ascii="Courier New" w:hAnsi="Courier New" w:cs="Courier New"/>
      <w:lang w:val="en-GB" w:eastAsia="en-US"/>
    </w:rPr>
  </w:style>
  <w:style w:type="paragraph" w:customStyle="1" w:styleId="WW-Tijeloteksta21234567">
    <w:name w:val="WW-Tijelo teksta 21234567"/>
    <w:basedOn w:val="Normal"/>
    <w:rsid w:val="00D747C9"/>
    <w:rPr>
      <w:b/>
      <w:sz w:val="24"/>
      <w:lang w:val="en-US"/>
    </w:rPr>
  </w:style>
  <w:style w:type="character" w:customStyle="1" w:styleId="Naslov8Char">
    <w:name w:val="Naslov 8 Char"/>
    <w:link w:val="Naslov8"/>
    <w:rsid w:val="00592251"/>
    <w:rPr>
      <w:b/>
      <w:sz w:val="28"/>
      <w:lang w:val="en-GB" w:eastAsia="ar-SA"/>
    </w:rPr>
  </w:style>
  <w:style w:type="character" w:customStyle="1" w:styleId="apple-converted-space">
    <w:name w:val="apple-converted-space"/>
    <w:basedOn w:val="Zadanifontodlomka"/>
    <w:rsid w:val="00D57F2F"/>
  </w:style>
  <w:style w:type="paragraph" w:customStyle="1" w:styleId="Style1">
    <w:name w:val="Style1"/>
    <w:basedOn w:val="Normal"/>
    <w:rsid w:val="007000F8"/>
    <w:pPr>
      <w:widowControl w:val="0"/>
      <w:autoSpaceDN w:val="0"/>
      <w:adjustRightInd w:val="0"/>
      <w:spacing w:line="277" w:lineRule="exact"/>
      <w:ind w:firstLine="710"/>
    </w:pPr>
    <w:rPr>
      <w:rFonts w:ascii="Arial" w:eastAsia="SimSun" w:hAnsi="Arial"/>
      <w:sz w:val="24"/>
      <w:szCs w:val="24"/>
      <w:lang w:eastAsia="zh-CN"/>
    </w:rPr>
  </w:style>
  <w:style w:type="character" w:customStyle="1" w:styleId="Naslov1Char">
    <w:name w:val="Naslov 1 Char"/>
    <w:link w:val="Naslov1"/>
    <w:rsid w:val="00D74D87"/>
    <w:rPr>
      <w:rFonts w:ascii="Arial" w:hAnsi="Arial"/>
      <w:sz w:val="24"/>
      <w:u w:val="single"/>
      <w:lang w:val="en-GB" w:eastAsia="ar-SA"/>
    </w:rPr>
  </w:style>
  <w:style w:type="character" w:styleId="Naglaeno">
    <w:name w:val="Strong"/>
    <w:uiPriority w:val="22"/>
    <w:qFormat/>
    <w:rsid w:val="00D74D87"/>
    <w:rPr>
      <w:b/>
      <w:bCs/>
    </w:rPr>
  </w:style>
  <w:style w:type="character" w:customStyle="1" w:styleId="PodnojeChar">
    <w:name w:val="Podnožje Char"/>
    <w:link w:val="Podnoje"/>
    <w:uiPriority w:val="99"/>
    <w:rsid w:val="00667159"/>
    <w:rPr>
      <w:lang w:val="en-GB" w:eastAsia="ar-SA"/>
    </w:rPr>
  </w:style>
  <w:style w:type="numbering" w:customStyle="1" w:styleId="Bezpopisa1">
    <w:name w:val="Bez popisa1"/>
    <w:next w:val="Bezpopisa"/>
    <w:uiPriority w:val="99"/>
    <w:semiHidden/>
    <w:unhideWhenUsed/>
    <w:rsid w:val="004016E3"/>
  </w:style>
  <w:style w:type="paragraph" w:customStyle="1" w:styleId="Naslov13">
    <w:name w:val="Naslov 13"/>
    <w:basedOn w:val="Normal"/>
    <w:next w:val="Normal"/>
    <w:rsid w:val="004016E3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paragraph" w:customStyle="1" w:styleId="Standard">
    <w:name w:val="Standard"/>
    <w:rsid w:val="004016E3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Naslov14">
    <w:name w:val="Naslov 14"/>
    <w:basedOn w:val="Normal"/>
    <w:next w:val="Normal"/>
    <w:rsid w:val="00F31E54"/>
    <w:pPr>
      <w:keepNext/>
      <w:widowControl w:val="0"/>
      <w:tabs>
        <w:tab w:val="num" w:pos="720"/>
      </w:tabs>
      <w:suppressAutoHyphens/>
      <w:overflowPunct w:val="0"/>
      <w:autoSpaceDE w:val="0"/>
      <w:spacing w:line="240" w:lineRule="exact"/>
      <w:textAlignment w:val="baseline"/>
      <w:outlineLvl w:val="0"/>
    </w:pPr>
    <w:rPr>
      <w:b/>
      <w:bCs/>
      <w:sz w:val="24"/>
      <w:szCs w:val="24"/>
      <w:lang w:val="en-US" w:eastAsia="hr-HR"/>
    </w:rPr>
  </w:style>
  <w:style w:type="table" w:styleId="Reetkatablice">
    <w:name w:val="Table Grid"/>
    <w:basedOn w:val="Obinatablica"/>
    <w:uiPriority w:val="59"/>
    <w:rsid w:val="00447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730F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30F3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30F3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30F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30F3"/>
    <w:rPr>
      <w:b/>
      <w:bCs/>
      <w:lang w:eastAsia="ar-SA"/>
    </w:rPr>
  </w:style>
  <w:style w:type="character" w:styleId="Nerijeenospominjanje">
    <w:name w:val="Unresolved Mention"/>
    <w:basedOn w:val="Zadanifontodlomka"/>
    <w:uiPriority w:val="99"/>
    <w:semiHidden/>
    <w:unhideWhenUsed/>
    <w:rsid w:val="004B4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1D2E-8A12-4692-8E57-53923331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2128</Words>
  <Characters>12133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 KARLOVAC</vt:lpstr>
      <vt:lpstr>DOM ZDRAVLJA KARLOVAC</vt:lpstr>
    </vt:vector>
  </TitlesOfParts>
  <Company/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 KARLOVAC</dc:title>
  <dc:subject/>
  <dc:creator>Korisnik</dc:creator>
  <cp:keywords/>
  <cp:lastModifiedBy>Dom zdravlja Karlovac</cp:lastModifiedBy>
  <cp:revision>3</cp:revision>
  <cp:lastPrinted>2022-03-25T10:26:00Z</cp:lastPrinted>
  <dcterms:created xsi:type="dcterms:W3CDTF">2022-10-14T05:24:00Z</dcterms:created>
  <dcterms:modified xsi:type="dcterms:W3CDTF">2022-11-02T06:49:00Z</dcterms:modified>
</cp:coreProperties>
</file>