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0823" w14:textId="77777777" w:rsidR="00BD5E60" w:rsidRPr="00272B43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8BEA79" w14:textId="77777777" w:rsidR="00BD5E60" w:rsidRPr="00272B43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>DOM ZDRAVLJA KARLOVAC</w:t>
      </w:r>
    </w:p>
    <w:p w14:paraId="1D9D64AF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>UPRAVNO VIJEĆE</w:t>
      </w:r>
    </w:p>
    <w:p w14:paraId="3A2C3FA1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5FEBB53" w14:textId="08653C38" w:rsidR="00F47451" w:rsidRPr="00272B43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C3D463" w14:textId="77777777" w:rsidR="00F47451" w:rsidRPr="00272B43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272B43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>Z A P I S N I K</w:t>
      </w:r>
    </w:p>
    <w:p w14:paraId="7F34254C" w14:textId="0046EA95" w:rsidR="00BD5E60" w:rsidRPr="00272B43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 xml:space="preserve">s </w:t>
      </w:r>
      <w:r w:rsidR="005D3FCB" w:rsidRPr="00272B43">
        <w:rPr>
          <w:b/>
          <w:sz w:val="22"/>
          <w:szCs w:val="22"/>
        </w:rPr>
        <w:t>4</w:t>
      </w:r>
      <w:r w:rsidR="004326D6" w:rsidRPr="00272B43">
        <w:rPr>
          <w:b/>
          <w:sz w:val="22"/>
          <w:szCs w:val="22"/>
        </w:rPr>
        <w:t>5</w:t>
      </w:r>
      <w:r w:rsidRPr="00272B43">
        <w:rPr>
          <w:b/>
          <w:sz w:val="22"/>
          <w:szCs w:val="22"/>
        </w:rPr>
        <w:t>. sjednice Upravnog vijeća</w:t>
      </w:r>
    </w:p>
    <w:p w14:paraId="0E87C348" w14:textId="77777777" w:rsidR="00BD5E60" w:rsidRPr="00272B43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 xml:space="preserve">Doma zdravlja Karlovac, održane dana </w:t>
      </w:r>
    </w:p>
    <w:p w14:paraId="095B5F93" w14:textId="113D4F9B" w:rsidR="00BD5E60" w:rsidRPr="00272B43" w:rsidRDefault="00F47451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>27</w:t>
      </w:r>
      <w:r w:rsidR="00921FFC" w:rsidRPr="00272B43">
        <w:rPr>
          <w:b/>
          <w:sz w:val="22"/>
          <w:szCs w:val="22"/>
        </w:rPr>
        <w:t xml:space="preserve">. </w:t>
      </w:r>
      <w:r w:rsidRPr="00272B43">
        <w:rPr>
          <w:b/>
          <w:sz w:val="22"/>
          <w:szCs w:val="22"/>
        </w:rPr>
        <w:t>listopada</w:t>
      </w:r>
      <w:r w:rsidR="00921FFC" w:rsidRPr="00272B43">
        <w:rPr>
          <w:b/>
          <w:sz w:val="22"/>
          <w:szCs w:val="22"/>
        </w:rPr>
        <w:t xml:space="preserve"> 202</w:t>
      </w:r>
      <w:r w:rsidR="00503785" w:rsidRPr="00272B43">
        <w:rPr>
          <w:b/>
          <w:sz w:val="22"/>
          <w:szCs w:val="22"/>
        </w:rPr>
        <w:t>1</w:t>
      </w:r>
      <w:r w:rsidR="00921FFC" w:rsidRPr="00272B43">
        <w:rPr>
          <w:b/>
          <w:sz w:val="22"/>
          <w:szCs w:val="22"/>
        </w:rPr>
        <w:t xml:space="preserve">. godine </w:t>
      </w:r>
    </w:p>
    <w:p w14:paraId="116E49A5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4E8B5C18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358DEB5" w14:textId="1364A55E" w:rsidR="00C13FD8" w:rsidRPr="00272B43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28B1EF" w14:textId="0F3EECCD" w:rsidR="00C13FD8" w:rsidRPr="00272B43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C0F392E" w14:textId="6F118934" w:rsidR="00C13FD8" w:rsidRPr="00272B43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EC97486" w14:textId="0E4FF06D" w:rsidR="00C13FD8" w:rsidRPr="00272B43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BC73D92" w14:textId="1591D7D1" w:rsidR="00A90A01" w:rsidRPr="00272B43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11353C" w14:textId="0A33FD24" w:rsidR="00A90A01" w:rsidRPr="00272B43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783065A" w14:textId="77777777" w:rsidR="00A90A01" w:rsidRPr="00272B43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62B0FD3" w14:textId="77777777" w:rsidR="00C13FD8" w:rsidRPr="00272B43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3B8219FB" w:rsidR="00BD5E60" w:rsidRPr="00272B43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>Karlovac,</w:t>
      </w:r>
      <w:r w:rsidR="002651E9" w:rsidRPr="00272B43">
        <w:rPr>
          <w:b/>
          <w:sz w:val="22"/>
          <w:szCs w:val="22"/>
        </w:rPr>
        <w:t xml:space="preserve"> </w:t>
      </w:r>
      <w:r w:rsidR="00F47451" w:rsidRPr="00272B43">
        <w:rPr>
          <w:b/>
          <w:sz w:val="22"/>
          <w:szCs w:val="22"/>
        </w:rPr>
        <w:t xml:space="preserve">listopad </w:t>
      </w:r>
      <w:r w:rsidRPr="00272B43">
        <w:rPr>
          <w:b/>
          <w:sz w:val="22"/>
          <w:szCs w:val="22"/>
        </w:rPr>
        <w:t>20</w:t>
      </w:r>
      <w:r w:rsidR="006023C2" w:rsidRPr="00272B43">
        <w:rPr>
          <w:b/>
          <w:sz w:val="22"/>
          <w:szCs w:val="22"/>
        </w:rPr>
        <w:t>2</w:t>
      </w:r>
      <w:r w:rsidR="00503785" w:rsidRPr="00272B43">
        <w:rPr>
          <w:b/>
          <w:sz w:val="22"/>
          <w:szCs w:val="22"/>
        </w:rPr>
        <w:t>1</w:t>
      </w:r>
      <w:r w:rsidRPr="00272B43">
        <w:rPr>
          <w:b/>
          <w:sz w:val="22"/>
          <w:szCs w:val="22"/>
        </w:rPr>
        <w:t>.</w:t>
      </w:r>
    </w:p>
    <w:p w14:paraId="052D551D" w14:textId="77777777" w:rsidR="00BD5E60" w:rsidRPr="00272B43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>===================================================================</w:t>
      </w:r>
    </w:p>
    <w:p w14:paraId="3726F94D" w14:textId="4B229105" w:rsidR="00BD5E60" w:rsidRPr="00272B43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823AFFE" w:rsidR="00055354" w:rsidRPr="00272B43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239671" w14:textId="77777777" w:rsidR="00F47451" w:rsidRPr="00272B43" w:rsidRDefault="00F47451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272B43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lastRenderedPageBreak/>
        <w:t>DOM ZDRAVLJA KARLOVAC</w:t>
      </w:r>
    </w:p>
    <w:p w14:paraId="69B8B14C" w14:textId="77777777" w:rsidR="009B6468" w:rsidRPr="00272B43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>KARLOVAC</w:t>
      </w:r>
    </w:p>
    <w:p w14:paraId="6D7695FC" w14:textId="77777777" w:rsidR="009B6468" w:rsidRPr="00272B43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>Dr. Vladka Mačeka 48</w:t>
      </w:r>
    </w:p>
    <w:p w14:paraId="7964DB88" w14:textId="77777777" w:rsidR="009B6468" w:rsidRPr="00272B43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>UPRAVNO VIJEĆE</w:t>
      </w:r>
    </w:p>
    <w:p w14:paraId="788178FE" w14:textId="16CEC745" w:rsidR="009531D8" w:rsidRPr="00272B43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 xml:space="preserve">Broj: </w:t>
      </w:r>
      <w:r w:rsidR="003676D0" w:rsidRPr="00272B43">
        <w:rPr>
          <w:b/>
          <w:sz w:val="22"/>
          <w:szCs w:val="22"/>
        </w:rPr>
        <w:t>12-1</w:t>
      </w:r>
      <w:r w:rsidR="00F47451" w:rsidRPr="00272B43">
        <w:rPr>
          <w:b/>
          <w:sz w:val="22"/>
          <w:szCs w:val="22"/>
        </w:rPr>
        <w:t>938</w:t>
      </w:r>
      <w:r w:rsidR="003676D0" w:rsidRPr="00272B43">
        <w:rPr>
          <w:b/>
          <w:sz w:val="22"/>
          <w:szCs w:val="22"/>
        </w:rPr>
        <w:t>/2-21</w:t>
      </w:r>
    </w:p>
    <w:p w14:paraId="12590726" w14:textId="593A1485" w:rsidR="009B6468" w:rsidRPr="00272B43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 xml:space="preserve">Karlovac, </w:t>
      </w:r>
      <w:r w:rsidR="00F47451" w:rsidRPr="00272B43">
        <w:rPr>
          <w:b/>
          <w:sz w:val="22"/>
          <w:szCs w:val="22"/>
        </w:rPr>
        <w:t>27</w:t>
      </w:r>
      <w:r w:rsidR="009531D8" w:rsidRPr="00272B43">
        <w:rPr>
          <w:b/>
          <w:sz w:val="22"/>
          <w:szCs w:val="22"/>
        </w:rPr>
        <w:t xml:space="preserve">. </w:t>
      </w:r>
      <w:r w:rsidR="00F47451" w:rsidRPr="00272B43">
        <w:rPr>
          <w:b/>
          <w:sz w:val="22"/>
          <w:szCs w:val="22"/>
        </w:rPr>
        <w:t xml:space="preserve">listopad </w:t>
      </w:r>
      <w:r w:rsidRPr="00272B43">
        <w:rPr>
          <w:b/>
          <w:sz w:val="22"/>
          <w:szCs w:val="22"/>
        </w:rPr>
        <w:t>2</w:t>
      </w:r>
      <w:r w:rsidR="002553B6" w:rsidRPr="00272B43">
        <w:rPr>
          <w:b/>
          <w:sz w:val="22"/>
          <w:szCs w:val="22"/>
        </w:rPr>
        <w:t>02</w:t>
      </w:r>
      <w:r w:rsidR="00503785" w:rsidRPr="00272B43">
        <w:rPr>
          <w:b/>
          <w:sz w:val="22"/>
          <w:szCs w:val="22"/>
        </w:rPr>
        <w:t>1</w:t>
      </w:r>
      <w:r w:rsidRPr="00272B43">
        <w:rPr>
          <w:b/>
          <w:sz w:val="22"/>
          <w:szCs w:val="22"/>
        </w:rPr>
        <w:t>.</w:t>
      </w:r>
      <w:r w:rsidR="00DF6C3E" w:rsidRPr="00272B43">
        <w:rPr>
          <w:b/>
          <w:sz w:val="22"/>
          <w:szCs w:val="22"/>
        </w:rPr>
        <w:t xml:space="preserve"> godine</w:t>
      </w:r>
    </w:p>
    <w:p w14:paraId="0ABB3EF5" w14:textId="77777777" w:rsidR="009B6468" w:rsidRPr="00272B43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272B43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>Z    A    P    I    S   N   I   K</w:t>
      </w:r>
    </w:p>
    <w:p w14:paraId="3BF4C33D" w14:textId="77777777" w:rsidR="009B6468" w:rsidRPr="00272B43" w:rsidRDefault="009B6468" w:rsidP="009B6468">
      <w:pPr>
        <w:rPr>
          <w:sz w:val="22"/>
          <w:szCs w:val="22"/>
        </w:rPr>
      </w:pPr>
    </w:p>
    <w:p w14:paraId="37F2C869" w14:textId="0C2AC62B" w:rsidR="009B6468" w:rsidRPr="00272B43" w:rsidRDefault="009B6468" w:rsidP="009B6468">
      <w:pPr>
        <w:rPr>
          <w:sz w:val="22"/>
          <w:szCs w:val="22"/>
        </w:rPr>
      </w:pPr>
      <w:r w:rsidRPr="00272B43">
        <w:rPr>
          <w:sz w:val="22"/>
          <w:szCs w:val="22"/>
        </w:rPr>
        <w:t xml:space="preserve">s </w:t>
      </w:r>
      <w:r w:rsidR="005D3FCB" w:rsidRPr="00272B43">
        <w:rPr>
          <w:b/>
          <w:bCs/>
          <w:sz w:val="22"/>
          <w:szCs w:val="22"/>
        </w:rPr>
        <w:t>4</w:t>
      </w:r>
      <w:r w:rsidR="00F47451" w:rsidRPr="00272B43">
        <w:rPr>
          <w:b/>
          <w:bCs/>
          <w:sz w:val="22"/>
          <w:szCs w:val="22"/>
        </w:rPr>
        <w:t>5</w:t>
      </w:r>
      <w:r w:rsidR="0085583F" w:rsidRPr="00272B43">
        <w:rPr>
          <w:b/>
          <w:bCs/>
          <w:sz w:val="22"/>
          <w:szCs w:val="22"/>
        </w:rPr>
        <w:t>.</w:t>
      </w:r>
      <w:r w:rsidRPr="00272B43">
        <w:rPr>
          <w:b/>
          <w:bCs/>
          <w:sz w:val="22"/>
          <w:szCs w:val="22"/>
        </w:rPr>
        <w:t xml:space="preserve"> sjednice</w:t>
      </w:r>
      <w:r w:rsidRPr="00272B43">
        <w:rPr>
          <w:b/>
          <w:sz w:val="22"/>
          <w:szCs w:val="22"/>
        </w:rPr>
        <w:t xml:space="preserve"> </w:t>
      </w:r>
      <w:r w:rsidRPr="00272B43">
        <w:rPr>
          <w:sz w:val="22"/>
          <w:szCs w:val="22"/>
        </w:rPr>
        <w:t xml:space="preserve">Upravnog vijeća Doma zdravlja Karlovac, održane dana </w:t>
      </w:r>
      <w:r w:rsidR="00F47451" w:rsidRPr="00272B43">
        <w:rPr>
          <w:sz w:val="22"/>
          <w:szCs w:val="22"/>
        </w:rPr>
        <w:t>27</w:t>
      </w:r>
      <w:r w:rsidR="00D35C2F" w:rsidRPr="00272B43">
        <w:rPr>
          <w:sz w:val="22"/>
          <w:szCs w:val="22"/>
        </w:rPr>
        <w:t>.</w:t>
      </w:r>
      <w:r w:rsidR="00921FFC" w:rsidRPr="00272B43">
        <w:rPr>
          <w:sz w:val="22"/>
          <w:szCs w:val="22"/>
        </w:rPr>
        <w:t xml:space="preserve"> </w:t>
      </w:r>
      <w:r w:rsidR="00F47451" w:rsidRPr="00272B43">
        <w:rPr>
          <w:sz w:val="22"/>
          <w:szCs w:val="22"/>
        </w:rPr>
        <w:t>listopada</w:t>
      </w:r>
      <w:r w:rsidR="00434031" w:rsidRPr="00272B43">
        <w:rPr>
          <w:sz w:val="22"/>
          <w:szCs w:val="22"/>
        </w:rPr>
        <w:t xml:space="preserve"> </w:t>
      </w:r>
      <w:r w:rsidR="00921FFC" w:rsidRPr="00272B43">
        <w:rPr>
          <w:sz w:val="22"/>
          <w:szCs w:val="22"/>
        </w:rPr>
        <w:t>202</w:t>
      </w:r>
      <w:r w:rsidR="00503785" w:rsidRPr="00272B43">
        <w:rPr>
          <w:sz w:val="22"/>
          <w:szCs w:val="22"/>
        </w:rPr>
        <w:t>1</w:t>
      </w:r>
      <w:r w:rsidR="00921FFC" w:rsidRPr="00272B43">
        <w:rPr>
          <w:sz w:val="22"/>
          <w:szCs w:val="22"/>
        </w:rPr>
        <w:t xml:space="preserve">. godine </w:t>
      </w:r>
      <w:r w:rsidRPr="00272B43">
        <w:rPr>
          <w:sz w:val="22"/>
          <w:szCs w:val="22"/>
        </w:rPr>
        <w:t xml:space="preserve">s početkom u </w:t>
      </w:r>
      <w:r w:rsidR="00BC0B76" w:rsidRPr="00272B43">
        <w:rPr>
          <w:sz w:val="22"/>
          <w:szCs w:val="22"/>
        </w:rPr>
        <w:t>9,05</w:t>
      </w:r>
      <w:r w:rsidR="000B3802" w:rsidRPr="00272B43">
        <w:rPr>
          <w:sz w:val="22"/>
          <w:szCs w:val="22"/>
        </w:rPr>
        <w:t xml:space="preserve"> </w:t>
      </w:r>
      <w:r w:rsidRPr="00272B43">
        <w:rPr>
          <w:sz w:val="22"/>
          <w:szCs w:val="22"/>
        </w:rPr>
        <w:t>sati</w:t>
      </w:r>
      <w:r w:rsidR="007B2473" w:rsidRPr="00272B43">
        <w:rPr>
          <w:sz w:val="22"/>
          <w:szCs w:val="22"/>
        </w:rPr>
        <w:t xml:space="preserve">. </w:t>
      </w:r>
    </w:p>
    <w:p w14:paraId="77FF4865" w14:textId="77777777" w:rsidR="002117FE" w:rsidRPr="00272B43" w:rsidRDefault="002117FE" w:rsidP="009B6468">
      <w:pPr>
        <w:rPr>
          <w:sz w:val="22"/>
          <w:szCs w:val="22"/>
        </w:rPr>
      </w:pPr>
    </w:p>
    <w:p w14:paraId="383B12D0" w14:textId="10CEB176" w:rsidR="007B2473" w:rsidRPr="00272B43" w:rsidRDefault="007B2473" w:rsidP="009B6468">
      <w:pPr>
        <w:tabs>
          <w:tab w:val="left" w:pos="3969"/>
        </w:tabs>
        <w:rPr>
          <w:sz w:val="22"/>
          <w:szCs w:val="22"/>
        </w:rPr>
      </w:pPr>
      <w:r w:rsidRPr="00272B43">
        <w:rPr>
          <w:sz w:val="22"/>
          <w:szCs w:val="22"/>
        </w:rPr>
        <w:t>Sjednica je održana telefonski sukladno čl. 7. st. 3. Poslovnika o radu Upravnog vijeća</w:t>
      </w:r>
      <w:r w:rsidR="00BB1FF5" w:rsidRPr="00272B43">
        <w:rPr>
          <w:sz w:val="22"/>
          <w:szCs w:val="22"/>
        </w:rPr>
        <w:t>, Broj: 12-231/18 od 31. siječnja 2018. godine,</w:t>
      </w:r>
      <w:r w:rsidRPr="00272B43">
        <w:rPr>
          <w:sz w:val="22"/>
          <w:szCs w:val="22"/>
        </w:rPr>
        <w:t xml:space="preserve"> zbog hitnosti za </w:t>
      </w:r>
      <w:r w:rsidR="00921FFC" w:rsidRPr="00272B43">
        <w:rPr>
          <w:sz w:val="22"/>
          <w:szCs w:val="22"/>
        </w:rPr>
        <w:t xml:space="preserve">usvajanjem Izvješća o financijskom </w:t>
      </w:r>
      <w:r w:rsidR="008F757E" w:rsidRPr="00272B43">
        <w:rPr>
          <w:sz w:val="22"/>
          <w:szCs w:val="22"/>
        </w:rPr>
        <w:t>p</w:t>
      </w:r>
      <w:r w:rsidR="00921FFC" w:rsidRPr="00272B43">
        <w:rPr>
          <w:sz w:val="22"/>
          <w:szCs w:val="22"/>
        </w:rPr>
        <w:t>oslovanju Doma zdravlja Karlovac</w:t>
      </w:r>
      <w:r w:rsidR="006E4D0D" w:rsidRPr="00272B43">
        <w:rPr>
          <w:sz w:val="22"/>
          <w:szCs w:val="22"/>
        </w:rPr>
        <w:t xml:space="preserve">, </w:t>
      </w:r>
      <w:r w:rsidR="00C74417" w:rsidRPr="00272B43">
        <w:rPr>
          <w:sz w:val="22"/>
          <w:szCs w:val="22"/>
        </w:rPr>
        <w:t xml:space="preserve">a </w:t>
      </w:r>
      <w:r w:rsidR="003C5C4E" w:rsidRPr="00272B43">
        <w:rPr>
          <w:sz w:val="22"/>
          <w:szCs w:val="22"/>
        </w:rPr>
        <w:t xml:space="preserve">sukladno </w:t>
      </w:r>
      <w:r w:rsidR="00DB36D7" w:rsidRPr="00272B43">
        <w:rPr>
          <w:sz w:val="22"/>
          <w:szCs w:val="22"/>
        </w:rPr>
        <w:t>epidemiološkoj situaciji veza</w:t>
      </w:r>
      <w:r w:rsidR="003C5C4E" w:rsidRPr="00272B43">
        <w:rPr>
          <w:sz w:val="22"/>
          <w:szCs w:val="22"/>
        </w:rPr>
        <w:t>no uz epidemiju bolesti COVID</w:t>
      </w:r>
      <w:r w:rsidR="00BB1FF5" w:rsidRPr="00272B43">
        <w:rPr>
          <w:sz w:val="22"/>
          <w:szCs w:val="22"/>
        </w:rPr>
        <w:t>-19</w:t>
      </w:r>
      <w:r w:rsidRPr="00272B43">
        <w:rPr>
          <w:sz w:val="22"/>
          <w:szCs w:val="22"/>
        </w:rPr>
        <w:t xml:space="preserve">. </w:t>
      </w:r>
    </w:p>
    <w:p w14:paraId="17894C3F" w14:textId="7AE14F53" w:rsidR="009B6468" w:rsidRPr="00272B43" w:rsidRDefault="007B2473" w:rsidP="009B6468">
      <w:pPr>
        <w:tabs>
          <w:tab w:val="left" w:pos="3969"/>
        </w:tabs>
        <w:rPr>
          <w:bCs/>
          <w:sz w:val="22"/>
          <w:szCs w:val="22"/>
        </w:rPr>
      </w:pPr>
      <w:r w:rsidRPr="00272B43">
        <w:rPr>
          <w:sz w:val="22"/>
          <w:szCs w:val="22"/>
        </w:rPr>
        <w:t>P</w:t>
      </w:r>
      <w:r w:rsidR="00CC2EC0" w:rsidRPr="00272B43">
        <w:rPr>
          <w:sz w:val="22"/>
          <w:szCs w:val="22"/>
        </w:rPr>
        <w:t xml:space="preserve">oziv </w:t>
      </w:r>
      <w:r w:rsidR="002117FE" w:rsidRPr="00272B43">
        <w:rPr>
          <w:sz w:val="22"/>
          <w:szCs w:val="22"/>
        </w:rPr>
        <w:t xml:space="preserve">s materijalima </w:t>
      </w:r>
      <w:r w:rsidR="00CC2EC0" w:rsidRPr="00272B43">
        <w:rPr>
          <w:sz w:val="22"/>
          <w:szCs w:val="22"/>
        </w:rPr>
        <w:t xml:space="preserve">za </w:t>
      </w:r>
      <w:r w:rsidR="001A146B" w:rsidRPr="00272B43">
        <w:rPr>
          <w:sz w:val="22"/>
          <w:szCs w:val="22"/>
        </w:rPr>
        <w:t>4</w:t>
      </w:r>
      <w:r w:rsidR="00BC0B76" w:rsidRPr="00272B43">
        <w:rPr>
          <w:sz w:val="22"/>
          <w:szCs w:val="22"/>
        </w:rPr>
        <w:t>5</w:t>
      </w:r>
      <w:r w:rsidR="00CC2EC0" w:rsidRPr="00272B43">
        <w:rPr>
          <w:sz w:val="22"/>
          <w:szCs w:val="22"/>
        </w:rPr>
        <w:t xml:space="preserve">. sjednicu Upravnog vijeća Doma zdravlja Karlovac dostavljen je članovima Upravnog vijeća dana </w:t>
      </w:r>
      <w:r w:rsidR="000B3802" w:rsidRPr="00272B43">
        <w:rPr>
          <w:sz w:val="22"/>
          <w:szCs w:val="22"/>
        </w:rPr>
        <w:t>2</w:t>
      </w:r>
      <w:r w:rsidR="00BC0B76" w:rsidRPr="00272B43">
        <w:rPr>
          <w:sz w:val="22"/>
          <w:szCs w:val="22"/>
        </w:rPr>
        <w:t>5</w:t>
      </w:r>
      <w:r w:rsidR="00CC2EC0" w:rsidRPr="00272B43">
        <w:rPr>
          <w:sz w:val="22"/>
          <w:szCs w:val="22"/>
        </w:rPr>
        <w:t>.</w:t>
      </w:r>
      <w:r w:rsidR="009D3830" w:rsidRPr="00272B43">
        <w:rPr>
          <w:sz w:val="22"/>
          <w:szCs w:val="22"/>
        </w:rPr>
        <w:t xml:space="preserve"> </w:t>
      </w:r>
      <w:r w:rsidR="00BC0B76" w:rsidRPr="00272B43">
        <w:rPr>
          <w:sz w:val="22"/>
          <w:szCs w:val="22"/>
        </w:rPr>
        <w:t xml:space="preserve">listopada </w:t>
      </w:r>
      <w:r w:rsidR="00CC2EC0" w:rsidRPr="00272B43">
        <w:rPr>
          <w:sz w:val="22"/>
          <w:szCs w:val="22"/>
        </w:rPr>
        <w:t>20</w:t>
      </w:r>
      <w:r w:rsidR="003C5C4E" w:rsidRPr="00272B43">
        <w:rPr>
          <w:sz w:val="22"/>
          <w:szCs w:val="22"/>
        </w:rPr>
        <w:t>2</w:t>
      </w:r>
      <w:r w:rsidR="00BC1582" w:rsidRPr="00272B43">
        <w:rPr>
          <w:sz w:val="22"/>
          <w:szCs w:val="22"/>
        </w:rPr>
        <w:t>1</w:t>
      </w:r>
      <w:r w:rsidR="00CC2EC0" w:rsidRPr="00272B43">
        <w:rPr>
          <w:sz w:val="22"/>
          <w:szCs w:val="22"/>
        </w:rPr>
        <w:t>. godine</w:t>
      </w:r>
      <w:r w:rsidR="0085583F" w:rsidRPr="00272B43">
        <w:rPr>
          <w:sz w:val="22"/>
          <w:szCs w:val="22"/>
        </w:rPr>
        <w:t xml:space="preserve"> </w:t>
      </w:r>
      <w:r w:rsidRPr="00272B43">
        <w:rPr>
          <w:sz w:val="22"/>
          <w:szCs w:val="22"/>
        </w:rPr>
        <w:t xml:space="preserve">putem </w:t>
      </w:r>
      <w:r w:rsidR="00556034" w:rsidRPr="00272B43">
        <w:rPr>
          <w:sz w:val="22"/>
          <w:szCs w:val="22"/>
        </w:rPr>
        <w:t xml:space="preserve">dostavljača </w:t>
      </w:r>
      <w:r w:rsidR="00E00FD6" w:rsidRPr="00272B43">
        <w:rPr>
          <w:sz w:val="22"/>
          <w:szCs w:val="22"/>
        </w:rPr>
        <w:t>(Dostavnica Br. 12-</w:t>
      </w:r>
      <w:r w:rsidR="00BC0B76" w:rsidRPr="00272B43">
        <w:rPr>
          <w:sz w:val="22"/>
          <w:szCs w:val="22"/>
        </w:rPr>
        <w:t>1938/</w:t>
      </w:r>
      <w:r w:rsidR="00E00FD6" w:rsidRPr="00272B43">
        <w:rPr>
          <w:sz w:val="22"/>
          <w:szCs w:val="22"/>
        </w:rPr>
        <w:t>2</w:t>
      </w:r>
      <w:r w:rsidR="00BC1582" w:rsidRPr="00272B43">
        <w:rPr>
          <w:sz w:val="22"/>
          <w:szCs w:val="22"/>
        </w:rPr>
        <w:t>1</w:t>
      </w:r>
      <w:r w:rsidR="00E00FD6" w:rsidRPr="00272B43">
        <w:rPr>
          <w:sz w:val="22"/>
          <w:szCs w:val="22"/>
        </w:rPr>
        <w:t>)</w:t>
      </w:r>
      <w:r w:rsidR="00996E98" w:rsidRPr="00272B43">
        <w:rPr>
          <w:sz w:val="22"/>
          <w:szCs w:val="22"/>
        </w:rPr>
        <w:t xml:space="preserve"> </w:t>
      </w:r>
      <w:r w:rsidR="009F4583" w:rsidRPr="00272B43">
        <w:rPr>
          <w:sz w:val="22"/>
          <w:szCs w:val="22"/>
        </w:rPr>
        <w:t xml:space="preserve">i 26. </w:t>
      </w:r>
      <w:r w:rsidR="009973F9" w:rsidRPr="00272B43">
        <w:rPr>
          <w:sz w:val="22"/>
          <w:szCs w:val="22"/>
        </w:rPr>
        <w:t xml:space="preserve">zbog </w:t>
      </w:r>
      <w:r w:rsidR="009F4583" w:rsidRPr="00272B43">
        <w:rPr>
          <w:sz w:val="22"/>
          <w:szCs w:val="22"/>
        </w:rPr>
        <w:t xml:space="preserve">listopada </w:t>
      </w:r>
      <w:r w:rsidR="00272B43">
        <w:rPr>
          <w:sz w:val="22"/>
          <w:szCs w:val="22"/>
        </w:rPr>
        <w:t xml:space="preserve">2021. </w:t>
      </w:r>
      <w:r w:rsidR="009F4583" w:rsidRPr="00272B43">
        <w:rPr>
          <w:sz w:val="22"/>
          <w:szCs w:val="22"/>
        </w:rPr>
        <w:t>putem e pošte.</w:t>
      </w:r>
    </w:p>
    <w:p w14:paraId="093EC29D" w14:textId="77777777" w:rsidR="00CC2EC0" w:rsidRPr="00272B43" w:rsidRDefault="00CC2EC0" w:rsidP="009B6468">
      <w:pPr>
        <w:tabs>
          <w:tab w:val="left" w:pos="3969"/>
        </w:tabs>
        <w:rPr>
          <w:sz w:val="22"/>
          <w:szCs w:val="22"/>
        </w:rPr>
      </w:pPr>
    </w:p>
    <w:p w14:paraId="3F08E18B" w14:textId="01C6D31D" w:rsidR="007B2473" w:rsidRPr="00272B43" w:rsidRDefault="007B2473" w:rsidP="007B2473">
      <w:pPr>
        <w:tabs>
          <w:tab w:val="left" w:pos="3969"/>
        </w:tabs>
        <w:rPr>
          <w:sz w:val="22"/>
          <w:szCs w:val="22"/>
        </w:rPr>
      </w:pPr>
      <w:r w:rsidRPr="00272B43">
        <w:rPr>
          <w:sz w:val="22"/>
          <w:szCs w:val="22"/>
        </w:rPr>
        <w:t xml:space="preserve">Svi članovi Upravnog vijeća, </w:t>
      </w:r>
      <w:r w:rsidRPr="00272B43">
        <w:rPr>
          <w:bCs/>
          <w:sz w:val="22"/>
          <w:szCs w:val="22"/>
        </w:rPr>
        <w:t xml:space="preserve">Dražen </w:t>
      </w:r>
      <w:proofErr w:type="spellStart"/>
      <w:r w:rsidRPr="00272B43">
        <w:rPr>
          <w:bCs/>
          <w:sz w:val="22"/>
          <w:szCs w:val="22"/>
        </w:rPr>
        <w:t>Tufeković</w:t>
      </w:r>
      <w:proofErr w:type="spellEnd"/>
      <w:r w:rsidRPr="00272B43">
        <w:rPr>
          <w:bCs/>
          <w:sz w:val="22"/>
          <w:szCs w:val="22"/>
        </w:rPr>
        <w:t xml:space="preserve">, dr. med., </w:t>
      </w:r>
      <w:proofErr w:type="spellStart"/>
      <w:r w:rsidRPr="00272B43">
        <w:rPr>
          <w:bCs/>
          <w:sz w:val="22"/>
          <w:szCs w:val="22"/>
        </w:rPr>
        <w:t>spec</w:t>
      </w:r>
      <w:proofErr w:type="spellEnd"/>
      <w:r w:rsidRPr="00272B43">
        <w:rPr>
          <w:bCs/>
          <w:sz w:val="22"/>
          <w:szCs w:val="22"/>
        </w:rPr>
        <w:t xml:space="preserve">. opće kirurgije, </w:t>
      </w:r>
      <w:proofErr w:type="spellStart"/>
      <w:r w:rsidRPr="00272B43">
        <w:rPr>
          <w:bCs/>
          <w:sz w:val="22"/>
          <w:szCs w:val="22"/>
        </w:rPr>
        <w:t>subspecijalist</w:t>
      </w:r>
      <w:proofErr w:type="spellEnd"/>
      <w:r w:rsidRPr="00272B43">
        <w:rPr>
          <w:bCs/>
          <w:sz w:val="22"/>
          <w:szCs w:val="22"/>
        </w:rPr>
        <w:t xml:space="preserve"> abdominalne kirurgije, predsjednik, </w:t>
      </w:r>
      <w:r w:rsidRPr="00272B43">
        <w:rPr>
          <w:sz w:val="22"/>
          <w:szCs w:val="22"/>
        </w:rPr>
        <w:t xml:space="preserve">Anita Lukačić, </w:t>
      </w:r>
      <w:proofErr w:type="spellStart"/>
      <w:r w:rsidRPr="00272B43">
        <w:rPr>
          <w:sz w:val="22"/>
          <w:szCs w:val="22"/>
        </w:rPr>
        <w:t>struč</w:t>
      </w:r>
      <w:proofErr w:type="spellEnd"/>
      <w:r w:rsidRPr="00272B43">
        <w:rPr>
          <w:sz w:val="22"/>
          <w:szCs w:val="22"/>
        </w:rPr>
        <w:t xml:space="preserve">. </w:t>
      </w:r>
      <w:proofErr w:type="spellStart"/>
      <w:r w:rsidRPr="00272B43">
        <w:rPr>
          <w:sz w:val="22"/>
          <w:szCs w:val="22"/>
        </w:rPr>
        <w:t>spec</w:t>
      </w:r>
      <w:proofErr w:type="spellEnd"/>
      <w:r w:rsidRPr="00272B43">
        <w:rPr>
          <w:sz w:val="22"/>
          <w:szCs w:val="22"/>
        </w:rPr>
        <w:t xml:space="preserve">. </w:t>
      </w:r>
      <w:proofErr w:type="spellStart"/>
      <w:r w:rsidRPr="00272B43">
        <w:rPr>
          <w:sz w:val="22"/>
          <w:szCs w:val="22"/>
        </w:rPr>
        <w:t>oec</w:t>
      </w:r>
      <w:proofErr w:type="spellEnd"/>
      <w:r w:rsidRPr="00272B43">
        <w:rPr>
          <w:sz w:val="22"/>
          <w:szCs w:val="22"/>
        </w:rPr>
        <w:t>., zamjenica predsjednika</w:t>
      </w:r>
      <w:r w:rsidRPr="00272B43">
        <w:rPr>
          <w:bCs/>
          <w:sz w:val="22"/>
          <w:szCs w:val="22"/>
        </w:rPr>
        <w:t xml:space="preserve">, </w:t>
      </w:r>
      <w:r w:rsidRPr="00272B43">
        <w:rPr>
          <w:sz w:val="22"/>
          <w:szCs w:val="22"/>
        </w:rPr>
        <w:t xml:space="preserve">Sanja Brleković, dr. med. </w:t>
      </w:r>
      <w:proofErr w:type="spellStart"/>
      <w:r w:rsidRPr="00272B43">
        <w:rPr>
          <w:sz w:val="22"/>
          <w:szCs w:val="22"/>
        </w:rPr>
        <w:t>spec</w:t>
      </w:r>
      <w:proofErr w:type="spellEnd"/>
      <w:r w:rsidRPr="00272B43">
        <w:rPr>
          <w:sz w:val="22"/>
          <w:szCs w:val="22"/>
        </w:rPr>
        <w:t xml:space="preserve">., član, Oliver Budimir, </w:t>
      </w:r>
      <w:proofErr w:type="spellStart"/>
      <w:r w:rsidRPr="00272B43">
        <w:rPr>
          <w:sz w:val="22"/>
          <w:szCs w:val="22"/>
        </w:rPr>
        <w:t>struč</w:t>
      </w:r>
      <w:proofErr w:type="spellEnd"/>
      <w:r w:rsidRPr="00272B43">
        <w:rPr>
          <w:sz w:val="22"/>
          <w:szCs w:val="22"/>
        </w:rPr>
        <w:t xml:space="preserve">. </w:t>
      </w:r>
      <w:proofErr w:type="spellStart"/>
      <w:r w:rsidRPr="00272B43">
        <w:rPr>
          <w:sz w:val="22"/>
          <w:szCs w:val="22"/>
        </w:rPr>
        <w:t>spec</w:t>
      </w:r>
      <w:proofErr w:type="spellEnd"/>
      <w:r w:rsidRPr="00272B43">
        <w:rPr>
          <w:sz w:val="22"/>
          <w:szCs w:val="22"/>
        </w:rPr>
        <w:t xml:space="preserve">. ing. </w:t>
      </w:r>
      <w:proofErr w:type="spellStart"/>
      <w:r w:rsidRPr="00272B43">
        <w:rPr>
          <w:sz w:val="22"/>
          <w:szCs w:val="22"/>
        </w:rPr>
        <w:t>sec</w:t>
      </w:r>
      <w:proofErr w:type="spellEnd"/>
      <w:r w:rsidRPr="00272B43">
        <w:rPr>
          <w:sz w:val="22"/>
          <w:szCs w:val="22"/>
        </w:rPr>
        <w:t>., član</w:t>
      </w:r>
      <w:r w:rsidRPr="00272B43">
        <w:rPr>
          <w:bCs/>
          <w:sz w:val="22"/>
          <w:szCs w:val="22"/>
        </w:rPr>
        <w:t xml:space="preserve"> te </w:t>
      </w:r>
      <w:r w:rsidRPr="00272B43">
        <w:rPr>
          <w:sz w:val="22"/>
          <w:szCs w:val="22"/>
        </w:rPr>
        <w:t xml:space="preserve">Blaženka Andrijašević, </w:t>
      </w:r>
      <w:proofErr w:type="spellStart"/>
      <w:r w:rsidRPr="00272B43">
        <w:rPr>
          <w:sz w:val="22"/>
          <w:szCs w:val="22"/>
        </w:rPr>
        <w:t>ekon</w:t>
      </w:r>
      <w:proofErr w:type="spellEnd"/>
      <w:r w:rsidRPr="00272B43">
        <w:rPr>
          <w:sz w:val="22"/>
          <w:szCs w:val="22"/>
        </w:rPr>
        <w:t xml:space="preserve">. tehničar, član, </w:t>
      </w:r>
      <w:proofErr w:type="spellStart"/>
      <w:r w:rsidRPr="00272B43">
        <w:rPr>
          <w:sz w:val="22"/>
          <w:szCs w:val="22"/>
        </w:rPr>
        <w:t>kontaktirani</w:t>
      </w:r>
      <w:proofErr w:type="spellEnd"/>
      <w:r w:rsidRPr="00272B43">
        <w:rPr>
          <w:sz w:val="22"/>
          <w:szCs w:val="22"/>
        </w:rPr>
        <w:t xml:space="preserve"> su dana </w:t>
      </w:r>
      <w:r w:rsidR="009F4583" w:rsidRPr="00272B43">
        <w:rPr>
          <w:sz w:val="22"/>
          <w:szCs w:val="22"/>
        </w:rPr>
        <w:t>27</w:t>
      </w:r>
      <w:r w:rsidR="00761609" w:rsidRPr="00272B43">
        <w:rPr>
          <w:sz w:val="22"/>
          <w:szCs w:val="22"/>
        </w:rPr>
        <w:t xml:space="preserve">. </w:t>
      </w:r>
      <w:r w:rsidR="009F4583" w:rsidRPr="00272B43">
        <w:rPr>
          <w:sz w:val="22"/>
          <w:szCs w:val="22"/>
        </w:rPr>
        <w:t>listopad</w:t>
      </w:r>
      <w:r w:rsidR="00761609" w:rsidRPr="00272B43">
        <w:rPr>
          <w:sz w:val="22"/>
          <w:szCs w:val="22"/>
        </w:rPr>
        <w:t>a</w:t>
      </w:r>
      <w:r w:rsidR="00E00FD6" w:rsidRPr="00272B43">
        <w:rPr>
          <w:sz w:val="22"/>
          <w:szCs w:val="22"/>
        </w:rPr>
        <w:t xml:space="preserve"> </w:t>
      </w:r>
      <w:r w:rsidRPr="00272B43">
        <w:rPr>
          <w:sz w:val="22"/>
          <w:szCs w:val="22"/>
        </w:rPr>
        <w:t>20</w:t>
      </w:r>
      <w:r w:rsidR="003C5C4E" w:rsidRPr="00272B43">
        <w:rPr>
          <w:sz w:val="22"/>
          <w:szCs w:val="22"/>
        </w:rPr>
        <w:t>2</w:t>
      </w:r>
      <w:r w:rsidR="00503785" w:rsidRPr="00272B43">
        <w:rPr>
          <w:sz w:val="22"/>
          <w:szCs w:val="22"/>
        </w:rPr>
        <w:t>1</w:t>
      </w:r>
      <w:r w:rsidRPr="00272B43">
        <w:rPr>
          <w:sz w:val="22"/>
          <w:szCs w:val="22"/>
        </w:rPr>
        <w:t>. godine telefonskim putem i odazvali su se pozivu.</w:t>
      </w:r>
    </w:p>
    <w:p w14:paraId="52C170F4" w14:textId="77777777" w:rsidR="007B2473" w:rsidRPr="00272B43" w:rsidRDefault="007B2473" w:rsidP="007B2473">
      <w:pPr>
        <w:tabs>
          <w:tab w:val="left" w:pos="3969"/>
        </w:tabs>
        <w:rPr>
          <w:bCs/>
          <w:sz w:val="22"/>
          <w:szCs w:val="22"/>
        </w:rPr>
      </w:pPr>
      <w:r w:rsidRPr="00272B43">
        <w:rPr>
          <w:bCs/>
          <w:sz w:val="22"/>
          <w:szCs w:val="22"/>
        </w:rPr>
        <w:t>Svi članovi Upravnog vijeća su glasovali o predloženom Dnevnom redu i točkama istog putem elektroničke pošte.</w:t>
      </w:r>
    </w:p>
    <w:p w14:paraId="62172A36" w14:textId="77777777" w:rsidR="007B2473" w:rsidRPr="00272B43" w:rsidRDefault="007B2473" w:rsidP="007B2473">
      <w:pPr>
        <w:tabs>
          <w:tab w:val="left" w:pos="3969"/>
        </w:tabs>
        <w:rPr>
          <w:sz w:val="22"/>
          <w:szCs w:val="22"/>
        </w:rPr>
      </w:pPr>
    </w:p>
    <w:p w14:paraId="2DBB5733" w14:textId="70B2D1B2" w:rsidR="007B2473" w:rsidRPr="00272B43" w:rsidRDefault="007B2473" w:rsidP="007B2473">
      <w:pPr>
        <w:tabs>
          <w:tab w:val="left" w:pos="3969"/>
        </w:tabs>
        <w:rPr>
          <w:sz w:val="22"/>
          <w:szCs w:val="22"/>
        </w:rPr>
      </w:pPr>
      <w:r w:rsidRPr="00272B43">
        <w:rPr>
          <w:sz w:val="22"/>
          <w:szCs w:val="22"/>
        </w:rPr>
        <w:t>Predložen je sljedeći</w:t>
      </w:r>
    </w:p>
    <w:p w14:paraId="172381BE" w14:textId="4835150A" w:rsidR="00CB136C" w:rsidRPr="00765C7E" w:rsidRDefault="00CB136C" w:rsidP="007B2473">
      <w:pPr>
        <w:tabs>
          <w:tab w:val="left" w:pos="3969"/>
        </w:tabs>
        <w:rPr>
          <w:sz w:val="14"/>
          <w:szCs w:val="14"/>
        </w:rPr>
      </w:pPr>
    </w:p>
    <w:p w14:paraId="633A4584" w14:textId="77777777" w:rsidR="009F4583" w:rsidRPr="009F4583" w:rsidRDefault="009F4583" w:rsidP="009F4583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9F4583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4D89B21E" w14:textId="77777777" w:rsidR="009F4583" w:rsidRPr="009F4583" w:rsidRDefault="009F4583" w:rsidP="009F4583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36830895" w14:textId="77777777" w:rsidR="009F4583" w:rsidRPr="009F4583" w:rsidRDefault="009F4583" w:rsidP="00765C7E">
      <w:pPr>
        <w:numPr>
          <w:ilvl w:val="0"/>
          <w:numId w:val="35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9F4583">
        <w:rPr>
          <w:rFonts w:eastAsiaTheme="minorHAnsi"/>
          <w:bCs/>
          <w:sz w:val="22"/>
          <w:szCs w:val="22"/>
          <w:lang w:eastAsia="en-US"/>
        </w:rPr>
        <w:t>Usvajanje Zapisnika s 44. sjednice Upravnog vijeća Doma zdravlja Karlovac</w:t>
      </w:r>
    </w:p>
    <w:p w14:paraId="5BED143E" w14:textId="77777777" w:rsidR="009F4583" w:rsidRPr="009F4583" w:rsidRDefault="009F4583" w:rsidP="00765C7E">
      <w:pPr>
        <w:spacing w:line="259" w:lineRule="auto"/>
        <w:rPr>
          <w:rFonts w:eastAsiaTheme="minorHAnsi"/>
          <w:bCs/>
          <w:sz w:val="18"/>
          <w:szCs w:val="18"/>
          <w:lang w:eastAsia="en-US"/>
        </w:rPr>
      </w:pPr>
    </w:p>
    <w:p w14:paraId="312E7FBE" w14:textId="77777777" w:rsidR="009F4583" w:rsidRPr="009F4583" w:rsidRDefault="009F4583" w:rsidP="00765C7E">
      <w:pPr>
        <w:numPr>
          <w:ilvl w:val="0"/>
          <w:numId w:val="35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9F4583">
        <w:rPr>
          <w:rFonts w:eastAsiaTheme="minorHAnsi"/>
          <w:bCs/>
          <w:sz w:val="22"/>
          <w:szCs w:val="22"/>
          <w:lang w:eastAsia="en-US"/>
        </w:rPr>
        <w:t>Usvajanje Izvješća o financijskom poslovanju Doma zdravlja Karlovac za mjesec rujan 2021. godine</w:t>
      </w:r>
    </w:p>
    <w:p w14:paraId="5FE7611B" w14:textId="77777777" w:rsidR="009F4583" w:rsidRPr="009F4583" w:rsidRDefault="009F4583" w:rsidP="00765C7E">
      <w:pPr>
        <w:tabs>
          <w:tab w:val="left" w:pos="6835"/>
        </w:tabs>
        <w:spacing w:line="259" w:lineRule="auto"/>
        <w:rPr>
          <w:rFonts w:eastAsiaTheme="minorHAnsi"/>
          <w:bCs/>
          <w:sz w:val="18"/>
          <w:szCs w:val="18"/>
          <w:lang w:eastAsia="en-US"/>
        </w:rPr>
      </w:pPr>
    </w:p>
    <w:p w14:paraId="4A8534C8" w14:textId="77777777" w:rsidR="009F4583" w:rsidRPr="009F4583" w:rsidRDefault="009F4583" w:rsidP="00765C7E">
      <w:pPr>
        <w:numPr>
          <w:ilvl w:val="0"/>
          <w:numId w:val="35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9F4583">
        <w:rPr>
          <w:rFonts w:eastAsiaTheme="minorHAnsi"/>
          <w:bCs/>
          <w:sz w:val="22"/>
          <w:szCs w:val="22"/>
          <w:lang w:eastAsia="en-US"/>
        </w:rPr>
        <w:t xml:space="preserve">Usvajanje </w:t>
      </w:r>
      <w:bookmarkStart w:id="0" w:name="_Hlk86046702"/>
      <w:r w:rsidRPr="009F4583">
        <w:rPr>
          <w:rFonts w:eastAsiaTheme="minorHAnsi"/>
          <w:bCs/>
          <w:sz w:val="22"/>
          <w:szCs w:val="22"/>
          <w:lang w:eastAsia="en-US"/>
        </w:rPr>
        <w:t>Izvješća o financijskom poslovanju Doma zdravlja Karlovac za razdoblje od 1.1.2021. do 30.09.2021. godine</w:t>
      </w:r>
    </w:p>
    <w:p w14:paraId="7346ACAD" w14:textId="77777777" w:rsidR="009F4583" w:rsidRPr="009F4583" w:rsidRDefault="009F4583" w:rsidP="00765C7E">
      <w:pPr>
        <w:tabs>
          <w:tab w:val="left" w:pos="6835"/>
        </w:tabs>
        <w:spacing w:line="259" w:lineRule="auto"/>
        <w:ind w:left="720"/>
        <w:contextualSpacing/>
        <w:rPr>
          <w:rFonts w:eastAsiaTheme="minorHAnsi"/>
          <w:bCs/>
          <w:sz w:val="18"/>
          <w:szCs w:val="18"/>
          <w:lang w:eastAsia="en-US"/>
        </w:rPr>
      </w:pPr>
    </w:p>
    <w:bookmarkEnd w:id="0"/>
    <w:p w14:paraId="795B68BF" w14:textId="77777777" w:rsidR="009F4583" w:rsidRPr="009F4583" w:rsidRDefault="009F4583" w:rsidP="00765C7E">
      <w:pPr>
        <w:numPr>
          <w:ilvl w:val="0"/>
          <w:numId w:val="35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9F4583">
        <w:rPr>
          <w:rFonts w:eastAsiaTheme="minorHAnsi"/>
          <w:bCs/>
          <w:sz w:val="22"/>
          <w:szCs w:val="22"/>
          <w:lang w:eastAsia="en-US"/>
        </w:rPr>
        <w:t xml:space="preserve">Usvajanje II. Izmjena  </w:t>
      </w:r>
      <w:bookmarkStart w:id="1" w:name="_Hlk88669768"/>
      <w:r w:rsidRPr="009F4583">
        <w:rPr>
          <w:rFonts w:eastAsiaTheme="minorHAnsi"/>
          <w:bCs/>
          <w:sz w:val="22"/>
          <w:szCs w:val="22"/>
          <w:lang w:eastAsia="en-US"/>
        </w:rPr>
        <w:t xml:space="preserve">Plana nabave Doma zdravlja Karlovac za 2021. godinu </w:t>
      </w:r>
      <w:bookmarkEnd w:id="1"/>
    </w:p>
    <w:p w14:paraId="42CE69FD" w14:textId="77777777" w:rsidR="009F4583" w:rsidRPr="009F4583" w:rsidRDefault="009F4583" w:rsidP="00765C7E">
      <w:pPr>
        <w:tabs>
          <w:tab w:val="left" w:pos="6835"/>
        </w:tabs>
        <w:spacing w:line="259" w:lineRule="auto"/>
        <w:rPr>
          <w:rFonts w:eastAsiaTheme="minorHAnsi"/>
          <w:bCs/>
          <w:sz w:val="18"/>
          <w:szCs w:val="18"/>
          <w:lang w:eastAsia="en-US"/>
        </w:rPr>
      </w:pPr>
    </w:p>
    <w:p w14:paraId="03C4D978" w14:textId="77777777" w:rsidR="009F4583" w:rsidRPr="009F4583" w:rsidRDefault="009F4583" w:rsidP="00765C7E">
      <w:pPr>
        <w:numPr>
          <w:ilvl w:val="0"/>
          <w:numId w:val="35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9F4583">
        <w:rPr>
          <w:rFonts w:eastAsiaTheme="minorHAnsi"/>
          <w:bCs/>
          <w:sz w:val="22"/>
          <w:szCs w:val="22"/>
          <w:lang w:eastAsia="en-US"/>
        </w:rPr>
        <w:t>Različito</w:t>
      </w:r>
    </w:p>
    <w:p w14:paraId="6214AB8F" w14:textId="77777777" w:rsidR="001633A4" w:rsidRPr="00765C7E" w:rsidRDefault="001633A4" w:rsidP="00765C7E">
      <w:pPr>
        <w:tabs>
          <w:tab w:val="left" w:pos="6835"/>
        </w:tabs>
        <w:rPr>
          <w:bCs/>
        </w:rPr>
      </w:pPr>
    </w:p>
    <w:p w14:paraId="686B8423" w14:textId="77508064" w:rsidR="00186B51" w:rsidRPr="00272B43" w:rsidRDefault="001E332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272B43">
        <w:rPr>
          <w:rFonts w:eastAsiaTheme="minorHAnsi"/>
          <w:bCs/>
          <w:sz w:val="22"/>
          <w:szCs w:val="22"/>
          <w:lang w:eastAsia="en-US"/>
        </w:rPr>
        <w:t>Predloženi Dnevni red</w:t>
      </w:r>
      <w:r w:rsidR="00590E29" w:rsidRPr="00272B43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272B43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671D1E" w:rsidRPr="00272B43">
        <w:rPr>
          <w:rFonts w:eastAsiaTheme="minorHAnsi"/>
          <w:bCs/>
          <w:sz w:val="22"/>
          <w:szCs w:val="22"/>
          <w:lang w:eastAsia="en-US"/>
        </w:rPr>
        <w:t>pet</w:t>
      </w:r>
      <w:r w:rsidRPr="00272B43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272B43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272B43">
        <w:rPr>
          <w:rFonts w:eastAsiaTheme="minorHAnsi"/>
          <w:bCs/>
          <w:sz w:val="22"/>
          <w:szCs w:val="22"/>
          <w:lang w:eastAsia="en-US"/>
        </w:rPr>
        <w:t>ova</w:t>
      </w:r>
      <w:r w:rsidRPr="00272B43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14899ED5" w14:textId="6B4098BF" w:rsidR="0004487F" w:rsidRPr="00272B43" w:rsidRDefault="009B6468" w:rsidP="00AD074E">
      <w:pPr>
        <w:tabs>
          <w:tab w:val="left" w:pos="3969"/>
        </w:tabs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ab/>
      </w:r>
    </w:p>
    <w:p w14:paraId="35987696" w14:textId="77777777" w:rsidR="0004487F" w:rsidRPr="00765C7E" w:rsidRDefault="0004487F" w:rsidP="00C7005C">
      <w:pPr>
        <w:tabs>
          <w:tab w:val="left" w:pos="3969"/>
        </w:tabs>
        <w:jc w:val="center"/>
        <w:rPr>
          <w:b/>
          <w:sz w:val="16"/>
          <w:szCs w:val="16"/>
        </w:rPr>
      </w:pPr>
    </w:p>
    <w:p w14:paraId="08068DDB" w14:textId="662C3A76" w:rsidR="009B6468" w:rsidRPr="00272B43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>Točka 1.</w:t>
      </w:r>
    </w:p>
    <w:p w14:paraId="7E7CCBD1" w14:textId="332FE0D0" w:rsidR="00671D1E" w:rsidRPr="00272B43" w:rsidRDefault="009B6468" w:rsidP="001C56D4">
      <w:pPr>
        <w:rPr>
          <w:sz w:val="22"/>
          <w:szCs w:val="22"/>
        </w:rPr>
      </w:pPr>
      <w:r w:rsidRPr="00272B43">
        <w:rPr>
          <w:sz w:val="22"/>
          <w:szCs w:val="22"/>
        </w:rPr>
        <w:t>Zapisnik s</w:t>
      </w:r>
      <w:r w:rsidR="008A1B51" w:rsidRPr="00272B43">
        <w:rPr>
          <w:sz w:val="22"/>
          <w:szCs w:val="22"/>
        </w:rPr>
        <w:t>a</w:t>
      </w:r>
      <w:r w:rsidRPr="00272B43">
        <w:rPr>
          <w:sz w:val="22"/>
          <w:szCs w:val="22"/>
        </w:rPr>
        <w:t xml:space="preserve"> </w:t>
      </w:r>
      <w:r w:rsidR="00CB136C" w:rsidRPr="00272B43">
        <w:rPr>
          <w:sz w:val="22"/>
          <w:szCs w:val="22"/>
        </w:rPr>
        <w:t>4</w:t>
      </w:r>
      <w:r w:rsidR="009F4583" w:rsidRPr="00272B43">
        <w:rPr>
          <w:sz w:val="22"/>
          <w:szCs w:val="22"/>
        </w:rPr>
        <w:t>4</w:t>
      </w:r>
      <w:r w:rsidRPr="00272B43">
        <w:rPr>
          <w:sz w:val="22"/>
          <w:szCs w:val="22"/>
        </w:rPr>
        <w:t>.</w:t>
      </w:r>
      <w:r w:rsidR="001C56D4" w:rsidRPr="00272B43">
        <w:rPr>
          <w:sz w:val="22"/>
          <w:szCs w:val="22"/>
        </w:rPr>
        <w:t xml:space="preserve"> </w:t>
      </w:r>
      <w:r w:rsidRPr="00272B43">
        <w:rPr>
          <w:sz w:val="22"/>
          <w:szCs w:val="22"/>
        </w:rPr>
        <w:t xml:space="preserve">sjednice Upravnog vijeća </w:t>
      </w:r>
      <w:r w:rsidR="001C56D4" w:rsidRPr="00272B43">
        <w:rPr>
          <w:sz w:val="22"/>
          <w:szCs w:val="22"/>
        </w:rPr>
        <w:t xml:space="preserve">Doma zdravlja Karlovac </w:t>
      </w:r>
      <w:r w:rsidRPr="00272B43">
        <w:rPr>
          <w:sz w:val="22"/>
          <w:szCs w:val="22"/>
        </w:rPr>
        <w:t xml:space="preserve">dostavljen je članovima Upravnog vijeća u privitku </w:t>
      </w:r>
      <w:r w:rsidR="003C5C4E" w:rsidRPr="00272B43">
        <w:rPr>
          <w:sz w:val="22"/>
          <w:szCs w:val="22"/>
        </w:rPr>
        <w:t>P</w:t>
      </w:r>
      <w:r w:rsidRPr="00272B43">
        <w:rPr>
          <w:sz w:val="22"/>
          <w:szCs w:val="22"/>
        </w:rPr>
        <w:t>oziva</w:t>
      </w:r>
      <w:r w:rsidR="003C5C4E" w:rsidRPr="00272B43">
        <w:rPr>
          <w:sz w:val="22"/>
          <w:szCs w:val="22"/>
        </w:rPr>
        <w:t xml:space="preserve"> za </w:t>
      </w:r>
      <w:r w:rsidR="00CB136C" w:rsidRPr="00272B43">
        <w:rPr>
          <w:sz w:val="22"/>
          <w:szCs w:val="22"/>
        </w:rPr>
        <w:t>4</w:t>
      </w:r>
      <w:r w:rsidR="009F4583" w:rsidRPr="00272B43">
        <w:rPr>
          <w:sz w:val="22"/>
          <w:szCs w:val="22"/>
        </w:rPr>
        <w:t>5</w:t>
      </w:r>
      <w:r w:rsidR="003C5C4E" w:rsidRPr="00272B43">
        <w:rPr>
          <w:sz w:val="22"/>
          <w:szCs w:val="22"/>
        </w:rPr>
        <w:t>. sjednicu</w:t>
      </w:r>
      <w:r w:rsidRPr="00272B43">
        <w:rPr>
          <w:sz w:val="22"/>
          <w:szCs w:val="22"/>
        </w:rPr>
        <w:t xml:space="preserve">, te je Upravno vijeće </w:t>
      </w:r>
      <w:r w:rsidR="00C51B66" w:rsidRPr="00272B43">
        <w:rPr>
          <w:sz w:val="22"/>
          <w:szCs w:val="22"/>
        </w:rPr>
        <w:t xml:space="preserve">bez primjedbi, </w:t>
      </w:r>
      <w:r w:rsidRPr="00272B43">
        <w:rPr>
          <w:sz w:val="22"/>
          <w:szCs w:val="22"/>
        </w:rPr>
        <w:t xml:space="preserve">temeljem članka 22. Poslovnika o radu </w:t>
      </w:r>
      <w:r w:rsidR="00DD6F49" w:rsidRPr="00272B43">
        <w:rPr>
          <w:sz w:val="22"/>
          <w:szCs w:val="22"/>
        </w:rPr>
        <w:t>jednoglasno s</w:t>
      </w:r>
      <w:r w:rsidR="00BE25DA" w:rsidRPr="00272B43">
        <w:rPr>
          <w:sz w:val="22"/>
          <w:szCs w:val="22"/>
        </w:rPr>
        <w:t xml:space="preserve"> </w:t>
      </w:r>
      <w:r w:rsidR="009E6FAF" w:rsidRPr="00272B43">
        <w:rPr>
          <w:sz w:val="22"/>
          <w:szCs w:val="22"/>
        </w:rPr>
        <w:t>pet</w:t>
      </w:r>
      <w:r w:rsidR="00BE25DA" w:rsidRPr="00272B43">
        <w:rPr>
          <w:sz w:val="22"/>
          <w:szCs w:val="22"/>
        </w:rPr>
        <w:t xml:space="preserve"> glas</w:t>
      </w:r>
      <w:r w:rsidR="009E6FAF" w:rsidRPr="00272B43">
        <w:rPr>
          <w:sz w:val="22"/>
          <w:szCs w:val="22"/>
        </w:rPr>
        <w:t>ova</w:t>
      </w:r>
      <w:r w:rsidR="00DD6F49" w:rsidRPr="00272B43">
        <w:rPr>
          <w:sz w:val="22"/>
          <w:szCs w:val="22"/>
        </w:rPr>
        <w:t xml:space="preserve"> </w:t>
      </w:r>
      <w:r w:rsidR="00811499" w:rsidRPr="00272B43">
        <w:rPr>
          <w:sz w:val="22"/>
          <w:szCs w:val="22"/>
        </w:rPr>
        <w:t>ZA</w:t>
      </w:r>
      <w:r w:rsidR="00DD6F49" w:rsidRPr="00272B43">
        <w:rPr>
          <w:sz w:val="22"/>
          <w:szCs w:val="22"/>
        </w:rPr>
        <w:t xml:space="preserve"> </w:t>
      </w:r>
      <w:r w:rsidRPr="00272B43">
        <w:rPr>
          <w:sz w:val="22"/>
          <w:szCs w:val="22"/>
        </w:rPr>
        <w:t>donijelo slijedeću</w:t>
      </w:r>
    </w:p>
    <w:p w14:paraId="6EE148E2" w14:textId="77777777" w:rsidR="00186B51" w:rsidRPr="00272B43" w:rsidRDefault="00186B51" w:rsidP="001C56D4">
      <w:pPr>
        <w:rPr>
          <w:sz w:val="22"/>
          <w:szCs w:val="22"/>
        </w:rPr>
      </w:pPr>
    </w:p>
    <w:p w14:paraId="0FA3F4B9" w14:textId="77777777" w:rsidR="007816E5" w:rsidRPr="00272B43" w:rsidRDefault="007816E5" w:rsidP="007816E5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272B43">
        <w:rPr>
          <w:bCs/>
          <w:sz w:val="22"/>
          <w:szCs w:val="22"/>
        </w:rPr>
        <w:t>O D L U K U</w:t>
      </w:r>
    </w:p>
    <w:p w14:paraId="1FF01EEC" w14:textId="77777777" w:rsidR="007816E5" w:rsidRPr="00765C7E" w:rsidRDefault="007816E5" w:rsidP="007816E5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14"/>
          <w:szCs w:val="14"/>
        </w:rPr>
      </w:pPr>
    </w:p>
    <w:p w14:paraId="5B767080" w14:textId="784DF6C2" w:rsidR="007816E5" w:rsidRPr="00272B43" w:rsidRDefault="007816E5" w:rsidP="00A624C3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272B43">
        <w:rPr>
          <w:bCs/>
          <w:sz w:val="22"/>
          <w:szCs w:val="22"/>
        </w:rPr>
        <w:t xml:space="preserve">Članak 1. </w:t>
      </w:r>
    </w:p>
    <w:p w14:paraId="0AC82EAF" w14:textId="0DB264BE" w:rsidR="007816E5" w:rsidRPr="00272B43" w:rsidRDefault="007816E5" w:rsidP="007816E5">
      <w:pPr>
        <w:spacing w:line="259" w:lineRule="auto"/>
        <w:rPr>
          <w:rFonts w:eastAsia="Calibri"/>
          <w:sz w:val="22"/>
          <w:szCs w:val="22"/>
          <w:lang w:eastAsia="en-US"/>
        </w:rPr>
      </w:pPr>
      <w:bookmarkStart w:id="2" w:name="_Hlk525716473"/>
      <w:r w:rsidRPr="00272B43">
        <w:rPr>
          <w:rFonts w:eastAsia="Calibri"/>
          <w:sz w:val="22"/>
          <w:szCs w:val="22"/>
          <w:lang w:eastAsia="en-US"/>
        </w:rPr>
        <w:t>Usvaja se Zapisnik sa 4</w:t>
      </w:r>
      <w:r w:rsidR="009F4583" w:rsidRPr="00272B43">
        <w:rPr>
          <w:rFonts w:eastAsia="Calibri"/>
          <w:sz w:val="22"/>
          <w:szCs w:val="22"/>
          <w:lang w:eastAsia="en-US"/>
        </w:rPr>
        <w:t>4</w:t>
      </w:r>
      <w:r w:rsidRPr="00272B43">
        <w:rPr>
          <w:rFonts w:eastAsia="Calibri"/>
          <w:sz w:val="22"/>
          <w:szCs w:val="22"/>
          <w:lang w:eastAsia="en-US"/>
        </w:rPr>
        <w:t xml:space="preserve">. sjednice Upravnog vijeća Doma zdravlja Karlovac održane dana </w:t>
      </w:r>
      <w:r w:rsidR="009F4583" w:rsidRPr="00272B43">
        <w:rPr>
          <w:rFonts w:eastAsia="Calibri"/>
          <w:sz w:val="22"/>
          <w:szCs w:val="22"/>
          <w:lang w:eastAsia="en-US"/>
        </w:rPr>
        <w:t>28</w:t>
      </w:r>
      <w:r w:rsidRPr="00272B43">
        <w:rPr>
          <w:rFonts w:eastAsia="Calibri"/>
          <w:sz w:val="22"/>
          <w:szCs w:val="22"/>
          <w:lang w:eastAsia="en-US"/>
        </w:rPr>
        <w:t xml:space="preserve">. </w:t>
      </w:r>
      <w:r w:rsidR="009F4583" w:rsidRPr="00272B43">
        <w:rPr>
          <w:rFonts w:eastAsia="Calibri"/>
          <w:sz w:val="22"/>
          <w:szCs w:val="22"/>
          <w:lang w:eastAsia="en-US"/>
        </w:rPr>
        <w:t>rujn</w:t>
      </w:r>
      <w:r w:rsidRPr="00272B43">
        <w:rPr>
          <w:rFonts w:eastAsia="Calibri"/>
          <w:sz w:val="22"/>
          <w:szCs w:val="22"/>
          <w:lang w:eastAsia="en-US"/>
        </w:rPr>
        <w:t>a 2021. godine.</w:t>
      </w:r>
      <w:bookmarkEnd w:id="2"/>
    </w:p>
    <w:p w14:paraId="502476AE" w14:textId="6200686F" w:rsidR="007816E5" w:rsidRPr="00272B43" w:rsidRDefault="007816E5" w:rsidP="00A624C3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272B43">
        <w:rPr>
          <w:bCs/>
          <w:sz w:val="22"/>
          <w:szCs w:val="22"/>
        </w:rPr>
        <w:t>Članak 2.</w:t>
      </w:r>
    </w:p>
    <w:p w14:paraId="01C0D754" w14:textId="0FCF8FDD" w:rsidR="00EF3E9B" w:rsidRPr="00272B43" w:rsidRDefault="007816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  <w:r w:rsidRPr="00272B43">
        <w:rPr>
          <w:bCs/>
          <w:sz w:val="22"/>
          <w:szCs w:val="22"/>
        </w:rPr>
        <w:t>Ova Odluka stupa na snagu danom donošenja.</w:t>
      </w:r>
    </w:p>
    <w:p w14:paraId="14F20F35" w14:textId="123CE1C3" w:rsidR="0080412C" w:rsidRPr="00272B43" w:rsidRDefault="009B6468" w:rsidP="00157FAA">
      <w:pPr>
        <w:tabs>
          <w:tab w:val="left" w:pos="3969"/>
        </w:tabs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lastRenderedPageBreak/>
        <w:tab/>
      </w:r>
      <w:r w:rsidRPr="00272B43">
        <w:rPr>
          <w:b/>
          <w:sz w:val="22"/>
          <w:szCs w:val="22"/>
        </w:rPr>
        <w:tab/>
        <w:t>Točka 2.</w:t>
      </w:r>
      <w:bookmarkStart w:id="3" w:name="_Hlk530410857"/>
    </w:p>
    <w:p w14:paraId="7429892A" w14:textId="36B57455" w:rsidR="00C522C8" w:rsidRPr="00272B43" w:rsidRDefault="00036ED4" w:rsidP="00C522C8">
      <w:pPr>
        <w:tabs>
          <w:tab w:val="left" w:pos="3969"/>
        </w:tabs>
        <w:rPr>
          <w:bCs/>
          <w:sz w:val="22"/>
          <w:szCs w:val="22"/>
        </w:rPr>
      </w:pPr>
      <w:bookmarkStart w:id="4" w:name="_Hlk73007028"/>
      <w:bookmarkStart w:id="5" w:name="_Hlk64641431"/>
      <w:bookmarkEnd w:id="3"/>
      <w:r w:rsidRPr="00272B43">
        <w:rPr>
          <w:bCs/>
          <w:sz w:val="22"/>
          <w:szCs w:val="22"/>
        </w:rPr>
        <w:t>Na temelju</w:t>
      </w:r>
      <w:r w:rsidR="00AA7D78" w:rsidRPr="00272B43">
        <w:rPr>
          <w:bCs/>
          <w:sz w:val="22"/>
          <w:szCs w:val="22"/>
        </w:rPr>
        <w:t xml:space="preserve"> pisanih materijala </w:t>
      </w:r>
      <w:r w:rsidR="00C522C8" w:rsidRPr="00272B43">
        <w:rPr>
          <w:bCs/>
          <w:sz w:val="22"/>
          <w:szCs w:val="22"/>
        </w:rPr>
        <w:t>dostavljen</w:t>
      </w:r>
      <w:r w:rsidR="00AA7D78" w:rsidRPr="00272B43">
        <w:rPr>
          <w:bCs/>
          <w:sz w:val="22"/>
          <w:szCs w:val="22"/>
        </w:rPr>
        <w:t>ih</w:t>
      </w:r>
      <w:r w:rsidR="00C522C8" w:rsidRPr="00272B43">
        <w:rPr>
          <w:bCs/>
          <w:sz w:val="22"/>
          <w:szCs w:val="22"/>
        </w:rPr>
        <w:t xml:space="preserve"> u prilogu Poziva za </w:t>
      </w:r>
      <w:r w:rsidR="001633A4" w:rsidRPr="00272B43">
        <w:rPr>
          <w:bCs/>
          <w:sz w:val="22"/>
          <w:szCs w:val="22"/>
        </w:rPr>
        <w:t>4</w:t>
      </w:r>
      <w:r w:rsidR="009F4583" w:rsidRPr="00272B43">
        <w:rPr>
          <w:bCs/>
          <w:sz w:val="22"/>
          <w:szCs w:val="22"/>
        </w:rPr>
        <w:t>5</w:t>
      </w:r>
      <w:r w:rsidR="00C522C8" w:rsidRPr="00272B43">
        <w:rPr>
          <w:bCs/>
          <w:sz w:val="22"/>
          <w:szCs w:val="22"/>
        </w:rPr>
        <w:t>. sjednicu Upravnog vijeća</w:t>
      </w:r>
      <w:bookmarkStart w:id="6" w:name="_Hlk27986426"/>
      <w:bookmarkStart w:id="7" w:name="_Hlk25655344"/>
      <w:r w:rsidR="00C522C8" w:rsidRPr="00272B43">
        <w:rPr>
          <w:bCs/>
          <w:sz w:val="22"/>
          <w:szCs w:val="22"/>
        </w:rPr>
        <w:t xml:space="preserve">, Upravno vijeće </w:t>
      </w:r>
      <w:r w:rsidR="003C5C4E" w:rsidRPr="00272B43">
        <w:rPr>
          <w:bCs/>
          <w:sz w:val="22"/>
          <w:szCs w:val="22"/>
        </w:rPr>
        <w:t xml:space="preserve">je </w:t>
      </w:r>
      <w:r w:rsidR="00C522C8" w:rsidRPr="00272B43">
        <w:rPr>
          <w:bCs/>
          <w:sz w:val="22"/>
          <w:szCs w:val="22"/>
        </w:rPr>
        <w:t xml:space="preserve">temeljem čl. 19. Statuta jednoglasno s pet glasova ZA </w:t>
      </w:r>
      <w:r w:rsidR="003C5C4E" w:rsidRPr="00272B43">
        <w:rPr>
          <w:bCs/>
          <w:sz w:val="22"/>
          <w:szCs w:val="22"/>
        </w:rPr>
        <w:t xml:space="preserve">donijelo </w:t>
      </w:r>
      <w:r w:rsidR="00C522C8" w:rsidRPr="00272B43">
        <w:rPr>
          <w:bCs/>
          <w:sz w:val="22"/>
          <w:szCs w:val="22"/>
        </w:rPr>
        <w:t xml:space="preserve">sljedeću </w:t>
      </w:r>
    </w:p>
    <w:bookmarkEnd w:id="4"/>
    <w:p w14:paraId="5E22B1FD" w14:textId="77777777" w:rsidR="00401313" w:rsidRPr="00272B43" w:rsidRDefault="00401313" w:rsidP="00C522C8">
      <w:pPr>
        <w:tabs>
          <w:tab w:val="left" w:pos="3969"/>
        </w:tabs>
        <w:rPr>
          <w:bCs/>
          <w:sz w:val="22"/>
          <w:szCs w:val="22"/>
        </w:rPr>
      </w:pPr>
    </w:p>
    <w:p w14:paraId="22B00793" w14:textId="77777777" w:rsidR="00306CE5" w:rsidRPr="00272B43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8" w:name="_Hlk511736266"/>
      <w:bookmarkStart w:id="9" w:name="_Hlk6917597"/>
      <w:bookmarkEnd w:id="5"/>
      <w:r w:rsidRPr="00272B43">
        <w:rPr>
          <w:rFonts w:eastAsia="Calibri"/>
          <w:sz w:val="22"/>
          <w:szCs w:val="22"/>
          <w:lang w:eastAsia="en-US"/>
        </w:rPr>
        <w:t>O D L U K U</w:t>
      </w:r>
    </w:p>
    <w:p w14:paraId="561F5A68" w14:textId="77777777" w:rsidR="00306CE5" w:rsidRPr="00272B43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A35DD94" w14:textId="5B6ABE82" w:rsidR="00306CE5" w:rsidRPr="00272B43" w:rsidRDefault="00306CE5" w:rsidP="0050378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72B43">
        <w:rPr>
          <w:rFonts w:eastAsia="Calibri"/>
          <w:sz w:val="22"/>
          <w:szCs w:val="22"/>
          <w:lang w:eastAsia="en-US"/>
        </w:rPr>
        <w:t>Članak 1.</w:t>
      </w:r>
    </w:p>
    <w:p w14:paraId="3269D222" w14:textId="25FA2E22" w:rsidR="00AC153E" w:rsidRPr="00272B43" w:rsidRDefault="00AC153E" w:rsidP="00AC153E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272B43">
        <w:rPr>
          <w:bCs/>
          <w:sz w:val="22"/>
          <w:szCs w:val="22"/>
        </w:rPr>
        <w:t xml:space="preserve">Usvaja se Izvješće o financijskom poslovanju Doma zdravlja Karlovac za mjesec </w:t>
      </w:r>
      <w:r w:rsidR="009F4583" w:rsidRPr="00272B43">
        <w:rPr>
          <w:bCs/>
          <w:sz w:val="22"/>
          <w:szCs w:val="22"/>
        </w:rPr>
        <w:t>rujan</w:t>
      </w:r>
      <w:r w:rsidRPr="00272B43">
        <w:rPr>
          <w:bCs/>
          <w:sz w:val="22"/>
          <w:szCs w:val="22"/>
        </w:rPr>
        <w:t xml:space="preserve"> 202</w:t>
      </w:r>
      <w:r w:rsidR="000B3802" w:rsidRPr="00272B43">
        <w:rPr>
          <w:bCs/>
          <w:sz w:val="22"/>
          <w:szCs w:val="22"/>
        </w:rPr>
        <w:t>1</w:t>
      </w:r>
      <w:r w:rsidRPr="00272B43">
        <w:rPr>
          <w:bCs/>
          <w:sz w:val="22"/>
          <w:szCs w:val="22"/>
        </w:rPr>
        <w:t>. godine koje se nalazi u prilogu ove Odluke i čini njezin sastavni dio.</w:t>
      </w:r>
    </w:p>
    <w:p w14:paraId="24B4536B" w14:textId="77777777" w:rsidR="00401313" w:rsidRPr="00272B43" w:rsidRDefault="00401313" w:rsidP="00401313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4F0F64E" w14:textId="77777777" w:rsidR="00401313" w:rsidRPr="00272B43" w:rsidRDefault="00401313" w:rsidP="009973F9">
      <w:pPr>
        <w:jc w:val="center"/>
        <w:rPr>
          <w:bCs/>
          <w:sz w:val="22"/>
          <w:szCs w:val="22"/>
          <w:lang w:eastAsia="hr-HR"/>
        </w:rPr>
      </w:pPr>
      <w:r w:rsidRPr="00272B43">
        <w:rPr>
          <w:bCs/>
          <w:sz w:val="22"/>
          <w:szCs w:val="22"/>
          <w:lang w:eastAsia="hr-HR"/>
        </w:rPr>
        <w:t>Članak 2.</w:t>
      </w:r>
    </w:p>
    <w:p w14:paraId="1B25DE49" w14:textId="01076105" w:rsidR="00401313" w:rsidRPr="00272B43" w:rsidRDefault="00401313" w:rsidP="009973F9">
      <w:pPr>
        <w:jc w:val="left"/>
        <w:rPr>
          <w:bCs/>
          <w:sz w:val="22"/>
          <w:szCs w:val="22"/>
          <w:lang w:eastAsia="hr-HR"/>
        </w:rPr>
      </w:pPr>
      <w:r w:rsidRPr="00272B43">
        <w:rPr>
          <w:bCs/>
          <w:sz w:val="22"/>
          <w:szCs w:val="22"/>
          <w:lang w:eastAsia="hr-HR"/>
        </w:rPr>
        <w:t>Ova Odluka stupa na snagu danom donošenja</w:t>
      </w:r>
      <w:r w:rsidR="00A624C3" w:rsidRPr="00272B43">
        <w:rPr>
          <w:bCs/>
          <w:sz w:val="22"/>
          <w:szCs w:val="22"/>
          <w:lang w:eastAsia="hr-HR"/>
        </w:rPr>
        <w:t>.</w:t>
      </w:r>
    </w:p>
    <w:bookmarkEnd w:id="6"/>
    <w:bookmarkEnd w:id="7"/>
    <w:bookmarkEnd w:id="8"/>
    <w:bookmarkEnd w:id="9"/>
    <w:p w14:paraId="73E1E9BA" w14:textId="3247E2CF" w:rsidR="00401313" w:rsidRPr="00272B43" w:rsidRDefault="00401313" w:rsidP="000D6BE8">
      <w:pPr>
        <w:tabs>
          <w:tab w:val="left" w:pos="3969"/>
        </w:tabs>
        <w:jc w:val="center"/>
        <w:rPr>
          <w:sz w:val="22"/>
          <w:szCs w:val="22"/>
        </w:rPr>
      </w:pPr>
    </w:p>
    <w:p w14:paraId="0AD4E09D" w14:textId="77777777" w:rsidR="00B73F69" w:rsidRPr="00765C7E" w:rsidRDefault="00B73F69" w:rsidP="000D6BE8">
      <w:pPr>
        <w:tabs>
          <w:tab w:val="left" w:pos="3969"/>
        </w:tabs>
        <w:jc w:val="center"/>
        <w:rPr>
          <w:sz w:val="12"/>
          <w:szCs w:val="12"/>
        </w:rPr>
      </w:pPr>
    </w:p>
    <w:p w14:paraId="64016D7A" w14:textId="49CB970D" w:rsidR="000D6BE8" w:rsidRPr="00272B43" w:rsidRDefault="000D6BE8" w:rsidP="000D6BE8">
      <w:pPr>
        <w:tabs>
          <w:tab w:val="left" w:pos="3969"/>
        </w:tabs>
        <w:jc w:val="center"/>
        <w:rPr>
          <w:b/>
          <w:sz w:val="22"/>
          <w:szCs w:val="22"/>
        </w:rPr>
      </w:pPr>
      <w:r w:rsidRPr="00272B43">
        <w:rPr>
          <w:b/>
          <w:sz w:val="22"/>
          <w:szCs w:val="22"/>
        </w:rPr>
        <w:t>Točka 3.</w:t>
      </w:r>
    </w:p>
    <w:p w14:paraId="61A3C3E5" w14:textId="6C8E0F29" w:rsidR="00186B51" w:rsidRPr="00272B43" w:rsidRDefault="00186B51" w:rsidP="00186B51">
      <w:pPr>
        <w:tabs>
          <w:tab w:val="left" w:pos="3969"/>
        </w:tabs>
        <w:rPr>
          <w:bCs/>
          <w:sz w:val="22"/>
          <w:szCs w:val="22"/>
        </w:rPr>
      </w:pPr>
      <w:bookmarkStart w:id="10" w:name="_Hlk80213216"/>
      <w:r w:rsidRPr="00272B43">
        <w:rPr>
          <w:bCs/>
          <w:sz w:val="22"/>
          <w:szCs w:val="22"/>
        </w:rPr>
        <w:t xml:space="preserve">Na temelju pisanih materijala dostavljenih u prilogu Poziva za </w:t>
      </w:r>
      <w:r w:rsidR="00761609" w:rsidRPr="00272B43">
        <w:rPr>
          <w:bCs/>
          <w:sz w:val="22"/>
          <w:szCs w:val="22"/>
        </w:rPr>
        <w:t>4</w:t>
      </w:r>
      <w:r w:rsidR="009F4583" w:rsidRPr="00272B43">
        <w:rPr>
          <w:bCs/>
          <w:sz w:val="22"/>
          <w:szCs w:val="22"/>
        </w:rPr>
        <w:t>5</w:t>
      </w:r>
      <w:r w:rsidRPr="00272B43">
        <w:rPr>
          <w:bCs/>
          <w:sz w:val="22"/>
          <w:szCs w:val="22"/>
        </w:rPr>
        <w:t>. sjednicu Upravnog vijeća</w:t>
      </w:r>
      <w:r w:rsidR="00336444" w:rsidRPr="00272B43">
        <w:rPr>
          <w:bCs/>
          <w:sz w:val="22"/>
          <w:szCs w:val="22"/>
        </w:rPr>
        <w:t xml:space="preserve">, </w:t>
      </w:r>
      <w:r w:rsidRPr="00272B43">
        <w:rPr>
          <w:bCs/>
          <w:sz w:val="22"/>
          <w:szCs w:val="22"/>
        </w:rPr>
        <w:t>Upravno vijeće je temeljem čl. 19. Statuta jednoglasno s pet glasova ZA donijelo sljedeć</w:t>
      </w:r>
      <w:r w:rsidR="00E83BC1" w:rsidRPr="00272B43">
        <w:rPr>
          <w:bCs/>
          <w:sz w:val="22"/>
          <w:szCs w:val="22"/>
        </w:rPr>
        <w:t xml:space="preserve">u </w:t>
      </w:r>
    </w:p>
    <w:p w14:paraId="484B6955" w14:textId="77777777" w:rsidR="00E83BC1" w:rsidRPr="00272B43" w:rsidRDefault="00E83BC1" w:rsidP="00E83BC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bookmarkEnd w:id="10"/>
    <w:p w14:paraId="48B8ADF8" w14:textId="77777777" w:rsidR="00512DFF" w:rsidRPr="00272B43" w:rsidRDefault="00512DFF" w:rsidP="00512DF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72B43">
        <w:rPr>
          <w:rFonts w:eastAsia="Calibri"/>
          <w:sz w:val="22"/>
          <w:szCs w:val="22"/>
          <w:lang w:eastAsia="en-US"/>
        </w:rPr>
        <w:t>O D L U K U</w:t>
      </w:r>
    </w:p>
    <w:p w14:paraId="6FF6E300" w14:textId="77777777" w:rsidR="00512DFF" w:rsidRPr="00765C7E" w:rsidRDefault="00512DFF" w:rsidP="00512DFF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14:paraId="655CF8BE" w14:textId="23B9B078" w:rsidR="00512DFF" w:rsidRPr="00272B43" w:rsidRDefault="00512DFF" w:rsidP="00B73F6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72B43">
        <w:rPr>
          <w:rFonts w:eastAsia="Calibri"/>
          <w:sz w:val="22"/>
          <w:szCs w:val="22"/>
          <w:lang w:eastAsia="en-US"/>
        </w:rPr>
        <w:t>Članak 1.</w:t>
      </w:r>
    </w:p>
    <w:p w14:paraId="40DE3B5B" w14:textId="77777777" w:rsidR="009F4583" w:rsidRPr="009F4583" w:rsidRDefault="009F4583" w:rsidP="009F4583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9F4583">
        <w:rPr>
          <w:bCs/>
          <w:sz w:val="22"/>
          <w:szCs w:val="22"/>
        </w:rPr>
        <w:t>Usvaja se Izvješće o financijskom poslovanju Doma zdravlja Karlovac za razdoblje od 1.1.2021. do 30.09.2021. godine koje se nalazi u prilogu ove Odluke i čini njezin sastavni dio.</w:t>
      </w:r>
    </w:p>
    <w:p w14:paraId="60504578" w14:textId="77777777" w:rsidR="00512DFF" w:rsidRPr="00272B43" w:rsidRDefault="00512DFF" w:rsidP="00512DFF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0285E7C9" w14:textId="77777777" w:rsidR="00512DFF" w:rsidRPr="00272B43" w:rsidRDefault="00512DFF" w:rsidP="00B73F69">
      <w:pPr>
        <w:spacing w:line="276" w:lineRule="auto"/>
        <w:jc w:val="center"/>
        <w:rPr>
          <w:bCs/>
          <w:sz w:val="22"/>
          <w:szCs w:val="22"/>
          <w:lang w:eastAsia="hr-HR"/>
        </w:rPr>
      </w:pPr>
      <w:r w:rsidRPr="00272B43">
        <w:rPr>
          <w:bCs/>
          <w:sz w:val="22"/>
          <w:szCs w:val="22"/>
          <w:lang w:eastAsia="hr-HR"/>
        </w:rPr>
        <w:t>Članak 2.</w:t>
      </w:r>
    </w:p>
    <w:p w14:paraId="4D8256AA" w14:textId="67FCA7D6" w:rsidR="00E83BC1" w:rsidRPr="00272B43" w:rsidRDefault="00512DFF" w:rsidP="00B73F69">
      <w:pPr>
        <w:spacing w:line="276" w:lineRule="auto"/>
        <w:jc w:val="left"/>
        <w:rPr>
          <w:bCs/>
          <w:sz w:val="22"/>
          <w:szCs w:val="22"/>
          <w:lang w:eastAsia="hr-HR"/>
        </w:rPr>
      </w:pPr>
      <w:r w:rsidRPr="00272B43">
        <w:rPr>
          <w:bCs/>
          <w:sz w:val="22"/>
          <w:szCs w:val="22"/>
          <w:lang w:eastAsia="hr-HR"/>
        </w:rPr>
        <w:t>Ova Odluka stupa na snagu danom donošen</w:t>
      </w:r>
      <w:r w:rsidR="00B73F69" w:rsidRPr="00272B43">
        <w:rPr>
          <w:bCs/>
          <w:sz w:val="22"/>
          <w:szCs w:val="22"/>
          <w:lang w:eastAsia="hr-HR"/>
        </w:rPr>
        <w:t>j</w:t>
      </w:r>
      <w:r w:rsidRPr="00272B43">
        <w:rPr>
          <w:bCs/>
          <w:sz w:val="22"/>
          <w:szCs w:val="22"/>
          <w:lang w:eastAsia="hr-HR"/>
        </w:rPr>
        <w:t>a</w:t>
      </w:r>
      <w:r w:rsidR="00B73F69" w:rsidRPr="00272B43">
        <w:rPr>
          <w:bCs/>
          <w:sz w:val="22"/>
          <w:szCs w:val="22"/>
          <w:lang w:eastAsia="hr-HR"/>
        </w:rPr>
        <w:t>.</w:t>
      </w:r>
    </w:p>
    <w:p w14:paraId="2CA6DD48" w14:textId="14E4897E" w:rsidR="00B73F69" w:rsidRPr="00272B43" w:rsidRDefault="00B73F69" w:rsidP="00B73F69">
      <w:pPr>
        <w:tabs>
          <w:tab w:val="left" w:pos="4153"/>
        </w:tabs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72B43">
        <w:rPr>
          <w:rFonts w:ascii="Calibri" w:eastAsia="Calibri" w:hAnsi="Calibri"/>
          <w:sz w:val="22"/>
          <w:szCs w:val="22"/>
          <w:lang w:eastAsia="en-US"/>
        </w:rPr>
        <w:tab/>
      </w:r>
    </w:p>
    <w:p w14:paraId="0013D4B5" w14:textId="07D70F53" w:rsidR="00186B51" w:rsidRPr="00272B43" w:rsidRDefault="00186B51" w:rsidP="00186B51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72B43">
        <w:rPr>
          <w:rFonts w:eastAsiaTheme="minorHAnsi"/>
          <w:b/>
          <w:sz w:val="22"/>
          <w:szCs w:val="22"/>
          <w:lang w:eastAsia="en-US"/>
        </w:rPr>
        <w:t>Točka 4.</w:t>
      </w:r>
    </w:p>
    <w:p w14:paraId="50BA3C72" w14:textId="458B3BFE" w:rsidR="00E83BC1" w:rsidRPr="00272B43" w:rsidRDefault="00E83BC1" w:rsidP="00E83BC1">
      <w:pPr>
        <w:tabs>
          <w:tab w:val="left" w:pos="3969"/>
        </w:tabs>
        <w:rPr>
          <w:bCs/>
          <w:sz w:val="22"/>
          <w:szCs w:val="22"/>
        </w:rPr>
      </w:pPr>
      <w:r w:rsidRPr="00272B43">
        <w:rPr>
          <w:bCs/>
          <w:sz w:val="22"/>
          <w:szCs w:val="22"/>
        </w:rPr>
        <w:t xml:space="preserve">Na temelju </w:t>
      </w:r>
      <w:r w:rsidR="009D62A0" w:rsidRPr="00272B43">
        <w:rPr>
          <w:bCs/>
          <w:sz w:val="22"/>
          <w:szCs w:val="22"/>
        </w:rPr>
        <w:t xml:space="preserve">prijedloga II. Izmjena i dopuna </w:t>
      </w:r>
      <w:r w:rsidR="009D62A0" w:rsidRPr="009F4583">
        <w:rPr>
          <w:bCs/>
          <w:sz w:val="22"/>
          <w:szCs w:val="22"/>
        </w:rPr>
        <w:t xml:space="preserve">Plana nabave Doma zdravlja Karlovac za 2021. godinu </w:t>
      </w:r>
      <w:r w:rsidRPr="00272B43">
        <w:rPr>
          <w:bCs/>
          <w:sz w:val="22"/>
          <w:szCs w:val="22"/>
        </w:rPr>
        <w:t xml:space="preserve"> dostavljenih u prilogu Poziva za 4</w:t>
      </w:r>
      <w:r w:rsidR="009D62A0" w:rsidRPr="00272B43">
        <w:rPr>
          <w:bCs/>
          <w:sz w:val="22"/>
          <w:szCs w:val="22"/>
        </w:rPr>
        <w:t>5</w:t>
      </w:r>
      <w:r w:rsidRPr="00272B43">
        <w:rPr>
          <w:bCs/>
          <w:sz w:val="22"/>
          <w:szCs w:val="22"/>
        </w:rPr>
        <w:t>. sjednicu Upravnog vijeća, Upravno vijeće je temeljem čl. 19. Statuta jednoglasno s pet glasova ZA donijelo sljedeć</w:t>
      </w:r>
      <w:r w:rsidR="009D62A0" w:rsidRPr="00272B43">
        <w:rPr>
          <w:bCs/>
          <w:sz w:val="22"/>
          <w:szCs w:val="22"/>
        </w:rPr>
        <w:t xml:space="preserve">u </w:t>
      </w:r>
    </w:p>
    <w:p w14:paraId="13ADB543" w14:textId="77777777" w:rsidR="00E83BC1" w:rsidRPr="00272B43" w:rsidRDefault="00E83BC1" w:rsidP="00E83BC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8B34E55" w14:textId="78F3AF32" w:rsidR="00512DFF" w:rsidRPr="00272B43" w:rsidRDefault="00E83BC1" w:rsidP="00512DFF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272B43">
        <w:rPr>
          <w:rFonts w:ascii="Calibri" w:eastAsia="Calibri" w:hAnsi="Calibri"/>
          <w:sz w:val="22"/>
          <w:szCs w:val="22"/>
          <w:lang w:eastAsia="en-US"/>
        </w:rPr>
        <w:t xml:space="preserve">  </w:t>
      </w:r>
      <w:bookmarkStart w:id="11" w:name="_Hlk68077876"/>
      <w:r w:rsidR="00512DFF" w:rsidRPr="00272B43">
        <w:rPr>
          <w:rFonts w:eastAsia="Calibri"/>
          <w:sz w:val="22"/>
          <w:szCs w:val="22"/>
          <w:lang w:eastAsia="en-US"/>
        </w:rPr>
        <w:t xml:space="preserve">O D L U K </w:t>
      </w:r>
      <w:r w:rsidR="009D62A0" w:rsidRPr="00272B43">
        <w:rPr>
          <w:rFonts w:eastAsia="Calibri"/>
          <w:sz w:val="22"/>
          <w:szCs w:val="22"/>
          <w:lang w:eastAsia="en-US"/>
        </w:rPr>
        <w:t>U</w:t>
      </w:r>
    </w:p>
    <w:p w14:paraId="37950F92" w14:textId="77777777" w:rsidR="009D62A0" w:rsidRPr="00272B43" w:rsidRDefault="009D62A0" w:rsidP="00512DFF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032F37A7" w14:textId="657E2948" w:rsidR="009D62A0" w:rsidRPr="009D62A0" w:rsidRDefault="009D62A0" w:rsidP="009D62A0">
      <w:pPr>
        <w:tabs>
          <w:tab w:val="center" w:pos="4676"/>
          <w:tab w:val="left" w:pos="5726"/>
        </w:tabs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9D62A0">
        <w:rPr>
          <w:rFonts w:eastAsia="Calibri"/>
          <w:sz w:val="22"/>
          <w:szCs w:val="22"/>
          <w:lang w:eastAsia="en-US"/>
        </w:rPr>
        <w:t>Članak 1.</w:t>
      </w:r>
    </w:p>
    <w:p w14:paraId="4576B5D1" w14:textId="77777777" w:rsidR="009D62A0" w:rsidRPr="009D62A0" w:rsidRDefault="009D62A0" w:rsidP="009D62A0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9D62A0">
        <w:rPr>
          <w:sz w:val="22"/>
          <w:szCs w:val="22"/>
        </w:rPr>
        <w:t>Usvajaju se II. Izmjene i dopune Plana nabave Doma zdravlja Karlovac za 2021. godinu, koje se nalaze u privitku ove Odluke i čine njezin sastavni dio.</w:t>
      </w:r>
    </w:p>
    <w:p w14:paraId="7629FCF3" w14:textId="77777777" w:rsidR="009D62A0" w:rsidRPr="009D62A0" w:rsidRDefault="009D62A0" w:rsidP="009D62A0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19A3F786" w14:textId="34028FAA" w:rsidR="009D62A0" w:rsidRPr="009D62A0" w:rsidRDefault="009D62A0" w:rsidP="009D62A0">
      <w:pPr>
        <w:tabs>
          <w:tab w:val="left" w:pos="0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9D62A0">
        <w:rPr>
          <w:sz w:val="22"/>
          <w:szCs w:val="22"/>
        </w:rPr>
        <w:t>Članak 2.</w:t>
      </w:r>
    </w:p>
    <w:p w14:paraId="01D0D9FD" w14:textId="425B8388" w:rsidR="00512DFF" w:rsidRPr="00272B43" w:rsidRDefault="009D62A0" w:rsidP="009D62A0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72B43">
        <w:rPr>
          <w:sz w:val="22"/>
          <w:szCs w:val="22"/>
        </w:rPr>
        <w:t>Ova Odluka stupa na snagu danom donošenja</w:t>
      </w:r>
    </w:p>
    <w:p w14:paraId="77634DBB" w14:textId="77777777" w:rsidR="0057779E" w:rsidRPr="00272B43" w:rsidRDefault="0057779E" w:rsidP="0057779E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bookmarkStart w:id="12" w:name="_Hlk525652880"/>
      <w:bookmarkEnd w:id="11"/>
    </w:p>
    <w:bookmarkEnd w:id="12"/>
    <w:p w14:paraId="2233EBA8" w14:textId="77777777" w:rsidR="00306CE5" w:rsidRPr="00765C7E" w:rsidRDefault="00306CE5" w:rsidP="00B27482">
      <w:pPr>
        <w:spacing w:line="259" w:lineRule="auto"/>
        <w:rPr>
          <w:sz w:val="14"/>
          <w:szCs w:val="14"/>
        </w:rPr>
      </w:pPr>
    </w:p>
    <w:p w14:paraId="2C2A6553" w14:textId="7F886EA4" w:rsidR="00AA7D78" w:rsidRPr="00272B43" w:rsidRDefault="00AA7D78" w:rsidP="00AA7D78">
      <w:pPr>
        <w:tabs>
          <w:tab w:val="left" w:pos="3969"/>
        </w:tabs>
        <w:rPr>
          <w:sz w:val="22"/>
          <w:szCs w:val="22"/>
        </w:rPr>
      </w:pPr>
      <w:r w:rsidRPr="00272B43">
        <w:rPr>
          <w:sz w:val="22"/>
          <w:szCs w:val="22"/>
        </w:rPr>
        <w:t xml:space="preserve">Po iscrpljenom dnevnom redu, rad sjednice završio je </w:t>
      </w:r>
      <w:r w:rsidR="009D62A0" w:rsidRPr="00272B43">
        <w:rPr>
          <w:sz w:val="22"/>
          <w:szCs w:val="22"/>
        </w:rPr>
        <w:t>27</w:t>
      </w:r>
      <w:r w:rsidR="00B93EB8" w:rsidRPr="00272B43">
        <w:rPr>
          <w:sz w:val="22"/>
          <w:szCs w:val="22"/>
        </w:rPr>
        <w:t>.</w:t>
      </w:r>
      <w:r w:rsidR="009D62A0" w:rsidRPr="00272B43">
        <w:rPr>
          <w:sz w:val="22"/>
          <w:szCs w:val="22"/>
        </w:rPr>
        <w:t>10</w:t>
      </w:r>
      <w:r w:rsidR="00B93EB8" w:rsidRPr="00272B43">
        <w:rPr>
          <w:sz w:val="22"/>
          <w:szCs w:val="22"/>
        </w:rPr>
        <w:t>.</w:t>
      </w:r>
      <w:r w:rsidRPr="00272B43">
        <w:rPr>
          <w:sz w:val="22"/>
          <w:szCs w:val="22"/>
        </w:rPr>
        <w:t>20</w:t>
      </w:r>
      <w:r w:rsidR="00552CD8" w:rsidRPr="00272B43">
        <w:rPr>
          <w:sz w:val="22"/>
          <w:szCs w:val="22"/>
        </w:rPr>
        <w:t>2</w:t>
      </w:r>
      <w:r w:rsidR="00F925AF" w:rsidRPr="00272B43">
        <w:rPr>
          <w:sz w:val="22"/>
          <w:szCs w:val="22"/>
        </w:rPr>
        <w:t>1</w:t>
      </w:r>
      <w:r w:rsidRPr="00272B43">
        <w:rPr>
          <w:sz w:val="22"/>
          <w:szCs w:val="22"/>
        </w:rPr>
        <w:t>. g. u 1</w:t>
      </w:r>
      <w:r w:rsidR="00272B43" w:rsidRPr="00272B43">
        <w:rPr>
          <w:sz w:val="22"/>
          <w:szCs w:val="22"/>
        </w:rPr>
        <w:t>2</w:t>
      </w:r>
      <w:r w:rsidRPr="00272B43">
        <w:rPr>
          <w:sz w:val="22"/>
          <w:szCs w:val="22"/>
        </w:rPr>
        <w:t>.</w:t>
      </w:r>
      <w:r w:rsidR="00272B43" w:rsidRPr="00272B43">
        <w:rPr>
          <w:sz w:val="22"/>
          <w:szCs w:val="22"/>
        </w:rPr>
        <w:t>09</w:t>
      </w:r>
      <w:r w:rsidR="0004487F" w:rsidRPr="00272B43">
        <w:rPr>
          <w:sz w:val="22"/>
          <w:szCs w:val="22"/>
        </w:rPr>
        <w:t xml:space="preserve"> </w:t>
      </w:r>
      <w:r w:rsidRPr="00272B43">
        <w:rPr>
          <w:sz w:val="22"/>
          <w:szCs w:val="22"/>
        </w:rPr>
        <w:t>sat</w:t>
      </w:r>
      <w:r w:rsidR="00C13FD8" w:rsidRPr="00272B43">
        <w:rPr>
          <w:sz w:val="22"/>
          <w:szCs w:val="22"/>
        </w:rPr>
        <w:t>i.</w:t>
      </w:r>
    </w:p>
    <w:p w14:paraId="4EBD6365" w14:textId="77777777" w:rsidR="001F0804" w:rsidRPr="00272B43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61033673" w14:textId="77777777" w:rsidR="00B82773" w:rsidRPr="00272B43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272B43">
        <w:rPr>
          <w:bCs/>
          <w:sz w:val="22"/>
          <w:szCs w:val="22"/>
        </w:rPr>
        <w:t>Zapisnik sastavila:</w:t>
      </w:r>
    </w:p>
    <w:p w14:paraId="534CBCE8" w14:textId="015B6910" w:rsidR="00B82773" w:rsidRPr="00272B43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272B43">
        <w:rPr>
          <w:bCs/>
          <w:sz w:val="22"/>
          <w:szCs w:val="22"/>
        </w:rPr>
        <w:t xml:space="preserve">v.r. Andreja Jurković, dipl. </w:t>
      </w:r>
      <w:proofErr w:type="spellStart"/>
      <w:r w:rsidRPr="00272B43">
        <w:rPr>
          <w:bCs/>
          <w:sz w:val="22"/>
          <w:szCs w:val="22"/>
        </w:rPr>
        <w:t>iur</w:t>
      </w:r>
      <w:proofErr w:type="spellEnd"/>
      <w:r w:rsidRPr="00272B43">
        <w:rPr>
          <w:bCs/>
          <w:sz w:val="22"/>
          <w:szCs w:val="22"/>
        </w:rPr>
        <w:t>.</w:t>
      </w:r>
    </w:p>
    <w:p w14:paraId="23EA3237" w14:textId="77777777" w:rsidR="004C08D7" w:rsidRPr="00272B43" w:rsidRDefault="004C08D7" w:rsidP="004C08D7">
      <w:pPr>
        <w:rPr>
          <w:bCs/>
          <w:sz w:val="22"/>
          <w:szCs w:val="22"/>
        </w:rPr>
      </w:pPr>
    </w:p>
    <w:p w14:paraId="67E1174C" w14:textId="77777777" w:rsidR="004C08D7" w:rsidRPr="00272B43" w:rsidRDefault="009B6468" w:rsidP="004C08D7">
      <w:pPr>
        <w:ind w:firstLine="720"/>
        <w:rPr>
          <w:b/>
          <w:bCs/>
          <w:sz w:val="22"/>
          <w:szCs w:val="22"/>
        </w:rPr>
      </w:pPr>
      <w:r w:rsidRPr="00272B43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C60E66" w:rsidRPr="00272B43">
        <w:rPr>
          <w:b/>
          <w:bCs/>
          <w:sz w:val="22"/>
          <w:szCs w:val="22"/>
        </w:rPr>
        <w:t xml:space="preserve">  </w:t>
      </w:r>
      <w:r w:rsidRPr="00272B43">
        <w:rPr>
          <w:b/>
          <w:bCs/>
          <w:sz w:val="22"/>
          <w:szCs w:val="22"/>
        </w:rPr>
        <w:t xml:space="preserve"> </w:t>
      </w:r>
      <w:r w:rsidR="00C60E66" w:rsidRPr="00272B43">
        <w:rPr>
          <w:b/>
          <w:bCs/>
          <w:sz w:val="22"/>
          <w:szCs w:val="22"/>
        </w:rPr>
        <w:t xml:space="preserve">  </w:t>
      </w:r>
      <w:r w:rsidRPr="00272B43">
        <w:rPr>
          <w:b/>
          <w:bCs/>
          <w:sz w:val="22"/>
          <w:szCs w:val="22"/>
        </w:rPr>
        <w:t xml:space="preserve"> </w:t>
      </w:r>
      <w:r w:rsidR="004C08D7" w:rsidRPr="00272B43">
        <w:rPr>
          <w:b/>
          <w:bCs/>
          <w:sz w:val="22"/>
          <w:szCs w:val="22"/>
        </w:rPr>
        <w:t>PREDSJEDNIK UPRAVNOG VIJEĆA</w:t>
      </w:r>
    </w:p>
    <w:p w14:paraId="1432AEC1" w14:textId="77777777" w:rsidR="001039D2" w:rsidRPr="00272B43" w:rsidRDefault="001039D2" w:rsidP="004C08D7">
      <w:pPr>
        <w:rPr>
          <w:b/>
          <w:bCs/>
          <w:sz w:val="22"/>
          <w:szCs w:val="22"/>
        </w:rPr>
      </w:pPr>
    </w:p>
    <w:p w14:paraId="0E61F4CE" w14:textId="5E84982C" w:rsidR="00C878D3" w:rsidRPr="00272B43" w:rsidRDefault="004C08D7" w:rsidP="0004487F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13" w:name="_Hlk515290518"/>
      <w:r w:rsidRPr="00272B43"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C60E66" w:rsidRPr="00272B43">
        <w:rPr>
          <w:rFonts w:eastAsia="Calibri"/>
          <w:b/>
          <w:bCs/>
          <w:sz w:val="22"/>
          <w:szCs w:val="22"/>
          <w:lang w:eastAsia="en-US"/>
        </w:rPr>
        <w:t xml:space="preserve">Dražen </w:t>
      </w:r>
      <w:proofErr w:type="spellStart"/>
      <w:r w:rsidR="00C60E66" w:rsidRPr="00272B43">
        <w:rPr>
          <w:rFonts w:eastAsia="Calibri"/>
          <w:b/>
          <w:bCs/>
          <w:sz w:val="22"/>
          <w:szCs w:val="22"/>
          <w:lang w:eastAsia="en-US"/>
        </w:rPr>
        <w:t>Tufeković</w:t>
      </w:r>
      <w:proofErr w:type="spellEnd"/>
      <w:r w:rsidR="00C60E66" w:rsidRPr="00272B43">
        <w:rPr>
          <w:rFonts w:eastAsia="Calibri"/>
          <w:b/>
          <w:bCs/>
          <w:sz w:val="22"/>
          <w:szCs w:val="22"/>
          <w:lang w:eastAsia="en-US"/>
        </w:rPr>
        <w:t xml:space="preserve">, dr. med., </w:t>
      </w:r>
      <w:proofErr w:type="spellStart"/>
      <w:r w:rsidR="00C60E66" w:rsidRPr="00272B43">
        <w:rPr>
          <w:rFonts w:eastAsia="Calibri"/>
          <w:b/>
          <w:bCs/>
          <w:sz w:val="22"/>
          <w:szCs w:val="22"/>
          <w:lang w:eastAsia="en-US"/>
        </w:rPr>
        <w:t>spec</w:t>
      </w:r>
      <w:proofErr w:type="spellEnd"/>
      <w:r w:rsidR="00C60E66" w:rsidRPr="00272B43">
        <w:rPr>
          <w:rFonts w:eastAsia="Calibri"/>
          <w:b/>
          <w:bCs/>
          <w:sz w:val="22"/>
          <w:szCs w:val="22"/>
          <w:lang w:eastAsia="en-US"/>
        </w:rPr>
        <w:t>.</w:t>
      </w:r>
      <w:r w:rsidR="00C60E66" w:rsidRPr="00272B43">
        <w:rPr>
          <w:rFonts w:eastAsia="Calibri"/>
          <w:b/>
          <w:sz w:val="22"/>
          <w:szCs w:val="22"/>
          <w:lang w:eastAsia="en-US"/>
        </w:rPr>
        <w:t xml:space="preserve"> opće kirurgije, </w:t>
      </w:r>
      <w:r w:rsidR="00EF3E9B" w:rsidRPr="00272B43">
        <w:rPr>
          <w:rFonts w:eastAsia="Calibri"/>
          <w:b/>
          <w:sz w:val="22"/>
          <w:szCs w:val="22"/>
          <w:lang w:eastAsia="en-US"/>
        </w:rPr>
        <w:t xml:space="preserve">   </w:t>
      </w:r>
      <w:proofErr w:type="spellStart"/>
      <w:r w:rsidR="00C60E66" w:rsidRPr="00272B43">
        <w:rPr>
          <w:rFonts w:eastAsia="Calibri"/>
          <w:b/>
          <w:sz w:val="22"/>
          <w:szCs w:val="22"/>
          <w:lang w:eastAsia="en-US"/>
        </w:rPr>
        <w:t>subspecijalist</w:t>
      </w:r>
      <w:proofErr w:type="spellEnd"/>
      <w:r w:rsidR="00C60E66" w:rsidRPr="00272B43">
        <w:rPr>
          <w:rFonts w:eastAsia="Calibri"/>
          <w:b/>
          <w:sz w:val="22"/>
          <w:szCs w:val="22"/>
          <w:lang w:eastAsia="en-US"/>
        </w:rPr>
        <w:t xml:space="preserve"> abdominalne kirurgije</w:t>
      </w:r>
      <w:bookmarkEnd w:id="13"/>
    </w:p>
    <w:p w14:paraId="50BCE83A" w14:textId="77777777" w:rsidR="00C878D3" w:rsidRPr="00272B43" w:rsidRDefault="00C878D3" w:rsidP="005B0A24">
      <w:pPr>
        <w:tabs>
          <w:tab w:val="left" w:pos="3969"/>
        </w:tabs>
        <w:rPr>
          <w:b/>
          <w:sz w:val="22"/>
          <w:szCs w:val="22"/>
        </w:rPr>
      </w:pPr>
    </w:p>
    <w:p w14:paraId="7B281642" w14:textId="77777777" w:rsidR="00272B43" w:rsidRPr="00272B43" w:rsidRDefault="00272B43" w:rsidP="005B0A24">
      <w:pPr>
        <w:tabs>
          <w:tab w:val="left" w:pos="3969"/>
        </w:tabs>
        <w:rPr>
          <w:bCs/>
          <w:sz w:val="22"/>
          <w:szCs w:val="22"/>
        </w:rPr>
      </w:pPr>
    </w:p>
    <w:p w14:paraId="591991C3" w14:textId="30099865" w:rsidR="00B27482" w:rsidRPr="00272B43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272B43">
        <w:rPr>
          <w:bCs/>
          <w:sz w:val="22"/>
          <w:szCs w:val="22"/>
        </w:rPr>
        <w:t>Prilog:</w:t>
      </w:r>
    </w:p>
    <w:p w14:paraId="78939EAA" w14:textId="4F2AC94D" w:rsidR="00B27482" w:rsidRPr="00272B43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272B43">
        <w:rPr>
          <w:bCs/>
          <w:sz w:val="22"/>
          <w:szCs w:val="22"/>
        </w:rPr>
        <w:t>1. Ispis glasovanja članova Upravnog vijeća putem elektroničke pošte</w:t>
      </w:r>
    </w:p>
    <w:sectPr w:rsidR="00B27482" w:rsidRPr="00272B43" w:rsidSect="008655FA">
      <w:footerReference w:type="default" r:id="rId8"/>
      <w:footnotePr>
        <w:pos w:val="beneathText"/>
      </w:footnotePr>
      <w:pgSz w:w="11905" w:h="16837"/>
      <w:pgMar w:top="1134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34D5" w14:textId="77777777" w:rsidR="001F15C9" w:rsidRDefault="001F15C9" w:rsidP="00110704">
      <w:r>
        <w:separator/>
      </w:r>
    </w:p>
  </w:endnote>
  <w:endnote w:type="continuationSeparator" w:id="0">
    <w:p w14:paraId="65ADABC1" w14:textId="77777777" w:rsidR="001F15C9" w:rsidRDefault="001F15C9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5EBA" w14:textId="77777777" w:rsidR="001F15C9" w:rsidRDefault="001F15C9" w:rsidP="00110704">
      <w:r>
        <w:separator/>
      </w:r>
    </w:p>
  </w:footnote>
  <w:footnote w:type="continuationSeparator" w:id="0">
    <w:p w14:paraId="3B9F96F8" w14:textId="77777777" w:rsidR="001F15C9" w:rsidRDefault="001F15C9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B504D"/>
    <w:multiLevelType w:val="hybridMultilevel"/>
    <w:tmpl w:val="CBDEA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38"/>
  </w:num>
  <w:num w:numId="5">
    <w:abstractNumId w:val="17"/>
  </w:num>
  <w:num w:numId="6">
    <w:abstractNumId w:val="39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5"/>
  </w:num>
  <w:num w:numId="13">
    <w:abstractNumId w:val="23"/>
  </w:num>
  <w:num w:numId="14">
    <w:abstractNumId w:val="28"/>
  </w:num>
  <w:num w:numId="15">
    <w:abstractNumId w:val="34"/>
  </w:num>
  <w:num w:numId="16">
    <w:abstractNumId w:val="25"/>
  </w:num>
  <w:num w:numId="17">
    <w:abstractNumId w:val="33"/>
  </w:num>
  <w:num w:numId="18">
    <w:abstractNumId w:val="43"/>
  </w:num>
  <w:num w:numId="19">
    <w:abstractNumId w:val="4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32"/>
  </w:num>
  <w:num w:numId="23">
    <w:abstractNumId w:val="18"/>
  </w:num>
  <w:num w:numId="24">
    <w:abstractNumId w:val="29"/>
  </w:num>
  <w:num w:numId="25">
    <w:abstractNumId w:val="18"/>
  </w:num>
  <w:num w:numId="26">
    <w:abstractNumId w:val="46"/>
  </w:num>
  <w:num w:numId="27">
    <w:abstractNumId w:val="35"/>
  </w:num>
  <w:num w:numId="28">
    <w:abstractNumId w:val="36"/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 w:numId="33">
    <w:abstractNumId w:val="42"/>
  </w:num>
  <w:num w:numId="34">
    <w:abstractNumId w:val="31"/>
  </w:num>
  <w:num w:numId="35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420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487F"/>
    <w:rsid w:val="000464A7"/>
    <w:rsid w:val="00046A83"/>
    <w:rsid w:val="00046E99"/>
    <w:rsid w:val="00047E3C"/>
    <w:rsid w:val="0005037E"/>
    <w:rsid w:val="00052A9A"/>
    <w:rsid w:val="00052EF3"/>
    <w:rsid w:val="00053836"/>
    <w:rsid w:val="00055354"/>
    <w:rsid w:val="00055796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B4C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02"/>
    <w:rsid w:val="000B38CD"/>
    <w:rsid w:val="000B3FD1"/>
    <w:rsid w:val="000B5825"/>
    <w:rsid w:val="000B6700"/>
    <w:rsid w:val="000B78CA"/>
    <w:rsid w:val="000B7DDF"/>
    <w:rsid w:val="000C01BD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AC2"/>
    <w:rsid w:val="000F4E38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3A4"/>
    <w:rsid w:val="001634E6"/>
    <w:rsid w:val="0016357F"/>
    <w:rsid w:val="001639A1"/>
    <w:rsid w:val="0016519B"/>
    <w:rsid w:val="00170467"/>
    <w:rsid w:val="00172298"/>
    <w:rsid w:val="00174890"/>
    <w:rsid w:val="0017517C"/>
    <w:rsid w:val="00175BB2"/>
    <w:rsid w:val="0017699F"/>
    <w:rsid w:val="0018041E"/>
    <w:rsid w:val="00180A25"/>
    <w:rsid w:val="00180D3D"/>
    <w:rsid w:val="001821E7"/>
    <w:rsid w:val="00182945"/>
    <w:rsid w:val="00184725"/>
    <w:rsid w:val="00184F8F"/>
    <w:rsid w:val="00186B51"/>
    <w:rsid w:val="0019047B"/>
    <w:rsid w:val="0019047D"/>
    <w:rsid w:val="00192E88"/>
    <w:rsid w:val="001950EB"/>
    <w:rsid w:val="001A0A1D"/>
    <w:rsid w:val="001A146B"/>
    <w:rsid w:val="001A1A96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CB"/>
    <w:rsid w:val="001D230E"/>
    <w:rsid w:val="001D2601"/>
    <w:rsid w:val="001D2BD2"/>
    <w:rsid w:val="001D4DAA"/>
    <w:rsid w:val="001D56CD"/>
    <w:rsid w:val="001D5E9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5C9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36A3"/>
    <w:rsid w:val="00204498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E4A"/>
    <w:rsid w:val="00222001"/>
    <w:rsid w:val="00222C25"/>
    <w:rsid w:val="0022384E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7901"/>
    <w:rsid w:val="00240B4C"/>
    <w:rsid w:val="002425D1"/>
    <w:rsid w:val="002431FF"/>
    <w:rsid w:val="00245DC1"/>
    <w:rsid w:val="0024619A"/>
    <w:rsid w:val="00246C01"/>
    <w:rsid w:val="00252227"/>
    <w:rsid w:val="00252344"/>
    <w:rsid w:val="002524AC"/>
    <w:rsid w:val="002525ED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BEC"/>
    <w:rsid w:val="00266889"/>
    <w:rsid w:val="002677A8"/>
    <w:rsid w:val="0026783E"/>
    <w:rsid w:val="0027013D"/>
    <w:rsid w:val="00270701"/>
    <w:rsid w:val="00271B26"/>
    <w:rsid w:val="00272375"/>
    <w:rsid w:val="0027286F"/>
    <w:rsid w:val="00272B43"/>
    <w:rsid w:val="00272BFA"/>
    <w:rsid w:val="00274411"/>
    <w:rsid w:val="002747F0"/>
    <w:rsid w:val="00276A0D"/>
    <w:rsid w:val="0027701B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444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676D0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7CA"/>
    <w:rsid w:val="003A6810"/>
    <w:rsid w:val="003A70B1"/>
    <w:rsid w:val="003B0A38"/>
    <w:rsid w:val="003B10A1"/>
    <w:rsid w:val="003B2599"/>
    <w:rsid w:val="003B2CF9"/>
    <w:rsid w:val="003B322B"/>
    <w:rsid w:val="003B478E"/>
    <w:rsid w:val="003B4B1D"/>
    <w:rsid w:val="003B555D"/>
    <w:rsid w:val="003B6327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46EB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5C5F"/>
    <w:rsid w:val="00415EF1"/>
    <w:rsid w:val="0041675A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26D6"/>
    <w:rsid w:val="004337A2"/>
    <w:rsid w:val="00433B69"/>
    <w:rsid w:val="00434031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2ADA"/>
    <w:rsid w:val="0046396A"/>
    <w:rsid w:val="00463E62"/>
    <w:rsid w:val="004666EA"/>
    <w:rsid w:val="004717D6"/>
    <w:rsid w:val="004719C2"/>
    <w:rsid w:val="004727B2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A06"/>
    <w:rsid w:val="004B206A"/>
    <w:rsid w:val="004B4BA4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4DB1"/>
    <w:rsid w:val="004E5127"/>
    <w:rsid w:val="004E66A1"/>
    <w:rsid w:val="004E67C1"/>
    <w:rsid w:val="004E6AB2"/>
    <w:rsid w:val="004E7E86"/>
    <w:rsid w:val="004F509E"/>
    <w:rsid w:val="004F521F"/>
    <w:rsid w:val="004F6145"/>
    <w:rsid w:val="004F61DB"/>
    <w:rsid w:val="004F630E"/>
    <w:rsid w:val="005005C9"/>
    <w:rsid w:val="005009EF"/>
    <w:rsid w:val="005015EB"/>
    <w:rsid w:val="00501629"/>
    <w:rsid w:val="00501B82"/>
    <w:rsid w:val="005022A5"/>
    <w:rsid w:val="00502A3D"/>
    <w:rsid w:val="00502F4E"/>
    <w:rsid w:val="00503785"/>
    <w:rsid w:val="005048A1"/>
    <w:rsid w:val="005061F5"/>
    <w:rsid w:val="005077C4"/>
    <w:rsid w:val="00511B8F"/>
    <w:rsid w:val="00512DFF"/>
    <w:rsid w:val="005135B5"/>
    <w:rsid w:val="00514CFA"/>
    <w:rsid w:val="00520A08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51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477F"/>
    <w:rsid w:val="005650F4"/>
    <w:rsid w:val="005651D8"/>
    <w:rsid w:val="00565DD2"/>
    <w:rsid w:val="00566500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665C"/>
    <w:rsid w:val="0057779E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3FCB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47C"/>
    <w:rsid w:val="00601F61"/>
    <w:rsid w:val="006023C2"/>
    <w:rsid w:val="00604C45"/>
    <w:rsid w:val="006054C8"/>
    <w:rsid w:val="00605C9B"/>
    <w:rsid w:val="0060625F"/>
    <w:rsid w:val="00606374"/>
    <w:rsid w:val="00607F27"/>
    <w:rsid w:val="00611E31"/>
    <w:rsid w:val="0061318A"/>
    <w:rsid w:val="006135F6"/>
    <w:rsid w:val="006139F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4C80"/>
    <w:rsid w:val="00665BA6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350E"/>
    <w:rsid w:val="006C40C7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515"/>
    <w:rsid w:val="00731860"/>
    <w:rsid w:val="00732698"/>
    <w:rsid w:val="0073351A"/>
    <w:rsid w:val="007337C4"/>
    <w:rsid w:val="00733D86"/>
    <w:rsid w:val="007346FA"/>
    <w:rsid w:val="00735A11"/>
    <w:rsid w:val="00735CFA"/>
    <w:rsid w:val="0073629F"/>
    <w:rsid w:val="00736622"/>
    <w:rsid w:val="00740D4B"/>
    <w:rsid w:val="0074171E"/>
    <w:rsid w:val="00742874"/>
    <w:rsid w:val="00742D83"/>
    <w:rsid w:val="00744964"/>
    <w:rsid w:val="00745279"/>
    <w:rsid w:val="00745736"/>
    <w:rsid w:val="0074737B"/>
    <w:rsid w:val="007502D7"/>
    <w:rsid w:val="0075210D"/>
    <w:rsid w:val="0075293F"/>
    <w:rsid w:val="007531FD"/>
    <w:rsid w:val="00754ADC"/>
    <w:rsid w:val="00755279"/>
    <w:rsid w:val="007558D6"/>
    <w:rsid w:val="007563FF"/>
    <w:rsid w:val="00757B84"/>
    <w:rsid w:val="00760B52"/>
    <w:rsid w:val="00760D63"/>
    <w:rsid w:val="00761609"/>
    <w:rsid w:val="00761C4C"/>
    <w:rsid w:val="00761DBD"/>
    <w:rsid w:val="007626AC"/>
    <w:rsid w:val="00762D9A"/>
    <w:rsid w:val="007632BD"/>
    <w:rsid w:val="00763944"/>
    <w:rsid w:val="00765C7E"/>
    <w:rsid w:val="0076607E"/>
    <w:rsid w:val="0076645A"/>
    <w:rsid w:val="00766CA6"/>
    <w:rsid w:val="00767397"/>
    <w:rsid w:val="00770E00"/>
    <w:rsid w:val="007716B4"/>
    <w:rsid w:val="0077193C"/>
    <w:rsid w:val="00772A14"/>
    <w:rsid w:val="00772C96"/>
    <w:rsid w:val="0077366E"/>
    <w:rsid w:val="00774827"/>
    <w:rsid w:val="00775CF6"/>
    <w:rsid w:val="00775F80"/>
    <w:rsid w:val="00776B04"/>
    <w:rsid w:val="00776FD7"/>
    <w:rsid w:val="00780458"/>
    <w:rsid w:val="007816E5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6B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0537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40301"/>
    <w:rsid w:val="00840694"/>
    <w:rsid w:val="00840B1D"/>
    <w:rsid w:val="00842ACD"/>
    <w:rsid w:val="00842BC3"/>
    <w:rsid w:val="00843CF2"/>
    <w:rsid w:val="00847B90"/>
    <w:rsid w:val="00847FF5"/>
    <w:rsid w:val="00850076"/>
    <w:rsid w:val="00850462"/>
    <w:rsid w:val="00850E84"/>
    <w:rsid w:val="008519E6"/>
    <w:rsid w:val="00852273"/>
    <w:rsid w:val="00853312"/>
    <w:rsid w:val="0085396B"/>
    <w:rsid w:val="0085434D"/>
    <w:rsid w:val="00855370"/>
    <w:rsid w:val="00855657"/>
    <w:rsid w:val="0085583F"/>
    <w:rsid w:val="00860A6C"/>
    <w:rsid w:val="008624FB"/>
    <w:rsid w:val="00862AF6"/>
    <w:rsid w:val="00863679"/>
    <w:rsid w:val="00863A9E"/>
    <w:rsid w:val="00863CD8"/>
    <w:rsid w:val="008649D3"/>
    <w:rsid w:val="008655FA"/>
    <w:rsid w:val="008659E1"/>
    <w:rsid w:val="00865CC9"/>
    <w:rsid w:val="00866316"/>
    <w:rsid w:val="008671BD"/>
    <w:rsid w:val="00867526"/>
    <w:rsid w:val="00867DF4"/>
    <w:rsid w:val="008700A7"/>
    <w:rsid w:val="00870706"/>
    <w:rsid w:val="00870D7F"/>
    <w:rsid w:val="00871621"/>
    <w:rsid w:val="00871DD0"/>
    <w:rsid w:val="008728DA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21CD"/>
    <w:rsid w:val="00883AF4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D10"/>
    <w:rsid w:val="008B1F5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BEC"/>
    <w:rsid w:val="008F194B"/>
    <w:rsid w:val="008F2388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B30"/>
    <w:rsid w:val="00907CE1"/>
    <w:rsid w:val="00910F21"/>
    <w:rsid w:val="009111A2"/>
    <w:rsid w:val="009114C1"/>
    <w:rsid w:val="00911B78"/>
    <w:rsid w:val="0091273C"/>
    <w:rsid w:val="00913EFA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4A3"/>
    <w:rsid w:val="009837E6"/>
    <w:rsid w:val="00984CF2"/>
    <w:rsid w:val="009865EA"/>
    <w:rsid w:val="009874B3"/>
    <w:rsid w:val="0098763A"/>
    <w:rsid w:val="00987877"/>
    <w:rsid w:val="009910A0"/>
    <w:rsid w:val="00991C65"/>
    <w:rsid w:val="00992B1D"/>
    <w:rsid w:val="00995058"/>
    <w:rsid w:val="009957D2"/>
    <w:rsid w:val="00996E98"/>
    <w:rsid w:val="009973F9"/>
    <w:rsid w:val="009A0537"/>
    <w:rsid w:val="009A10B3"/>
    <w:rsid w:val="009A13A8"/>
    <w:rsid w:val="009A2C5D"/>
    <w:rsid w:val="009A2F07"/>
    <w:rsid w:val="009A3A76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57E"/>
    <w:rsid w:val="009C0F8C"/>
    <w:rsid w:val="009C2AB9"/>
    <w:rsid w:val="009C2F5E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2158"/>
    <w:rsid w:val="009D2980"/>
    <w:rsid w:val="009D34FE"/>
    <w:rsid w:val="009D3830"/>
    <w:rsid w:val="009D40BD"/>
    <w:rsid w:val="009D4E61"/>
    <w:rsid w:val="009D50E0"/>
    <w:rsid w:val="009D62A0"/>
    <w:rsid w:val="009D6FE5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44BA"/>
    <w:rsid w:val="009E6BE3"/>
    <w:rsid w:val="009E6FAF"/>
    <w:rsid w:val="009E7881"/>
    <w:rsid w:val="009F0022"/>
    <w:rsid w:val="009F176D"/>
    <w:rsid w:val="009F17D8"/>
    <w:rsid w:val="009F43FD"/>
    <w:rsid w:val="009F4583"/>
    <w:rsid w:val="009F5674"/>
    <w:rsid w:val="009F57E4"/>
    <w:rsid w:val="009F59FC"/>
    <w:rsid w:val="009F688D"/>
    <w:rsid w:val="009F70CF"/>
    <w:rsid w:val="009F78BE"/>
    <w:rsid w:val="009F7A21"/>
    <w:rsid w:val="00A00CD2"/>
    <w:rsid w:val="00A00D56"/>
    <w:rsid w:val="00A015E8"/>
    <w:rsid w:val="00A016EE"/>
    <w:rsid w:val="00A036AA"/>
    <w:rsid w:val="00A044D9"/>
    <w:rsid w:val="00A05497"/>
    <w:rsid w:val="00A05BB7"/>
    <w:rsid w:val="00A06DF2"/>
    <w:rsid w:val="00A1043B"/>
    <w:rsid w:val="00A10497"/>
    <w:rsid w:val="00A10558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4C3"/>
    <w:rsid w:val="00A625AD"/>
    <w:rsid w:val="00A62624"/>
    <w:rsid w:val="00A661C0"/>
    <w:rsid w:val="00A66CF7"/>
    <w:rsid w:val="00A672F5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0A01"/>
    <w:rsid w:val="00A91B20"/>
    <w:rsid w:val="00A91DC4"/>
    <w:rsid w:val="00A92460"/>
    <w:rsid w:val="00A94111"/>
    <w:rsid w:val="00A947C2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A7E44"/>
    <w:rsid w:val="00AB0228"/>
    <w:rsid w:val="00AB0326"/>
    <w:rsid w:val="00AB0400"/>
    <w:rsid w:val="00AB063C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53E"/>
    <w:rsid w:val="00AC1823"/>
    <w:rsid w:val="00AC2466"/>
    <w:rsid w:val="00AC2DF4"/>
    <w:rsid w:val="00AC3214"/>
    <w:rsid w:val="00AC46CB"/>
    <w:rsid w:val="00AC5A44"/>
    <w:rsid w:val="00AC7885"/>
    <w:rsid w:val="00AD048D"/>
    <w:rsid w:val="00AD074E"/>
    <w:rsid w:val="00AD2245"/>
    <w:rsid w:val="00AD256E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C7E"/>
    <w:rsid w:val="00AE4F6F"/>
    <w:rsid w:val="00AE5377"/>
    <w:rsid w:val="00AE5628"/>
    <w:rsid w:val="00AE5FA1"/>
    <w:rsid w:val="00AE6317"/>
    <w:rsid w:val="00AE7130"/>
    <w:rsid w:val="00AE7236"/>
    <w:rsid w:val="00AF0202"/>
    <w:rsid w:val="00AF0F1C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6EBC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35BA4"/>
    <w:rsid w:val="00B400D1"/>
    <w:rsid w:val="00B41186"/>
    <w:rsid w:val="00B417C8"/>
    <w:rsid w:val="00B41D93"/>
    <w:rsid w:val="00B428CC"/>
    <w:rsid w:val="00B43675"/>
    <w:rsid w:val="00B43F9A"/>
    <w:rsid w:val="00B44D69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219C"/>
    <w:rsid w:val="00B73269"/>
    <w:rsid w:val="00B73A6C"/>
    <w:rsid w:val="00B73F69"/>
    <w:rsid w:val="00B74157"/>
    <w:rsid w:val="00B74301"/>
    <w:rsid w:val="00B7573E"/>
    <w:rsid w:val="00B761B7"/>
    <w:rsid w:val="00B76764"/>
    <w:rsid w:val="00B76FB4"/>
    <w:rsid w:val="00B77327"/>
    <w:rsid w:val="00B77DBF"/>
    <w:rsid w:val="00B807E7"/>
    <w:rsid w:val="00B8089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0B76"/>
    <w:rsid w:val="00BC1582"/>
    <w:rsid w:val="00BC1A20"/>
    <w:rsid w:val="00BC1E72"/>
    <w:rsid w:val="00BC2014"/>
    <w:rsid w:val="00BC311A"/>
    <w:rsid w:val="00BC39B7"/>
    <w:rsid w:val="00BC41FF"/>
    <w:rsid w:val="00BC4325"/>
    <w:rsid w:val="00BC4358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5CC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3FD8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25B0D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5780B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8D3"/>
    <w:rsid w:val="00C87E5A"/>
    <w:rsid w:val="00C90166"/>
    <w:rsid w:val="00C92BC6"/>
    <w:rsid w:val="00C93198"/>
    <w:rsid w:val="00C940A1"/>
    <w:rsid w:val="00C9421C"/>
    <w:rsid w:val="00C94811"/>
    <w:rsid w:val="00C94B9D"/>
    <w:rsid w:val="00C94D25"/>
    <w:rsid w:val="00C95225"/>
    <w:rsid w:val="00C95D98"/>
    <w:rsid w:val="00C96207"/>
    <w:rsid w:val="00C976F6"/>
    <w:rsid w:val="00C97D03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136C"/>
    <w:rsid w:val="00CB2173"/>
    <w:rsid w:val="00CB35DB"/>
    <w:rsid w:val="00CB4358"/>
    <w:rsid w:val="00CB552F"/>
    <w:rsid w:val="00CB5BE3"/>
    <w:rsid w:val="00CB6755"/>
    <w:rsid w:val="00CC0981"/>
    <w:rsid w:val="00CC23B8"/>
    <w:rsid w:val="00CC2CFE"/>
    <w:rsid w:val="00CC2EC0"/>
    <w:rsid w:val="00CC4412"/>
    <w:rsid w:val="00CC55E3"/>
    <w:rsid w:val="00CC59D0"/>
    <w:rsid w:val="00CC620C"/>
    <w:rsid w:val="00CC65B0"/>
    <w:rsid w:val="00CC6B8C"/>
    <w:rsid w:val="00CC7024"/>
    <w:rsid w:val="00CC70F2"/>
    <w:rsid w:val="00CD0A39"/>
    <w:rsid w:val="00CD397B"/>
    <w:rsid w:val="00CD39E3"/>
    <w:rsid w:val="00CD4269"/>
    <w:rsid w:val="00CD4ABE"/>
    <w:rsid w:val="00CD54E7"/>
    <w:rsid w:val="00CD7224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71A6"/>
    <w:rsid w:val="00D105F1"/>
    <w:rsid w:val="00D115E0"/>
    <w:rsid w:val="00D12868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50D3"/>
    <w:rsid w:val="00D26A04"/>
    <w:rsid w:val="00D271C1"/>
    <w:rsid w:val="00D30FE2"/>
    <w:rsid w:val="00D35524"/>
    <w:rsid w:val="00D35C2F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B54"/>
    <w:rsid w:val="00D52C11"/>
    <w:rsid w:val="00D551F7"/>
    <w:rsid w:val="00D553B9"/>
    <w:rsid w:val="00D57F2F"/>
    <w:rsid w:val="00D60A2C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B9F"/>
    <w:rsid w:val="00D86195"/>
    <w:rsid w:val="00D90F8A"/>
    <w:rsid w:val="00D91FEB"/>
    <w:rsid w:val="00D926C9"/>
    <w:rsid w:val="00D95130"/>
    <w:rsid w:val="00D9529A"/>
    <w:rsid w:val="00D96E31"/>
    <w:rsid w:val="00DA0948"/>
    <w:rsid w:val="00DA0D59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36D7"/>
    <w:rsid w:val="00DB47D1"/>
    <w:rsid w:val="00DB4A4D"/>
    <w:rsid w:val="00DB4FB4"/>
    <w:rsid w:val="00DB5220"/>
    <w:rsid w:val="00DC14D7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2717"/>
    <w:rsid w:val="00DD4A7F"/>
    <w:rsid w:val="00DD4BE5"/>
    <w:rsid w:val="00DD54DF"/>
    <w:rsid w:val="00DD5E63"/>
    <w:rsid w:val="00DD6586"/>
    <w:rsid w:val="00DD6D89"/>
    <w:rsid w:val="00DD6F49"/>
    <w:rsid w:val="00DE1FCD"/>
    <w:rsid w:val="00DE2F4C"/>
    <w:rsid w:val="00DE4BC8"/>
    <w:rsid w:val="00DE728B"/>
    <w:rsid w:val="00DF20A5"/>
    <w:rsid w:val="00DF2FBD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340C"/>
    <w:rsid w:val="00E0442A"/>
    <w:rsid w:val="00E04BDF"/>
    <w:rsid w:val="00E075B5"/>
    <w:rsid w:val="00E07869"/>
    <w:rsid w:val="00E079A8"/>
    <w:rsid w:val="00E11F50"/>
    <w:rsid w:val="00E1272F"/>
    <w:rsid w:val="00E12F66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66A0"/>
    <w:rsid w:val="00E3731A"/>
    <w:rsid w:val="00E37339"/>
    <w:rsid w:val="00E40F39"/>
    <w:rsid w:val="00E4268C"/>
    <w:rsid w:val="00E4288C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387"/>
    <w:rsid w:val="00E67A45"/>
    <w:rsid w:val="00E67D5A"/>
    <w:rsid w:val="00E67DB7"/>
    <w:rsid w:val="00E67EF6"/>
    <w:rsid w:val="00E700DA"/>
    <w:rsid w:val="00E701C3"/>
    <w:rsid w:val="00E70446"/>
    <w:rsid w:val="00E70845"/>
    <w:rsid w:val="00E70C1E"/>
    <w:rsid w:val="00E71426"/>
    <w:rsid w:val="00E71F84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BC1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05C"/>
    <w:rsid w:val="00EB4603"/>
    <w:rsid w:val="00EC0D40"/>
    <w:rsid w:val="00EC13B9"/>
    <w:rsid w:val="00EC2747"/>
    <w:rsid w:val="00EC3EBA"/>
    <w:rsid w:val="00EC432D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1DC9"/>
    <w:rsid w:val="00EF2262"/>
    <w:rsid w:val="00EF30A6"/>
    <w:rsid w:val="00EF3E9B"/>
    <w:rsid w:val="00EF52C5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451"/>
    <w:rsid w:val="00F47680"/>
    <w:rsid w:val="00F5313E"/>
    <w:rsid w:val="00F544A8"/>
    <w:rsid w:val="00F54D45"/>
    <w:rsid w:val="00F54E27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1FAF"/>
    <w:rsid w:val="00F84788"/>
    <w:rsid w:val="00F85343"/>
    <w:rsid w:val="00F85657"/>
    <w:rsid w:val="00F86560"/>
    <w:rsid w:val="00F86E4F"/>
    <w:rsid w:val="00F8702E"/>
    <w:rsid w:val="00F87B44"/>
    <w:rsid w:val="00F87BC6"/>
    <w:rsid w:val="00F87CB9"/>
    <w:rsid w:val="00F903D0"/>
    <w:rsid w:val="00F90800"/>
    <w:rsid w:val="00F908CF"/>
    <w:rsid w:val="00F924BE"/>
    <w:rsid w:val="00F925AF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6138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E7ADB"/>
    <w:rsid w:val="00FF1A88"/>
    <w:rsid w:val="00FF3161"/>
    <w:rsid w:val="00FF32A0"/>
    <w:rsid w:val="00FF3402"/>
    <w:rsid w:val="00FF3723"/>
    <w:rsid w:val="00FF4682"/>
    <w:rsid w:val="00FF5BF1"/>
    <w:rsid w:val="00FF5C24"/>
    <w:rsid w:val="00FF68E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1D2E-8A12-4692-8E57-53923331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Dom zdravlja Karlovac</cp:lastModifiedBy>
  <cp:revision>2</cp:revision>
  <cp:lastPrinted>2020-08-13T10:48:00Z</cp:lastPrinted>
  <dcterms:created xsi:type="dcterms:W3CDTF">2022-02-11T08:43:00Z</dcterms:created>
  <dcterms:modified xsi:type="dcterms:W3CDTF">2022-02-11T08:43:00Z</dcterms:modified>
</cp:coreProperties>
</file>