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0823" w14:textId="77777777" w:rsidR="00BD5E60" w:rsidRPr="00B73F69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bookmarkStart w:id="0" w:name="_GoBack"/>
      <w:bookmarkEnd w:id="0"/>
    </w:p>
    <w:p w14:paraId="548BEA79" w14:textId="77777777" w:rsidR="00BD5E60" w:rsidRPr="00B73F69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2"/>
          <w:szCs w:val="22"/>
        </w:rPr>
      </w:pPr>
    </w:p>
    <w:p w14:paraId="16AF0F2F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E62EC7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>DOM ZDRAVLJA KARLOVAC</w:t>
      </w:r>
    </w:p>
    <w:p w14:paraId="1D9D64AF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>UPRAVNO VIJEĆE</w:t>
      </w:r>
    </w:p>
    <w:p w14:paraId="3A2C3FA1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1C3DA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9135D28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6E9B501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D1A94D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C58C2D1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36AF94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0FAB0EF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629771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D58A2FE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71B50D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13B9833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64ACC9F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8BF69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F3FC34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F1F47A9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E0CE008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FB713E" w14:textId="77777777" w:rsidR="00BD5E60" w:rsidRPr="00B73F69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>Z A P I S N I K</w:t>
      </w:r>
    </w:p>
    <w:p w14:paraId="7F34254C" w14:textId="44B487B7" w:rsidR="00BD5E60" w:rsidRPr="00B73F69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 xml:space="preserve">s </w:t>
      </w:r>
      <w:r w:rsidR="005D3FCB" w:rsidRPr="00B73F69">
        <w:rPr>
          <w:b/>
          <w:sz w:val="22"/>
          <w:szCs w:val="22"/>
        </w:rPr>
        <w:t>4</w:t>
      </w:r>
      <w:r w:rsidR="00B35BA4" w:rsidRPr="00B73F69">
        <w:rPr>
          <w:b/>
          <w:sz w:val="22"/>
          <w:szCs w:val="22"/>
        </w:rPr>
        <w:t>3</w:t>
      </w:r>
      <w:r w:rsidRPr="00B73F69">
        <w:rPr>
          <w:b/>
          <w:sz w:val="22"/>
          <w:szCs w:val="22"/>
        </w:rPr>
        <w:t>. sjednice Upravnog vijeća</w:t>
      </w:r>
    </w:p>
    <w:p w14:paraId="0E87C348" w14:textId="77777777" w:rsidR="00BD5E60" w:rsidRPr="00B73F69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 xml:space="preserve">Doma zdravlja Karlovac, održane dana </w:t>
      </w:r>
    </w:p>
    <w:p w14:paraId="095B5F93" w14:textId="6739064C" w:rsidR="00BD5E60" w:rsidRPr="00B73F69" w:rsidRDefault="005D3FCB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>3</w:t>
      </w:r>
      <w:r w:rsidR="00B35BA4" w:rsidRPr="00B73F69">
        <w:rPr>
          <w:b/>
          <w:sz w:val="22"/>
          <w:szCs w:val="22"/>
        </w:rPr>
        <w:t>1</w:t>
      </w:r>
      <w:r w:rsidR="00921FFC" w:rsidRPr="00B73F69">
        <w:rPr>
          <w:b/>
          <w:sz w:val="22"/>
          <w:szCs w:val="22"/>
        </w:rPr>
        <w:t xml:space="preserve">. </w:t>
      </w:r>
      <w:r w:rsidR="00B35BA4" w:rsidRPr="00B73F69">
        <w:rPr>
          <w:b/>
          <w:sz w:val="22"/>
          <w:szCs w:val="22"/>
        </w:rPr>
        <w:t>kolovoz</w:t>
      </w:r>
      <w:r w:rsidR="00BE15CC" w:rsidRPr="00B73F69">
        <w:rPr>
          <w:b/>
          <w:sz w:val="22"/>
          <w:szCs w:val="22"/>
        </w:rPr>
        <w:t>a</w:t>
      </w:r>
      <w:r w:rsidR="00921FFC" w:rsidRPr="00B73F69">
        <w:rPr>
          <w:b/>
          <w:sz w:val="22"/>
          <w:szCs w:val="22"/>
        </w:rPr>
        <w:t xml:space="preserve"> 202</w:t>
      </w:r>
      <w:r w:rsidR="00503785" w:rsidRPr="00B73F69">
        <w:rPr>
          <w:b/>
          <w:sz w:val="22"/>
          <w:szCs w:val="22"/>
        </w:rPr>
        <w:t>1</w:t>
      </w:r>
      <w:r w:rsidR="00921FFC" w:rsidRPr="00B73F69">
        <w:rPr>
          <w:b/>
          <w:sz w:val="22"/>
          <w:szCs w:val="22"/>
        </w:rPr>
        <w:t xml:space="preserve">. godine </w:t>
      </w:r>
    </w:p>
    <w:p w14:paraId="116E49A5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0BFE1B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A20305F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EC68D4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B7E6F53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81829F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7CBB77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30BCCA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BC77531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DE78A2E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6ACD516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F7786AE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776AB4F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E96D754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BCFA55A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8076701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F076E32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B1B7663" w14:textId="4E8B5C18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358DEB5" w14:textId="1364A55E" w:rsidR="00C13FD8" w:rsidRPr="00B73F69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28B1EF" w14:textId="0F3EECCD" w:rsidR="00C13FD8" w:rsidRPr="00B73F69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C0F392E" w14:textId="6F118934" w:rsidR="00C13FD8" w:rsidRPr="00B73F69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EC97486" w14:textId="0E4FF06D" w:rsidR="00C13FD8" w:rsidRPr="00B73F69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BC73D92" w14:textId="1591D7D1" w:rsidR="00A90A01" w:rsidRPr="00B73F69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11353C" w14:textId="0A33FD24" w:rsidR="00A90A01" w:rsidRPr="00B73F69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783065A" w14:textId="77777777" w:rsidR="00A90A01" w:rsidRPr="00B73F69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62B0FD3" w14:textId="77777777" w:rsidR="00C13FD8" w:rsidRPr="00B73F69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799A87A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CE13B77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B33AB2" w14:textId="77777777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1DF78E2" w14:textId="00CADA21" w:rsidR="00BD5E60" w:rsidRPr="00B73F6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>Karlovac,</w:t>
      </w:r>
      <w:r w:rsidR="002651E9" w:rsidRPr="00B73F69">
        <w:rPr>
          <w:b/>
          <w:sz w:val="22"/>
          <w:szCs w:val="22"/>
        </w:rPr>
        <w:t xml:space="preserve"> </w:t>
      </w:r>
      <w:r w:rsidR="00B35BA4" w:rsidRPr="00B73F69">
        <w:rPr>
          <w:b/>
          <w:sz w:val="22"/>
          <w:szCs w:val="22"/>
        </w:rPr>
        <w:t>kolovoz</w:t>
      </w:r>
      <w:r w:rsidRPr="00B73F69">
        <w:rPr>
          <w:b/>
          <w:sz w:val="22"/>
          <w:szCs w:val="22"/>
        </w:rPr>
        <w:t xml:space="preserve"> 20</w:t>
      </w:r>
      <w:r w:rsidR="006023C2" w:rsidRPr="00B73F69">
        <w:rPr>
          <w:b/>
          <w:sz w:val="22"/>
          <w:szCs w:val="22"/>
        </w:rPr>
        <w:t>2</w:t>
      </w:r>
      <w:r w:rsidR="00503785" w:rsidRPr="00B73F69">
        <w:rPr>
          <w:b/>
          <w:sz w:val="22"/>
          <w:szCs w:val="22"/>
        </w:rPr>
        <w:t>1</w:t>
      </w:r>
      <w:r w:rsidRPr="00B73F69">
        <w:rPr>
          <w:b/>
          <w:sz w:val="22"/>
          <w:szCs w:val="22"/>
        </w:rPr>
        <w:t>.</w:t>
      </w:r>
    </w:p>
    <w:p w14:paraId="052D551D" w14:textId="77777777" w:rsidR="00BD5E60" w:rsidRPr="00B73F69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>===================================================================</w:t>
      </w:r>
    </w:p>
    <w:p w14:paraId="3726F94D" w14:textId="4B229105" w:rsidR="00BD5E60" w:rsidRPr="00B73F69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8224F5A" w14:textId="77777777" w:rsidR="00055354" w:rsidRPr="00B73F69" w:rsidRDefault="00055354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D36C88D" w14:textId="77777777" w:rsidR="009B6468" w:rsidRPr="00B73F69" w:rsidRDefault="009B6468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lastRenderedPageBreak/>
        <w:t>DOM ZDRAVLJA KARLOVAC</w:t>
      </w:r>
    </w:p>
    <w:p w14:paraId="69B8B14C" w14:textId="77777777" w:rsidR="009B6468" w:rsidRPr="00B73F69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>KARLOVAC</w:t>
      </w:r>
    </w:p>
    <w:p w14:paraId="6D7695FC" w14:textId="77777777" w:rsidR="009B6468" w:rsidRPr="00B73F69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>Dr. Vladka Mačeka 48</w:t>
      </w:r>
    </w:p>
    <w:p w14:paraId="7964DB88" w14:textId="77777777" w:rsidR="009B6468" w:rsidRPr="00B73F69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>UPRAVNO VIJEĆE</w:t>
      </w:r>
    </w:p>
    <w:p w14:paraId="788178FE" w14:textId="32E9366C" w:rsidR="009531D8" w:rsidRPr="00B73F69" w:rsidRDefault="009B6468" w:rsidP="009531D8">
      <w:pPr>
        <w:tabs>
          <w:tab w:val="left" w:pos="3969"/>
        </w:tabs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 xml:space="preserve">Broj: </w:t>
      </w:r>
      <w:r w:rsidR="003676D0" w:rsidRPr="00B73F69">
        <w:rPr>
          <w:b/>
          <w:sz w:val="22"/>
          <w:szCs w:val="22"/>
        </w:rPr>
        <w:t>12-1</w:t>
      </w:r>
      <w:r w:rsidR="00DB36D7" w:rsidRPr="00B73F69">
        <w:rPr>
          <w:b/>
          <w:sz w:val="22"/>
          <w:szCs w:val="22"/>
        </w:rPr>
        <w:t>518</w:t>
      </w:r>
      <w:r w:rsidR="003676D0" w:rsidRPr="00B73F69">
        <w:rPr>
          <w:b/>
          <w:sz w:val="22"/>
          <w:szCs w:val="22"/>
        </w:rPr>
        <w:t>/2-21</w:t>
      </w:r>
    </w:p>
    <w:p w14:paraId="12590726" w14:textId="1DA390B9" w:rsidR="009B6468" w:rsidRPr="00B73F69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 xml:space="preserve">Karlovac, </w:t>
      </w:r>
      <w:r w:rsidR="005D3FCB" w:rsidRPr="00B73F69">
        <w:rPr>
          <w:b/>
          <w:sz w:val="22"/>
          <w:szCs w:val="22"/>
        </w:rPr>
        <w:t>3</w:t>
      </w:r>
      <w:r w:rsidR="00DB36D7" w:rsidRPr="00B73F69">
        <w:rPr>
          <w:b/>
          <w:sz w:val="22"/>
          <w:szCs w:val="22"/>
        </w:rPr>
        <w:t>1</w:t>
      </w:r>
      <w:r w:rsidR="009531D8" w:rsidRPr="00B73F69">
        <w:rPr>
          <w:b/>
          <w:sz w:val="22"/>
          <w:szCs w:val="22"/>
        </w:rPr>
        <w:t xml:space="preserve">. </w:t>
      </w:r>
      <w:r w:rsidR="00DB36D7" w:rsidRPr="00B73F69">
        <w:rPr>
          <w:b/>
          <w:sz w:val="22"/>
          <w:szCs w:val="22"/>
        </w:rPr>
        <w:t>kolovoz</w:t>
      </w:r>
      <w:r w:rsidR="00434031" w:rsidRPr="00B73F69">
        <w:rPr>
          <w:b/>
          <w:sz w:val="22"/>
          <w:szCs w:val="22"/>
        </w:rPr>
        <w:t xml:space="preserve"> </w:t>
      </w:r>
      <w:r w:rsidRPr="00B73F69">
        <w:rPr>
          <w:b/>
          <w:sz w:val="22"/>
          <w:szCs w:val="22"/>
        </w:rPr>
        <w:t>2</w:t>
      </w:r>
      <w:r w:rsidR="002553B6" w:rsidRPr="00B73F69">
        <w:rPr>
          <w:b/>
          <w:sz w:val="22"/>
          <w:szCs w:val="22"/>
        </w:rPr>
        <w:t>02</w:t>
      </w:r>
      <w:r w:rsidR="00503785" w:rsidRPr="00B73F69">
        <w:rPr>
          <w:b/>
          <w:sz w:val="22"/>
          <w:szCs w:val="22"/>
        </w:rPr>
        <w:t>1</w:t>
      </w:r>
      <w:r w:rsidRPr="00B73F69">
        <w:rPr>
          <w:b/>
          <w:sz w:val="22"/>
          <w:szCs w:val="22"/>
        </w:rPr>
        <w:t>.</w:t>
      </w:r>
      <w:r w:rsidR="00DF6C3E" w:rsidRPr="00B73F69">
        <w:rPr>
          <w:b/>
          <w:sz w:val="22"/>
          <w:szCs w:val="22"/>
        </w:rPr>
        <w:t xml:space="preserve"> godine</w:t>
      </w:r>
    </w:p>
    <w:p w14:paraId="0ABB3EF5" w14:textId="77777777" w:rsidR="009B6468" w:rsidRPr="00B73F69" w:rsidRDefault="009B6468" w:rsidP="009B6468">
      <w:pPr>
        <w:tabs>
          <w:tab w:val="left" w:pos="3969"/>
        </w:tabs>
        <w:rPr>
          <w:b/>
          <w:sz w:val="22"/>
          <w:szCs w:val="22"/>
        </w:rPr>
      </w:pPr>
    </w:p>
    <w:p w14:paraId="4C6AE58A" w14:textId="77777777" w:rsidR="009B6468" w:rsidRPr="00B73F69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>Z    A    P    I    S   N   I   K</w:t>
      </w:r>
    </w:p>
    <w:p w14:paraId="3BF4C33D" w14:textId="77777777" w:rsidR="009B6468" w:rsidRPr="00B73F69" w:rsidRDefault="009B6468" w:rsidP="009B6468">
      <w:pPr>
        <w:rPr>
          <w:sz w:val="22"/>
          <w:szCs w:val="22"/>
        </w:rPr>
      </w:pPr>
    </w:p>
    <w:p w14:paraId="37F2C869" w14:textId="51914589" w:rsidR="009B6468" w:rsidRPr="00B73F69" w:rsidRDefault="009B6468" w:rsidP="009B6468">
      <w:pPr>
        <w:rPr>
          <w:sz w:val="22"/>
          <w:szCs w:val="22"/>
        </w:rPr>
      </w:pPr>
      <w:r w:rsidRPr="00B73F69">
        <w:rPr>
          <w:sz w:val="22"/>
          <w:szCs w:val="22"/>
        </w:rPr>
        <w:t xml:space="preserve">s </w:t>
      </w:r>
      <w:r w:rsidR="005D3FCB" w:rsidRPr="00B73F69">
        <w:rPr>
          <w:b/>
          <w:bCs/>
          <w:sz w:val="22"/>
          <w:szCs w:val="22"/>
        </w:rPr>
        <w:t>4</w:t>
      </w:r>
      <w:r w:rsidR="00DB36D7" w:rsidRPr="00B73F69">
        <w:rPr>
          <w:b/>
          <w:bCs/>
          <w:sz w:val="22"/>
          <w:szCs w:val="22"/>
        </w:rPr>
        <w:t>3</w:t>
      </w:r>
      <w:r w:rsidR="0085583F" w:rsidRPr="00B73F69">
        <w:rPr>
          <w:b/>
          <w:bCs/>
          <w:sz w:val="22"/>
          <w:szCs w:val="22"/>
        </w:rPr>
        <w:t>.</w:t>
      </w:r>
      <w:r w:rsidRPr="00B73F69">
        <w:rPr>
          <w:b/>
          <w:bCs/>
          <w:sz w:val="22"/>
          <w:szCs w:val="22"/>
        </w:rPr>
        <w:t xml:space="preserve"> sjednice</w:t>
      </w:r>
      <w:r w:rsidRPr="00B73F69">
        <w:rPr>
          <w:b/>
          <w:sz w:val="22"/>
          <w:szCs w:val="22"/>
        </w:rPr>
        <w:t xml:space="preserve"> </w:t>
      </w:r>
      <w:r w:rsidRPr="00B73F69">
        <w:rPr>
          <w:sz w:val="22"/>
          <w:szCs w:val="22"/>
        </w:rPr>
        <w:t xml:space="preserve">Upravnog vijeća Doma zdravlja Karlovac, održane dana </w:t>
      </w:r>
      <w:r w:rsidR="005D3FCB" w:rsidRPr="00B73F69">
        <w:rPr>
          <w:sz w:val="22"/>
          <w:szCs w:val="22"/>
        </w:rPr>
        <w:t>3</w:t>
      </w:r>
      <w:r w:rsidR="00DB36D7" w:rsidRPr="00B73F69">
        <w:rPr>
          <w:sz w:val="22"/>
          <w:szCs w:val="22"/>
        </w:rPr>
        <w:t>1</w:t>
      </w:r>
      <w:r w:rsidR="00D35C2F" w:rsidRPr="00B73F69">
        <w:rPr>
          <w:sz w:val="22"/>
          <w:szCs w:val="22"/>
        </w:rPr>
        <w:t>.</w:t>
      </w:r>
      <w:r w:rsidR="00921FFC" w:rsidRPr="00B73F69">
        <w:rPr>
          <w:sz w:val="22"/>
          <w:szCs w:val="22"/>
        </w:rPr>
        <w:t xml:space="preserve"> </w:t>
      </w:r>
      <w:r w:rsidR="00DB36D7" w:rsidRPr="00B73F69">
        <w:rPr>
          <w:sz w:val="22"/>
          <w:szCs w:val="22"/>
        </w:rPr>
        <w:t>kolovoz</w:t>
      </w:r>
      <w:r w:rsidR="00434031" w:rsidRPr="00B73F69">
        <w:rPr>
          <w:sz w:val="22"/>
          <w:szCs w:val="22"/>
        </w:rPr>
        <w:t xml:space="preserve">a </w:t>
      </w:r>
      <w:r w:rsidR="00921FFC" w:rsidRPr="00B73F69">
        <w:rPr>
          <w:sz w:val="22"/>
          <w:szCs w:val="22"/>
        </w:rPr>
        <w:t>202</w:t>
      </w:r>
      <w:r w:rsidR="00503785" w:rsidRPr="00B73F69">
        <w:rPr>
          <w:sz w:val="22"/>
          <w:szCs w:val="22"/>
        </w:rPr>
        <w:t>1</w:t>
      </w:r>
      <w:r w:rsidR="00921FFC" w:rsidRPr="00B73F69">
        <w:rPr>
          <w:sz w:val="22"/>
          <w:szCs w:val="22"/>
        </w:rPr>
        <w:t xml:space="preserve">. godine </w:t>
      </w:r>
      <w:r w:rsidRPr="00B73F69">
        <w:rPr>
          <w:sz w:val="22"/>
          <w:szCs w:val="22"/>
        </w:rPr>
        <w:t xml:space="preserve">s početkom u </w:t>
      </w:r>
      <w:r w:rsidR="00A92460" w:rsidRPr="00B73F69">
        <w:rPr>
          <w:sz w:val="22"/>
          <w:szCs w:val="22"/>
        </w:rPr>
        <w:t>8</w:t>
      </w:r>
      <w:r w:rsidR="000B3802" w:rsidRPr="00B73F69">
        <w:rPr>
          <w:sz w:val="22"/>
          <w:szCs w:val="22"/>
        </w:rPr>
        <w:t>,</w:t>
      </w:r>
      <w:r w:rsidR="00B73F69" w:rsidRPr="00B73F69">
        <w:rPr>
          <w:sz w:val="22"/>
          <w:szCs w:val="22"/>
        </w:rPr>
        <w:t>50</w:t>
      </w:r>
      <w:r w:rsidR="000B3802" w:rsidRPr="00B73F69">
        <w:rPr>
          <w:sz w:val="22"/>
          <w:szCs w:val="22"/>
        </w:rPr>
        <w:t xml:space="preserve"> </w:t>
      </w:r>
      <w:r w:rsidRPr="00B73F69">
        <w:rPr>
          <w:sz w:val="22"/>
          <w:szCs w:val="22"/>
        </w:rPr>
        <w:t>sati</w:t>
      </w:r>
      <w:r w:rsidR="007B2473" w:rsidRPr="00B73F69">
        <w:rPr>
          <w:sz w:val="22"/>
          <w:szCs w:val="22"/>
        </w:rPr>
        <w:t xml:space="preserve">. </w:t>
      </w:r>
    </w:p>
    <w:p w14:paraId="77FF4865" w14:textId="77777777" w:rsidR="002117FE" w:rsidRPr="00B73F69" w:rsidRDefault="002117FE" w:rsidP="009B6468">
      <w:pPr>
        <w:rPr>
          <w:sz w:val="22"/>
          <w:szCs w:val="22"/>
        </w:rPr>
      </w:pPr>
    </w:p>
    <w:p w14:paraId="383B12D0" w14:textId="10CEB176" w:rsidR="007B2473" w:rsidRPr="00B73F69" w:rsidRDefault="007B2473" w:rsidP="009B6468">
      <w:pPr>
        <w:tabs>
          <w:tab w:val="left" w:pos="3969"/>
        </w:tabs>
        <w:rPr>
          <w:sz w:val="22"/>
          <w:szCs w:val="22"/>
        </w:rPr>
      </w:pPr>
      <w:r w:rsidRPr="00B73F69">
        <w:rPr>
          <w:sz w:val="22"/>
          <w:szCs w:val="22"/>
        </w:rPr>
        <w:t>Sjednica je održana telefonski sukladno čl. 7. st. 3. Poslovnika o radu Upravnog vijeća</w:t>
      </w:r>
      <w:r w:rsidR="00BB1FF5" w:rsidRPr="00B73F69">
        <w:rPr>
          <w:sz w:val="22"/>
          <w:szCs w:val="22"/>
        </w:rPr>
        <w:t>, Broj: 12-231/18 od 31. siječnja 2018. godine,</w:t>
      </w:r>
      <w:r w:rsidRPr="00B73F69">
        <w:rPr>
          <w:sz w:val="22"/>
          <w:szCs w:val="22"/>
        </w:rPr>
        <w:t xml:space="preserve"> zbog hitnosti za </w:t>
      </w:r>
      <w:r w:rsidR="00921FFC" w:rsidRPr="00B73F69">
        <w:rPr>
          <w:sz w:val="22"/>
          <w:szCs w:val="22"/>
        </w:rPr>
        <w:t xml:space="preserve">usvajanjem Izvješća o financijskom </w:t>
      </w:r>
      <w:r w:rsidR="008F757E" w:rsidRPr="00B73F69">
        <w:rPr>
          <w:sz w:val="22"/>
          <w:szCs w:val="22"/>
        </w:rPr>
        <w:t>p</w:t>
      </w:r>
      <w:r w:rsidR="00921FFC" w:rsidRPr="00B73F69">
        <w:rPr>
          <w:sz w:val="22"/>
          <w:szCs w:val="22"/>
        </w:rPr>
        <w:t>oslovanju Doma zdravlja Karlovac</w:t>
      </w:r>
      <w:r w:rsidR="006E4D0D" w:rsidRPr="00B73F69">
        <w:rPr>
          <w:sz w:val="22"/>
          <w:szCs w:val="22"/>
        </w:rPr>
        <w:t xml:space="preserve">, </w:t>
      </w:r>
      <w:r w:rsidR="00C74417" w:rsidRPr="00B73F69">
        <w:rPr>
          <w:sz w:val="22"/>
          <w:szCs w:val="22"/>
        </w:rPr>
        <w:t xml:space="preserve">a </w:t>
      </w:r>
      <w:r w:rsidR="003C5C4E" w:rsidRPr="00B73F69">
        <w:rPr>
          <w:sz w:val="22"/>
          <w:szCs w:val="22"/>
        </w:rPr>
        <w:t xml:space="preserve">sukladno </w:t>
      </w:r>
      <w:r w:rsidR="00DB36D7" w:rsidRPr="00B73F69">
        <w:rPr>
          <w:sz w:val="22"/>
          <w:szCs w:val="22"/>
        </w:rPr>
        <w:t>epidemiološkoj situaciji veza</w:t>
      </w:r>
      <w:r w:rsidR="003C5C4E" w:rsidRPr="00B73F69">
        <w:rPr>
          <w:sz w:val="22"/>
          <w:szCs w:val="22"/>
        </w:rPr>
        <w:t>no uz epidemiju bolesti COVID</w:t>
      </w:r>
      <w:r w:rsidR="00BB1FF5" w:rsidRPr="00B73F69">
        <w:rPr>
          <w:sz w:val="22"/>
          <w:szCs w:val="22"/>
        </w:rPr>
        <w:t>-19</w:t>
      </w:r>
      <w:r w:rsidRPr="00B73F69">
        <w:rPr>
          <w:sz w:val="22"/>
          <w:szCs w:val="22"/>
        </w:rPr>
        <w:t xml:space="preserve">. </w:t>
      </w:r>
    </w:p>
    <w:p w14:paraId="17894C3F" w14:textId="2D0096E4" w:rsidR="009B6468" w:rsidRPr="00B73F69" w:rsidRDefault="007B2473" w:rsidP="009B6468">
      <w:pPr>
        <w:tabs>
          <w:tab w:val="left" w:pos="3969"/>
        </w:tabs>
        <w:rPr>
          <w:bCs/>
          <w:sz w:val="22"/>
          <w:szCs w:val="22"/>
        </w:rPr>
      </w:pPr>
      <w:r w:rsidRPr="00B73F69">
        <w:rPr>
          <w:sz w:val="22"/>
          <w:szCs w:val="22"/>
        </w:rPr>
        <w:t>P</w:t>
      </w:r>
      <w:r w:rsidR="00CC2EC0" w:rsidRPr="00B73F69">
        <w:rPr>
          <w:sz w:val="22"/>
          <w:szCs w:val="22"/>
        </w:rPr>
        <w:t xml:space="preserve">oziv </w:t>
      </w:r>
      <w:r w:rsidR="002117FE" w:rsidRPr="00B73F69">
        <w:rPr>
          <w:sz w:val="22"/>
          <w:szCs w:val="22"/>
        </w:rPr>
        <w:t xml:space="preserve">s materijalima </w:t>
      </w:r>
      <w:r w:rsidR="00CC2EC0" w:rsidRPr="00B73F69">
        <w:rPr>
          <w:sz w:val="22"/>
          <w:szCs w:val="22"/>
        </w:rPr>
        <w:t xml:space="preserve">za </w:t>
      </w:r>
      <w:r w:rsidR="001A146B" w:rsidRPr="00B73F69">
        <w:rPr>
          <w:sz w:val="22"/>
          <w:szCs w:val="22"/>
        </w:rPr>
        <w:t>4</w:t>
      </w:r>
      <w:r w:rsidR="00DB36D7" w:rsidRPr="00B73F69">
        <w:rPr>
          <w:sz w:val="22"/>
          <w:szCs w:val="22"/>
        </w:rPr>
        <w:t>3</w:t>
      </w:r>
      <w:r w:rsidR="00CC2EC0" w:rsidRPr="00B73F69">
        <w:rPr>
          <w:sz w:val="22"/>
          <w:szCs w:val="22"/>
        </w:rPr>
        <w:t xml:space="preserve">. sjednicu Upravnog vijeća Doma zdravlja Karlovac dostavljen je članovima Upravnog vijeća dana </w:t>
      </w:r>
      <w:r w:rsidR="000B3802" w:rsidRPr="00B73F69">
        <w:rPr>
          <w:sz w:val="22"/>
          <w:szCs w:val="22"/>
        </w:rPr>
        <w:t>2</w:t>
      </w:r>
      <w:r w:rsidR="00DB36D7" w:rsidRPr="00B73F69">
        <w:rPr>
          <w:sz w:val="22"/>
          <w:szCs w:val="22"/>
        </w:rPr>
        <w:t>3</w:t>
      </w:r>
      <w:r w:rsidR="00CC2EC0" w:rsidRPr="00B73F69">
        <w:rPr>
          <w:sz w:val="22"/>
          <w:szCs w:val="22"/>
        </w:rPr>
        <w:t>.</w:t>
      </w:r>
      <w:r w:rsidR="009D3830" w:rsidRPr="00B73F69">
        <w:rPr>
          <w:sz w:val="22"/>
          <w:szCs w:val="22"/>
        </w:rPr>
        <w:t xml:space="preserve"> </w:t>
      </w:r>
      <w:r w:rsidR="00DB36D7" w:rsidRPr="00B73F69">
        <w:rPr>
          <w:sz w:val="22"/>
          <w:szCs w:val="22"/>
        </w:rPr>
        <w:t>kolovoza</w:t>
      </w:r>
      <w:r w:rsidR="00CC2EC0" w:rsidRPr="00B73F69">
        <w:rPr>
          <w:sz w:val="22"/>
          <w:szCs w:val="22"/>
        </w:rPr>
        <w:t xml:space="preserve"> 20</w:t>
      </w:r>
      <w:r w:rsidR="003C5C4E" w:rsidRPr="00B73F69">
        <w:rPr>
          <w:sz w:val="22"/>
          <w:szCs w:val="22"/>
        </w:rPr>
        <w:t>2</w:t>
      </w:r>
      <w:r w:rsidR="00BC1582" w:rsidRPr="00B73F69">
        <w:rPr>
          <w:sz w:val="22"/>
          <w:szCs w:val="22"/>
        </w:rPr>
        <w:t>1</w:t>
      </w:r>
      <w:r w:rsidR="00CC2EC0" w:rsidRPr="00B73F69">
        <w:rPr>
          <w:sz w:val="22"/>
          <w:szCs w:val="22"/>
        </w:rPr>
        <w:t>. godine</w:t>
      </w:r>
      <w:r w:rsidR="0085583F" w:rsidRPr="00B73F69">
        <w:rPr>
          <w:sz w:val="22"/>
          <w:szCs w:val="22"/>
        </w:rPr>
        <w:t xml:space="preserve"> </w:t>
      </w:r>
      <w:r w:rsidR="00EB405C" w:rsidRPr="00B73F69">
        <w:rPr>
          <w:sz w:val="22"/>
          <w:szCs w:val="22"/>
        </w:rPr>
        <w:t xml:space="preserve">putem e-pošte i </w:t>
      </w:r>
      <w:r w:rsidRPr="00B73F69">
        <w:rPr>
          <w:sz w:val="22"/>
          <w:szCs w:val="22"/>
        </w:rPr>
        <w:t xml:space="preserve">putem </w:t>
      </w:r>
      <w:r w:rsidR="00556034" w:rsidRPr="00B73F69">
        <w:rPr>
          <w:sz w:val="22"/>
          <w:szCs w:val="22"/>
        </w:rPr>
        <w:t xml:space="preserve">dostavljača </w:t>
      </w:r>
      <w:r w:rsidR="00E00FD6" w:rsidRPr="00B73F69">
        <w:rPr>
          <w:sz w:val="22"/>
          <w:szCs w:val="22"/>
        </w:rPr>
        <w:t>(Dostavnica Br. 12-</w:t>
      </w:r>
      <w:r w:rsidR="00AA7E44" w:rsidRPr="00B73F69">
        <w:rPr>
          <w:sz w:val="22"/>
          <w:szCs w:val="22"/>
        </w:rPr>
        <w:t>1</w:t>
      </w:r>
      <w:r w:rsidR="00DB36D7" w:rsidRPr="00B73F69">
        <w:rPr>
          <w:sz w:val="22"/>
          <w:szCs w:val="22"/>
        </w:rPr>
        <w:t>518</w:t>
      </w:r>
      <w:r w:rsidR="00E00FD6" w:rsidRPr="00B73F69">
        <w:rPr>
          <w:sz w:val="22"/>
          <w:szCs w:val="22"/>
        </w:rPr>
        <w:t>/2</w:t>
      </w:r>
      <w:r w:rsidR="00BC1582" w:rsidRPr="00B73F69">
        <w:rPr>
          <w:sz w:val="22"/>
          <w:szCs w:val="22"/>
        </w:rPr>
        <w:t>1</w:t>
      </w:r>
      <w:r w:rsidR="00E00FD6" w:rsidRPr="00B73F69">
        <w:rPr>
          <w:sz w:val="22"/>
          <w:szCs w:val="22"/>
        </w:rPr>
        <w:t>)</w:t>
      </w:r>
      <w:r w:rsidR="00996E98" w:rsidRPr="00B73F69">
        <w:rPr>
          <w:sz w:val="22"/>
          <w:szCs w:val="22"/>
        </w:rPr>
        <w:t xml:space="preserve"> </w:t>
      </w:r>
      <w:r w:rsidR="009973F9" w:rsidRPr="00B73F69">
        <w:rPr>
          <w:sz w:val="22"/>
          <w:szCs w:val="22"/>
        </w:rPr>
        <w:t>zbog količine materijala.</w:t>
      </w:r>
    </w:p>
    <w:p w14:paraId="093EC29D" w14:textId="77777777" w:rsidR="00CC2EC0" w:rsidRPr="00B73F69" w:rsidRDefault="00CC2EC0" w:rsidP="009B6468">
      <w:pPr>
        <w:tabs>
          <w:tab w:val="left" w:pos="3969"/>
        </w:tabs>
        <w:rPr>
          <w:sz w:val="22"/>
          <w:szCs w:val="22"/>
        </w:rPr>
      </w:pPr>
    </w:p>
    <w:p w14:paraId="3F08E18B" w14:textId="37E65727" w:rsidR="007B2473" w:rsidRPr="00B73F69" w:rsidRDefault="007B2473" w:rsidP="007B2473">
      <w:pPr>
        <w:tabs>
          <w:tab w:val="left" w:pos="3969"/>
        </w:tabs>
        <w:rPr>
          <w:sz w:val="22"/>
          <w:szCs w:val="22"/>
        </w:rPr>
      </w:pPr>
      <w:r w:rsidRPr="00B73F69">
        <w:rPr>
          <w:sz w:val="22"/>
          <w:szCs w:val="22"/>
        </w:rPr>
        <w:t xml:space="preserve">Svi članovi Upravnog vijeća, </w:t>
      </w:r>
      <w:r w:rsidRPr="00B73F69">
        <w:rPr>
          <w:bCs/>
          <w:sz w:val="22"/>
          <w:szCs w:val="22"/>
        </w:rPr>
        <w:t xml:space="preserve">Dražen Tufeković, dr. med., spec. opće kirurgije, subspecijalist abdominalne kirurgije, predsjednik, </w:t>
      </w:r>
      <w:r w:rsidRPr="00B73F69">
        <w:rPr>
          <w:sz w:val="22"/>
          <w:szCs w:val="22"/>
        </w:rPr>
        <w:t>Anita Lukačić, struč. spec. oec., zamjenica predsjednika</w:t>
      </w:r>
      <w:r w:rsidRPr="00B73F69">
        <w:rPr>
          <w:bCs/>
          <w:sz w:val="22"/>
          <w:szCs w:val="22"/>
        </w:rPr>
        <w:t xml:space="preserve">, </w:t>
      </w:r>
      <w:r w:rsidRPr="00B73F69">
        <w:rPr>
          <w:sz w:val="22"/>
          <w:szCs w:val="22"/>
        </w:rPr>
        <w:t>Sanja Brleković, dr. med. spec., član, Oliver Budimir, struč. spec. ing. sec., član</w:t>
      </w:r>
      <w:r w:rsidRPr="00B73F69">
        <w:rPr>
          <w:bCs/>
          <w:sz w:val="22"/>
          <w:szCs w:val="22"/>
        </w:rPr>
        <w:t xml:space="preserve"> te </w:t>
      </w:r>
      <w:r w:rsidRPr="00B73F69">
        <w:rPr>
          <w:sz w:val="22"/>
          <w:szCs w:val="22"/>
        </w:rPr>
        <w:t xml:space="preserve">Blaženka Andrijašević, ekon. tehničar, član, kontaktirani su dana </w:t>
      </w:r>
      <w:r w:rsidR="00761609" w:rsidRPr="00B73F69">
        <w:rPr>
          <w:sz w:val="22"/>
          <w:szCs w:val="22"/>
        </w:rPr>
        <w:t>3</w:t>
      </w:r>
      <w:r w:rsidR="00DB36D7" w:rsidRPr="00B73F69">
        <w:rPr>
          <w:sz w:val="22"/>
          <w:szCs w:val="22"/>
        </w:rPr>
        <w:t>1</w:t>
      </w:r>
      <w:r w:rsidR="00761609" w:rsidRPr="00B73F69">
        <w:rPr>
          <w:sz w:val="22"/>
          <w:szCs w:val="22"/>
        </w:rPr>
        <w:t xml:space="preserve">. </w:t>
      </w:r>
      <w:r w:rsidR="00DB36D7" w:rsidRPr="00B73F69">
        <w:rPr>
          <w:sz w:val="22"/>
          <w:szCs w:val="22"/>
        </w:rPr>
        <w:t>kolovoz</w:t>
      </w:r>
      <w:r w:rsidR="00761609" w:rsidRPr="00B73F69">
        <w:rPr>
          <w:sz w:val="22"/>
          <w:szCs w:val="22"/>
        </w:rPr>
        <w:t>a</w:t>
      </w:r>
      <w:r w:rsidR="00E00FD6" w:rsidRPr="00B73F69">
        <w:rPr>
          <w:sz w:val="22"/>
          <w:szCs w:val="22"/>
        </w:rPr>
        <w:t xml:space="preserve"> </w:t>
      </w:r>
      <w:r w:rsidRPr="00B73F69">
        <w:rPr>
          <w:sz w:val="22"/>
          <w:szCs w:val="22"/>
        </w:rPr>
        <w:t>20</w:t>
      </w:r>
      <w:r w:rsidR="003C5C4E" w:rsidRPr="00B73F69">
        <w:rPr>
          <w:sz w:val="22"/>
          <w:szCs w:val="22"/>
        </w:rPr>
        <w:t>2</w:t>
      </w:r>
      <w:r w:rsidR="00503785" w:rsidRPr="00B73F69">
        <w:rPr>
          <w:sz w:val="22"/>
          <w:szCs w:val="22"/>
        </w:rPr>
        <w:t>1</w:t>
      </w:r>
      <w:r w:rsidRPr="00B73F69">
        <w:rPr>
          <w:sz w:val="22"/>
          <w:szCs w:val="22"/>
        </w:rPr>
        <w:t>. godine telefonskim putem i odazvali su se pozivu.</w:t>
      </w:r>
    </w:p>
    <w:p w14:paraId="52C170F4" w14:textId="77777777" w:rsidR="007B2473" w:rsidRPr="00B73F69" w:rsidRDefault="007B2473" w:rsidP="007B2473">
      <w:pPr>
        <w:tabs>
          <w:tab w:val="left" w:pos="3969"/>
        </w:tabs>
        <w:rPr>
          <w:bCs/>
          <w:sz w:val="22"/>
          <w:szCs w:val="22"/>
        </w:rPr>
      </w:pPr>
      <w:r w:rsidRPr="00B73F69">
        <w:rPr>
          <w:bCs/>
          <w:sz w:val="22"/>
          <w:szCs w:val="22"/>
        </w:rPr>
        <w:t>Svi članovi Upravnog vijeća su glasovali o predloženom Dnevnom redu i točkama istog putem elektroničke pošte.</w:t>
      </w:r>
    </w:p>
    <w:p w14:paraId="62172A36" w14:textId="77777777" w:rsidR="007B2473" w:rsidRPr="00B73F69" w:rsidRDefault="007B2473" w:rsidP="007B2473">
      <w:pPr>
        <w:tabs>
          <w:tab w:val="left" w:pos="3969"/>
        </w:tabs>
        <w:rPr>
          <w:sz w:val="22"/>
          <w:szCs w:val="22"/>
        </w:rPr>
      </w:pPr>
    </w:p>
    <w:p w14:paraId="2DBB5733" w14:textId="70B2D1B2" w:rsidR="007B2473" w:rsidRPr="00B73F69" w:rsidRDefault="007B2473" w:rsidP="007B2473">
      <w:pPr>
        <w:tabs>
          <w:tab w:val="left" w:pos="3969"/>
        </w:tabs>
        <w:rPr>
          <w:sz w:val="22"/>
          <w:szCs w:val="22"/>
        </w:rPr>
      </w:pPr>
      <w:r w:rsidRPr="00B73F69">
        <w:rPr>
          <w:sz w:val="22"/>
          <w:szCs w:val="22"/>
        </w:rPr>
        <w:t>Predložen je sljedeći</w:t>
      </w:r>
    </w:p>
    <w:p w14:paraId="172381BE" w14:textId="4835150A" w:rsidR="00CB136C" w:rsidRPr="00B73F69" w:rsidRDefault="00CB136C" w:rsidP="007B2473">
      <w:pPr>
        <w:tabs>
          <w:tab w:val="left" w:pos="3969"/>
        </w:tabs>
        <w:rPr>
          <w:sz w:val="22"/>
          <w:szCs w:val="22"/>
        </w:rPr>
      </w:pPr>
    </w:p>
    <w:p w14:paraId="06D1123D" w14:textId="77777777" w:rsidR="00AD074E" w:rsidRPr="00AD074E" w:rsidRDefault="00AD074E" w:rsidP="00AD074E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AD074E">
        <w:rPr>
          <w:rFonts w:eastAsiaTheme="minorHAnsi"/>
          <w:bCs/>
          <w:sz w:val="22"/>
          <w:szCs w:val="22"/>
          <w:lang w:eastAsia="en-US"/>
        </w:rPr>
        <w:t>D N E V N I  R E D</w:t>
      </w:r>
    </w:p>
    <w:p w14:paraId="1DB5538D" w14:textId="77777777" w:rsidR="00AD074E" w:rsidRPr="00AD074E" w:rsidRDefault="00AD074E" w:rsidP="00AD074E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50531433" w14:textId="77777777" w:rsidR="00AD074E" w:rsidRPr="00AD074E" w:rsidRDefault="00AD074E" w:rsidP="00AD074E">
      <w:pPr>
        <w:numPr>
          <w:ilvl w:val="0"/>
          <w:numId w:val="35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AD074E">
        <w:rPr>
          <w:rFonts w:eastAsiaTheme="minorHAnsi"/>
          <w:bCs/>
          <w:sz w:val="22"/>
          <w:szCs w:val="22"/>
          <w:lang w:eastAsia="en-US"/>
        </w:rPr>
        <w:t>Usvajanje Zapisnika s 42. sjednice Upravnog vijeća Doma zdravlja Karlovac</w:t>
      </w:r>
    </w:p>
    <w:p w14:paraId="1E3AC969" w14:textId="77777777" w:rsidR="00AD074E" w:rsidRPr="00AD074E" w:rsidRDefault="00AD074E" w:rsidP="00AD074E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504D95AA" w14:textId="77777777" w:rsidR="00AD074E" w:rsidRPr="00AD074E" w:rsidRDefault="00AD074E" w:rsidP="00AD074E">
      <w:pPr>
        <w:numPr>
          <w:ilvl w:val="0"/>
          <w:numId w:val="35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AD074E">
        <w:rPr>
          <w:rFonts w:eastAsiaTheme="minorHAnsi"/>
          <w:bCs/>
          <w:sz w:val="22"/>
          <w:szCs w:val="22"/>
          <w:lang w:eastAsia="en-US"/>
        </w:rPr>
        <w:t>Usvajanje Izvješća o financijskom poslovanju Doma zdravlja Karlovac za mjesec srpanj 2021. godine</w:t>
      </w:r>
    </w:p>
    <w:p w14:paraId="4B737067" w14:textId="77777777" w:rsidR="00AD074E" w:rsidRPr="00AD074E" w:rsidRDefault="00AD074E" w:rsidP="00AD074E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26ABEA7F" w14:textId="77777777" w:rsidR="00AD074E" w:rsidRPr="00AD074E" w:rsidRDefault="00AD074E" w:rsidP="00AD074E">
      <w:pPr>
        <w:numPr>
          <w:ilvl w:val="0"/>
          <w:numId w:val="35"/>
        </w:numPr>
        <w:tabs>
          <w:tab w:val="left" w:pos="6835"/>
        </w:tabs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AD074E">
        <w:rPr>
          <w:rFonts w:eastAsiaTheme="minorHAnsi"/>
          <w:bCs/>
          <w:sz w:val="22"/>
          <w:szCs w:val="22"/>
          <w:lang w:eastAsia="en-US"/>
        </w:rPr>
        <w:t>Suglasnost na Dodatak br. 1</w:t>
      </w:r>
      <w:r w:rsidRPr="00AD074E">
        <w:rPr>
          <w:bCs/>
          <w:sz w:val="22"/>
          <w:szCs w:val="22"/>
          <w:lang w:eastAsia="en-US"/>
        </w:rPr>
        <w:t xml:space="preserve"> </w:t>
      </w:r>
      <w:r w:rsidRPr="00AD074E">
        <w:rPr>
          <w:rFonts w:eastAsiaTheme="minorHAnsi"/>
          <w:bCs/>
          <w:sz w:val="22"/>
          <w:szCs w:val="22"/>
          <w:lang w:eastAsia="en-US"/>
        </w:rPr>
        <w:t>Ugovoru o uslugama održavanja i popravka službenih vozila u 2021. godini</w:t>
      </w:r>
    </w:p>
    <w:p w14:paraId="2C4FE421" w14:textId="77777777" w:rsidR="00AD074E" w:rsidRPr="00AD074E" w:rsidRDefault="00AD074E" w:rsidP="00AD074E">
      <w:pPr>
        <w:tabs>
          <w:tab w:val="left" w:pos="6835"/>
        </w:tabs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0FEF7F3D" w14:textId="77777777" w:rsidR="00AD074E" w:rsidRPr="00AD074E" w:rsidRDefault="00AD074E" w:rsidP="00AD074E">
      <w:pPr>
        <w:numPr>
          <w:ilvl w:val="0"/>
          <w:numId w:val="35"/>
        </w:numPr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AD074E">
        <w:rPr>
          <w:rFonts w:eastAsiaTheme="minorHAnsi"/>
          <w:bCs/>
          <w:sz w:val="22"/>
          <w:szCs w:val="22"/>
          <w:lang w:eastAsia="en-US"/>
        </w:rPr>
        <w:t>Utvrđivanje potrebe zapošljavanja</w:t>
      </w:r>
    </w:p>
    <w:p w14:paraId="71F0F1F1" w14:textId="77777777" w:rsidR="00AD074E" w:rsidRPr="00AD074E" w:rsidRDefault="00AD074E" w:rsidP="00AD074E">
      <w:pPr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437E9FE3" w14:textId="77777777" w:rsidR="00AD074E" w:rsidRPr="00AD074E" w:rsidRDefault="00AD074E" w:rsidP="00AD074E">
      <w:pPr>
        <w:numPr>
          <w:ilvl w:val="0"/>
          <w:numId w:val="35"/>
        </w:numPr>
        <w:tabs>
          <w:tab w:val="left" w:pos="6835"/>
        </w:tabs>
        <w:spacing w:line="259" w:lineRule="auto"/>
        <w:contextualSpacing/>
        <w:jc w:val="left"/>
        <w:rPr>
          <w:rFonts w:eastAsiaTheme="minorHAnsi"/>
          <w:bCs/>
          <w:sz w:val="22"/>
          <w:szCs w:val="22"/>
          <w:lang w:eastAsia="en-US"/>
        </w:rPr>
      </w:pPr>
      <w:r w:rsidRPr="00AD074E">
        <w:rPr>
          <w:rFonts w:eastAsiaTheme="minorHAnsi"/>
          <w:bCs/>
          <w:sz w:val="22"/>
          <w:szCs w:val="22"/>
          <w:lang w:eastAsia="en-US"/>
        </w:rPr>
        <w:t>Donošenje Odluke o ponovljenoj javnoj prodaji službenog vozila</w:t>
      </w:r>
    </w:p>
    <w:p w14:paraId="6BC8B2AF" w14:textId="77777777" w:rsidR="00AD074E" w:rsidRPr="00AD074E" w:rsidRDefault="00AD074E" w:rsidP="00AD074E">
      <w:pPr>
        <w:tabs>
          <w:tab w:val="left" w:pos="6835"/>
        </w:tabs>
        <w:spacing w:line="259" w:lineRule="auto"/>
        <w:ind w:left="720"/>
        <w:contextualSpacing/>
        <w:rPr>
          <w:rFonts w:eastAsiaTheme="minorHAnsi"/>
          <w:bCs/>
          <w:sz w:val="22"/>
          <w:szCs w:val="22"/>
          <w:lang w:eastAsia="en-US"/>
        </w:rPr>
      </w:pPr>
    </w:p>
    <w:p w14:paraId="0D7BE102" w14:textId="77777777" w:rsidR="00AD074E" w:rsidRPr="00AD074E" w:rsidRDefault="00AD074E" w:rsidP="00AD074E">
      <w:pPr>
        <w:numPr>
          <w:ilvl w:val="0"/>
          <w:numId w:val="35"/>
        </w:numPr>
        <w:tabs>
          <w:tab w:val="left" w:pos="6835"/>
        </w:tabs>
        <w:spacing w:line="259" w:lineRule="auto"/>
        <w:contextualSpacing/>
        <w:rPr>
          <w:rFonts w:eastAsiaTheme="minorHAnsi"/>
          <w:bCs/>
          <w:sz w:val="22"/>
          <w:szCs w:val="22"/>
          <w:lang w:eastAsia="en-US"/>
        </w:rPr>
      </w:pPr>
      <w:r w:rsidRPr="00AD074E">
        <w:rPr>
          <w:rFonts w:eastAsiaTheme="minorHAnsi"/>
          <w:bCs/>
          <w:sz w:val="22"/>
          <w:szCs w:val="22"/>
          <w:lang w:eastAsia="en-US"/>
        </w:rPr>
        <w:t>Različito</w:t>
      </w:r>
    </w:p>
    <w:p w14:paraId="6214AB8F" w14:textId="77777777" w:rsidR="001633A4" w:rsidRPr="00B73F69" w:rsidRDefault="001633A4" w:rsidP="001633A4">
      <w:pPr>
        <w:tabs>
          <w:tab w:val="left" w:pos="6835"/>
        </w:tabs>
        <w:rPr>
          <w:bCs/>
          <w:sz w:val="22"/>
          <w:szCs w:val="22"/>
        </w:rPr>
      </w:pPr>
    </w:p>
    <w:p w14:paraId="686B8423" w14:textId="77508064" w:rsidR="00186B51" w:rsidRPr="00B73F69" w:rsidRDefault="001E3321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B73F69">
        <w:rPr>
          <w:rFonts w:eastAsiaTheme="minorHAnsi"/>
          <w:bCs/>
          <w:sz w:val="22"/>
          <w:szCs w:val="22"/>
          <w:lang w:eastAsia="en-US"/>
        </w:rPr>
        <w:t>Predloženi Dnevni red</w:t>
      </w:r>
      <w:r w:rsidR="00590E29" w:rsidRPr="00B73F6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B73F69">
        <w:rPr>
          <w:rFonts w:eastAsiaTheme="minorHAnsi"/>
          <w:bCs/>
          <w:sz w:val="22"/>
          <w:szCs w:val="22"/>
          <w:lang w:eastAsia="en-US"/>
        </w:rPr>
        <w:t xml:space="preserve">je jednoglasno s </w:t>
      </w:r>
      <w:r w:rsidR="00671D1E" w:rsidRPr="00B73F69">
        <w:rPr>
          <w:rFonts w:eastAsiaTheme="minorHAnsi"/>
          <w:bCs/>
          <w:sz w:val="22"/>
          <w:szCs w:val="22"/>
          <w:lang w:eastAsia="en-US"/>
        </w:rPr>
        <w:t>pet</w:t>
      </w:r>
      <w:r w:rsidRPr="00B73F69">
        <w:rPr>
          <w:rFonts w:eastAsiaTheme="minorHAnsi"/>
          <w:bCs/>
          <w:sz w:val="22"/>
          <w:szCs w:val="22"/>
          <w:lang w:eastAsia="en-US"/>
        </w:rPr>
        <w:t xml:space="preserve"> gla</w:t>
      </w:r>
      <w:r w:rsidR="00E8254D" w:rsidRPr="00B73F69">
        <w:rPr>
          <w:rFonts w:eastAsiaTheme="minorHAnsi"/>
          <w:bCs/>
          <w:sz w:val="22"/>
          <w:szCs w:val="22"/>
          <w:lang w:eastAsia="en-US"/>
        </w:rPr>
        <w:t>s</w:t>
      </w:r>
      <w:r w:rsidR="00671D1E" w:rsidRPr="00B73F69">
        <w:rPr>
          <w:rFonts w:eastAsiaTheme="minorHAnsi"/>
          <w:bCs/>
          <w:sz w:val="22"/>
          <w:szCs w:val="22"/>
          <w:lang w:eastAsia="en-US"/>
        </w:rPr>
        <w:t>ova</w:t>
      </w:r>
      <w:r w:rsidRPr="00B73F69">
        <w:rPr>
          <w:rFonts w:eastAsiaTheme="minorHAnsi"/>
          <w:bCs/>
          <w:sz w:val="22"/>
          <w:szCs w:val="22"/>
          <w:lang w:eastAsia="en-US"/>
        </w:rPr>
        <w:t xml:space="preserve"> ZA usvojen.</w:t>
      </w:r>
    </w:p>
    <w:p w14:paraId="14899ED5" w14:textId="6B4098BF" w:rsidR="0004487F" w:rsidRPr="00B73F69" w:rsidRDefault="009B6468" w:rsidP="00AD074E">
      <w:pPr>
        <w:tabs>
          <w:tab w:val="left" w:pos="3969"/>
        </w:tabs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ab/>
      </w:r>
    </w:p>
    <w:p w14:paraId="35987696" w14:textId="77777777" w:rsidR="0004487F" w:rsidRPr="00B73F69" w:rsidRDefault="0004487F" w:rsidP="00C7005C">
      <w:pPr>
        <w:tabs>
          <w:tab w:val="left" w:pos="3969"/>
        </w:tabs>
        <w:jc w:val="center"/>
        <w:rPr>
          <w:b/>
          <w:sz w:val="22"/>
          <w:szCs w:val="22"/>
        </w:rPr>
      </w:pPr>
    </w:p>
    <w:p w14:paraId="08068DDB" w14:textId="662C3A76" w:rsidR="009B6468" w:rsidRPr="00B73F69" w:rsidRDefault="009B6468" w:rsidP="00C7005C">
      <w:pPr>
        <w:tabs>
          <w:tab w:val="left" w:pos="3969"/>
        </w:tabs>
        <w:jc w:val="center"/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>Točka 1.</w:t>
      </w:r>
    </w:p>
    <w:p w14:paraId="7E7CCBD1" w14:textId="4B9D66F8" w:rsidR="00671D1E" w:rsidRPr="00B73F69" w:rsidRDefault="009B6468" w:rsidP="001C56D4">
      <w:pPr>
        <w:rPr>
          <w:sz w:val="22"/>
          <w:szCs w:val="22"/>
        </w:rPr>
      </w:pPr>
      <w:r w:rsidRPr="00B73F69">
        <w:rPr>
          <w:sz w:val="22"/>
          <w:szCs w:val="22"/>
        </w:rPr>
        <w:t>Zapisnik s</w:t>
      </w:r>
      <w:r w:rsidR="008A1B51" w:rsidRPr="00B73F69">
        <w:rPr>
          <w:sz w:val="22"/>
          <w:szCs w:val="22"/>
        </w:rPr>
        <w:t>a</w:t>
      </w:r>
      <w:r w:rsidRPr="00B73F69">
        <w:rPr>
          <w:sz w:val="22"/>
          <w:szCs w:val="22"/>
        </w:rPr>
        <w:t xml:space="preserve"> </w:t>
      </w:r>
      <w:r w:rsidR="00CB136C" w:rsidRPr="00B73F69">
        <w:rPr>
          <w:sz w:val="22"/>
          <w:szCs w:val="22"/>
        </w:rPr>
        <w:t>4</w:t>
      </w:r>
      <w:r w:rsidR="00AD074E" w:rsidRPr="00B73F69">
        <w:rPr>
          <w:sz w:val="22"/>
          <w:szCs w:val="22"/>
        </w:rPr>
        <w:t>2</w:t>
      </w:r>
      <w:r w:rsidRPr="00B73F69">
        <w:rPr>
          <w:sz w:val="22"/>
          <w:szCs w:val="22"/>
        </w:rPr>
        <w:t>.</w:t>
      </w:r>
      <w:r w:rsidR="001C56D4" w:rsidRPr="00B73F69">
        <w:rPr>
          <w:sz w:val="22"/>
          <w:szCs w:val="22"/>
        </w:rPr>
        <w:t xml:space="preserve"> </w:t>
      </w:r>
      <w:r w:rsidRPr="00B73F69">
        <w:rPr>
          <w:sz w:val="22"/>
          <w:szCs w:val="22"/>
        </w:rPr>
        <w:t xml:space="preserve">sjednice Upravnog vijeća </w:t>
      </w:r>
      <w:r w:rsidR="001C56D4" w:rsidRPr="00B73F69">
        <w:rPr>
          <w:sz w:val="22"/>
          <w:szCs w:val="22"/>
        </w:rPr>
        <w:t xml:space="preserve">Doma zdravlja Karlovac </w:t>
      </w:r>
      <w:r w:rsidRPr="00B73F69">
        <w:rPr>
          <w:sz w:val="22"/>
          <w:szCs w:val="22"/>
        </w:rPr>
        <w:t xml:space="preserve">dostavljen je članovima Upravnog vijeća u privitku </w:t>
      </w:r>
      <w:r w:rsidR="003C5C4E" w:rsidRPr="00B73F69">
        <w:rPr>
          <w:sz w:val="22"/>
          <w:szCs w:val="22"/>
        </w:rPr>
        <w:t>P</w:t>
      </w:r>
      <w:r w:rsidRPr="00B73F69">
        <w:rPr>
          <w:sz w:val="22"/>
          <w:szCs w:val="22"/>
        </w:rPr>
        <w:t>oziva</w:t>
      </w:r>
      <w:r w:rsidR="003C5C4E" w:rsidRPr="00B73F69">
        <w:rPr>
          <w:sz w:val="22"/>
          <w:szCs w:val="22"/>
        </w:rPr>
        <w:t xml:space="preserve"> za </w:t>
      </w:r>
      <w:r w:rsidR="00CB136C" w:rsidRPr="00B73F69">
        <w:rPr>
          <w:sz w:val="22"/>
          <w:szCs w:val="22"/>
        </w:rPr>
        <w:t>4</w:t>
      </w:r>
      <w:r w:rsidR="00AD074E" w:rsidRPr="00B73F69">
        <w:rPr>
          <w:sz w:val="22"/>
          <w:szCs w:val="22"/>
        </w:rPr>
        <w:t>3</w:t>
      </w:r>
      <w:r w:rsidR="003C5C4E" w:rsidRPr="00B73F69">
        <w:rPr>
          <w:sz w:val="22"/>
          <w:szCs w:val="22"/>
        </w:rPr>
        <w:t>. sjednicu</w:t>
      </w:r>
      <w:r w:rsidRPr="00B73F69">
        <w:rPr>
          <w:sz w:val="22"/>
          <w:szCs w:val="22"/>
        </w:rPr>
        <w:t xml:space="preserve">, te je Upravno vijeće </w:t>
      </w:r>
      <w:r w:rsidR="00C51B66" w:rsidRPr="00B73F69">
        <w:rPr>
          <w:sz w:val="22"/>
          <w:szCs w:val="22"/>
        </w:rPr>
        <w:t xml:space="preserve">bez primjedbi, </w:t>
      </w:r>
      <w:r w:rsidRPr="00B73F69">
        <w:rPr>
          <w:sz w:val="22"/>
          <w:szCs w:val="22"/>
        </w:rPr>
        <w:t xml:space="preserve">temeljem članka 22. Poslovnika o radu </w:t>
      </w:r>
      <w:r w:rsidR="00DD6F49" w:rsidRPr="00B73F69">
        <w:rPr>
          <w:sz w:val="22"/>
          <w:szCs w:val="22"/>
        </w:rPr>
        <w:t>jednoglasno s</w:t>
      </w:r>
      <w:r w:rsidR="00BE25DA" w:rsidRPr="00B73F69">
        <w:rPr>
          <w:sz w:val="22"/>
          <w:szCs w:val="22"/>
        </w:rPr>
        <w:t xml:space="preserve"> </w:t>
      </w:r>
      <w:r w:rsidR="009E6FAF" w:rsidRPr="00B73F69">
        <w:rPr>
          <w:sz w:val="22"/>
          <w:szCs w:val="22"/>
        </w:rPr>
        <w:t>pet</w:t>
      </w:r>
      <w:r w:rsidR="00BE25DA" w:rsidRPr="00B73F69">
        <w:rPr>
          <w:sz w:val="22"/>
          <w:szCs w:val="22"/>
        </w:rPr>
        <w:t xml:space="preserve"> glas</w:t>
      </w:r>
      <w:r w:rsidR="009E6FAF" w:rsidRPr="00B73F69">
        <w:rPr>
          <w:sz w:val="22"/>
          <w:szCs w:val="22"/>
        </w:rPr>
        <w:t>ova</w:t>
      </w:r>
      <w:r w:rsidR="00DD6F49" w:rsidRPr="00B73F69">
        <w:rPr>
          <w:sz w:val="22"/>
          <w:szCs w:val="22"/>
        </w:rPr>
        <w:t xml:space="preserve"> </w:t>
      </w:r>
      <w:r w:rsidR="00811499" w:rsidRPr="00B73F69">
        <w:rPr>
          <w:sz w:val="22"/>
          <w:szCs w:val="22"/>
        </w:rPr>
        <w:t>ZA</w:t>
      </w:r>
      <w:r w:rsidR="00DD6F49" w:rsidRPr="00B73F69">
        <w:rPr>
          <w:sz w:val="22"/>
          <w:szCs w:val="22"/>
        </w:rPr>
        <w:t xml:space="preserve"> </w:t>
      </w:r>
      <w:r w:rsidRPr="00B73F69">
        <w:rPr>
          <w:sz w:val="22"/>
          <w:szCs w:val="22"/>
        </w:rPr>
        <w:t>donijelo slijedeću</w:t>
      </w:r>
    </w:p>
    <w:p w14:paraId="6EE148E2" w14:textId="77777777" w:rsidR="00186B51" w:rsidRPr="00B73F69" w:rsidRDefault="00186B51" w:rsidP="001C56D4">
      <w:pPr>
        <w:rPr>
          <w:sz w:val="22"/>
          <w:szCs w:val="22"/>
        </w:rPr>
      </w:pPr>
    </w:p>
    <w:p w14:paraId="0FA3F4B9" w14:textId="77777777" w:rsidR="007816E5" w:rsidRPr="00B73F69" w:rsidRDefault="007816E5" w:rsidP="007816E5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B73F69">
        <w:rPr>
          <w:bCs/>
          <w:sz w:val="22"/>
          <w:szCs w:val="22"/>
        </w:rPr>
        <w:t>O D L U K U</w:t>
      </w:r>
    </w:p>
    <w:p w14:paraId="1FF01EEC" w14:textId="77777777" w:rsidR="007816E5" w:rsidRPr="00B73F69" w:rsidRDefault="007816E5" w:rsidP="007816E5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</w:p>
    <w:p w14:paraId="5B767080" w14:textId="784DF6C2" w:rsidR="007816E5" w:rsidRPr="00B73F69" w:rsidRDefault="007816E5" w:rsidP="00A624C3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B73F69">
        <w:rPr>
          <w:bCs/>
          <w:sz w:val="22"/>
          <w:szCs w:val="22"/>
        </w:rPr>
        <w:t xml:space="preserve">Članak 1. </w:t>
      </w:r>
    </w:p>
    <w:p w14:paraId="69C6CD8B" w14:textId="0603B57D" w:rsidR="007816E5" w:rsidRPr="00B73F69" w:rsidRDefault="007816E5" w:rsidP="007816E5">
      <w:pPr>
        <w:spacing w:line="259" w:lineRule="auto"/>
        <w:rPr>
          <w:rFonts w:eastAsia="Calibri"/>
          <w:sz w:val="22"/>
          <w:szCs w:val="22"/>
          <w:lang w:eastAsia="en-US"/>
        </w:rPr>
      </w:pPr>
      <w:bookmarkStart w:id="1" w:name="_Hlk525716473"/>
      <w:r w:rsidRPr="00B73F69">
        <w:rPr>
          <w:rFonts w:eastAsia="Calibri"/>
          <w:sz w:val="22"/>
          <w:szCs w:val="22"/>
          <w:lang w:eastAsia="en-US"/>
        </w:rPr>
        <w:lastRenderedPageBreak/>
        <w:t>Usvaja se Zapisnik sa 4</w:t>
      </w:r>
      <w:r w:rsidR="00512DFF" w:rsidRPr="00B73F69">
        <w:rPr>
          <w:rFonts w:eastAsia="Calibri"/>
          <w:sz w:val="22"/>
          <w:szCs w:val="22"/>
          <w:lang w:eastAsia="en-US"/>
        </w:rPr>
        <w:t>2</w:t>
      </w:r>
      <w:r w:rsidRPr="00B73F69">
        <w:rPr>
          <w:rFonts w:eastAsia="Calibri"/>
          <w:sz w:val="22"/>
          <w:szCs w:val="22"/>
          <w:lang w:eastAsia="en-US"/>
        </w:rPr>
        <w:t xml:space="preserve">. sjednice Upravnog vijeća Doma zdravlja Karlovac održane dana 30. </w:t>
      </w:r>
      <w:r w:rsidR="00512DFF" w:rsidRPr="00B73F69">
        <w:rPr>
          <w:rFonts w:eastAsia="Calibri"/>
          <w:sz w:val="22"/>
          <w:szCs w:val="22"/>
          <w:lang w:eastAsia="en-US"/>
        </w:rPr>
        <w:t>sr</w:t>
      </w:r>
      <w:r w:rsidRPr="00B73F69">
        <w:rPr>
          <w:rFonts w:eastAsia="Calibri"/>
          <w:sz w:val="22"/>
          <w:szCs w:val="22"/>
          <w:lang w:eastAsia="en-US"/>
        </w:rPr>
        <w:t>pnja 2021. godine.</w:t>
      </w:r>
    </w:p>
    <w:bookmarkEnd w:id="1"/>
    <w:p w14:paraId="0AC82EAF" w14:textId="77777777" w:rsidR="007816E5" w:rsidRPr="00B73F69" w:rsidRDefault="007816E5" w:rsidP="007816E5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502476AE" w14:textId="6200686F" w:rsidR="007816E5" w:rsidRPr="00B73F69" w:rsidRDefault="007816E5" w:rsidP="00A624C3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B73F69">
        <w:rPr>
          <w:bCs/>
          <w:sz w:val="22"/>
          <w:szCs w:val="22"/>
        </w:rPr>
        <w:t>Članak 2.</w:t>
      </w:r>
    </w:p>
    <w:p w14:paraId="0B0AB2E4" w14:textId="1E7B6890" w:rsidR="00306CE5" w:rsidRPr="00B73F69" w:rsidRDefault="007816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  <w:r w:rsidRPr="00B73F69">
        <w:rPr>
          <w:bCs/>
          <w:sz w:val="22"/>
          <w:szCs w:val="22"/>
        </w:rPr>
        <w:t>Ova Odluka stupa na snagu danom donošenja.</w:t>
      </w:r>
    </w:p>
    <w:p w14:paraId="01C0D754" w14:textId="77777777" w:rsidR="00EF3E9B" w:rsidRPr="00B73F69" w:rsidRDefault="00EF3E9B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14F20F35" w14:textId="123CE1C3" w:rsidR="0080412C" w:rsidRPr="00B73F69" w:rsidRDefault="009B6468" w:rsidP="00157FAA">
      <w:pPr>
        <w:tabs>
          <w:tab w:val="left" w:pos="3969"/>
        </w:tabs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ab/>
      </w:r>
      <w:r w:rsidRPr="00B73F69">
        <w:rPr>
          <w:b/>
          <w:sz w:val="22"/>
          <w:szCs w:val="22"/>
        </w:rPr>
        <w:tab/>
        <w:t>Točka 2.</w:t>
      </w:r>
      <w:bookmarkStart w:id="2" w:name="_Hlk530410857"/>
    </w:p>
    <w:p w14:paraId="7429892A" w14:textId="1E72806B" w:rsidR="00C522C8" w:rsidRPr="00B73F69" w:rsidRDefault="00036ED4" w:rsidP="00C522C8">
      <w:pPr>
        <w:tabs>
          <w:tab w:val="left" w:pos="3969"/>
        </w:tabs>
        <w:rPr>
          <w:bCs/>
          <w:sz w:val="22"/>
          <w:szCs w:val="22"/>
        </w:rPr>
      </w:pPr>
      <w:bookmarkStart w:id="3" w:name="_Hlk73007028"/>
      <w:bookmarkStart w:id="4" w:name="_Hlk64641431"/>
      <w:bookmarkEnd w:id="2"/>
      <w:r w:rsidRPr="00B73F69">
        <w:rPr>
          <w:bCs/>
          <w:sz w:val="22"/>
          <w:szCs w:val="22"/>
        </w:rPr>
        <w:t>Na temelju</w:t>
      </w:r>
      <w:r w:rsidR="00AA7D78" w:rsidRPr="00B73F69">
        <w:rPr>
          <w:bCs/>
          <w:sz w:val="22"/>
          <w:szCs w:val="22"/>
        </w:rPr>
        <w:t xml:space="preserve"> pisanih materijala </w:t>
      </w:r>
      <w:r w:rsidR="00C522C8" w:rsidRPr="00B73F69">
        <w:rPr>
          <w:bCs/>
          <w:sz w:val="22"/>
          <w:szCs w:val="22"/>
        </w:rPr>
        <w:t>dostavljen</w:t>
      </w:r>
      <w:r w:rsidR="00AA7D78" w:rsidRPr="00B73F69">
        <w:rPr>
          <w:bCs/>
          <w:sz w:val="22"/>
          <w:szCs w:val="22"/>
        </w:rPr>
        <w:t>ih</w:t>
      </w:r>
      <w:r w:rsidR="00C522C8" w:rsidRPr="00B73F69">
        <w:rPr>
          <w:bCs/>
          <w:sz w:val="22"/>
          <w:szCs w:val="22"/>
        </w:rPr>
        <w:t xml:space="preserve"> u prilogu Poziva za </w:t>
      </w:r>
      <w:r w:rsidR="001633A4" w:rsidRPr="00B73F69">
        <w:rPr>
          <w:bCs/>
          <w:sz w:val="22"/>
          <w:szCs w:val="22"/>
        </w:rPr>
        <w:t>4</w:t>
      </w:r>
      <w:r w:rsidR="00512DFF" w:rsidRPr="00B73F69">
        <w:rPr>
          <w:bCs/>
          <w:sz w:val="22"/>
          <w:szCs w:val="22"/>
        </w:rPr>
        <w:t>3</w:t>
      </w:r>
      <w:r w:rsidR="00C522C8" w:rsidRPr="00B73F69">
        <w:rPr>
          <w:bCs/>
          <w:sz w:val="22"/>
          <w:szCs w:val="22"/>
        </w:rPr>
        <w:t>. sjednicu Upravnog vijeća</w:t>
      </w:r>
      <w:bookmarkStart w:id="5" w:name="_Hlk27986426"/>
      <w:bookmarkStart w:id="6" w:name="_Hlk25655344"/>
      <w:r w:rsidR="00C522C8" w:rsidRPr="00B73F69">
        <w:rPr>
          <w:bCs/>
          <w:sz w:val="22"/>
          <w:szCs w:val="22"/>
        </w:rPr>
        <w:t xml:space="preserve">, Upravno vijeće </w:t>
      </w:r>
      <w:r w:rsidR="003C5C4E" w:rsidRPr="00B73F69">
        <w:rPr>
          <w:bCs/>
          <w:sz w:val="22"/>
          <w:szCs w:val="22"/>
        </w:rPr>
        <w:t xml:space="preserve">je </w:t>
      </w:r>
      <w:r w:rsidR="00C522C8" w:rsidRPr="00B73F69">
        <w:rPr>
          <w:bCs/>
          <w:sz w:val="22"/>
          <w:szCs w:val="22"/>
        </w:rPr>
        <w:t xml:space="preserve">temeljem čl. 19. Statuta jednoglasno s pet glasova ZA </w:t>
      </w:r>
      <w:r w:rsidR="003C5C4E" w:rsidRPr="00B73F69">
        <w:rPr>
          <w:bCs/>
          <w:sz w:val="22"/>
          <w:szCs w:val="22"/>
        </w:rPr>
        <w:t xml:space="preserve">donijelo </w:t>
      </w:r>
      <w:r w:rsidR="00C522C8" w:rsidRPr="00B73F69">
        <w:rPr>
          <w:bCs/>
          <w:sz w:val="22"/>
          <w:szCs w:val="22"/>
        </w:rPr>
        <w:t xml:space="preserve">sljedeću </w:t>
      </w:r>
    </w:p>
    <w:bookmarkEnd w:id="3"/>
    <w:p w14:paraId="5E22B1FD" w14:textId="77777777" w:rsidR="00401313" w:rsidRPr="00B73F69" w:rsidRDefault="00401313" w:rsidP="00C522C8">
      <w:pPr>
        <w:tabs>
          <w:tab w:val="left" w:pos="3969"/>
        </w:tabs>
        <w:rPr>
          <w:bCs/>
          <w:sz w:val="22"/>
          <w:szCs w:val="22"/>
        </w:rPr>
      </w:pPr>
    </w:p>
    <w:p w14:paraId="22B00793" w14:textId="77777777" w:rsidR="00306CE5" w:rsidRPr="00B73F69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bookmarkStart w:id="7" w:name="_Hlk511736266"/>
      <w:bookmarkStart w:id="8" w:name="_Hlk6917597"/>
      <w:bookmarkEnd w:id="4"/>
      <w:r w:rsidRPr="00B73F69">
        <w:rPr>
          <w:rFonts w:eastAsia="Calibri"/>
          <w:sz w:val="22"/>
          <w:szCs w:val="22"/>
          <w:lang w:eastAsia="en-US"/>
        </w:rPr>
        <w:t>O D L U K U</w:t>
      </w:r>
    </w:p>
    <w:p w14:paraId="561F5A68" w14:textId="77777777" w:rsidR="00306CE5" w:rsidRPr="00B73F69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1A35DD94" w14:textId="5B6ABE82" w:rsidR="00306CE5" w:rsidRPr="00B73F69" w:rsidRDefault="00306CE5" w:rsidP="0050378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B73F69">
        <w:rPr>
          <w:rFonts w:eastAsia="Calibri"/>
          <w:sz w:val="22"/>
          <w:szCs w:val="22"/>
          <w:lang w:eastAsia="en-US"/>
        </w:rPr>
        <w:t>Članak 1.</w:t>
      </w:r>
    </w:p>
    <w:p w14:paraId="3269D222" w14:textId="4AB3F2FF" w:rsidR="00AC153E" w:rsidRPr="00B73F69" w:rsidRDefault="00AC153E" w:rsidP="00AC153E">
      <w:pPr>
        <w:tabs>
          <w:tab w:val="left" w:pos="0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B73F69">
        <w:rPr>
          <w:bCs/>
          <w:sz w:val="22"/>
          <w:szCs w:val="22"/>
        </w:rPr>
        <w:t xml:space="preserve">Usvaja se Izvješće o financijskom poslovanju Doma zdravlja Karlovac za mjesec </w:t>
      </w:r>
      <w:r w:rsidR="00512DFF" w:rsidRPr="00B73F69">
        <w:rPr>
          <w:bCs/>
          <w:sz w:val="22"/>
          <w:szCs w:val="22"/>
        </w:rPr>
        <w:t>sr</w:t>
      </w:r>
      <w:r w:rsidR="00A624C3" w:rsidRPr="00B73F69">
        <w:rPr>
          <w:bCs/>
          <w:sz w:val="22"/>
          <w:szCs w:val="22"/>
        </w:rPr>
        <w:t>p</w:t>
      </w:r>
      <w:r w:rsidR="001633A4" w:rsidRPr="00B73F69">
        <w:rPr>
          <w:bCs/>
          <w:sz w:val="22"/>
          <w:szCs w:val="22"/>
        </w:rPr>
        <w:t>anj</w:t>
      </w:r>
      <w:r w:rsidRPr="00B73F69">
        <w:rPr>
          <w:bCs/>
          <w:sz w:val="22"/>
          <w:szCs w:val="22"/>
        </w:rPr>
        <w:t xml:space="preserve"> 202</w:t>
      </w:r>
      <w:r w:rsidR="000B3802" w:rsidRPr="00B73F69">
        <w:rPr>
          <w:bCs/>
          <w:sz w:val="22"/>
          <w:szCs w:val="22"/>
        </w:rPr>
        <w:t>1</w:t>
      </w:r>
      <w:r w:rsidRPr="00B73F69">
        <w:rPr>
          <w:bCs/>
          <w:sz w:val="22"/>
          <w:szCs w:val="22"/>
        </w:rPr>
        <w:t>. godine koje se nalazi u prilogu ove Odluke i čini njezin sastavni dio.</w:t>
      </w:r>
    </w:p>
    <w:p w14:paraId="24B4536B" w14:textId="77777777" w:rsidR="00401313" w:rsidRPr="00B73F69" w:rsidRDefault="00401313" w:rsidP="00401313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34F0F64E" w14:textId="77777777" w:rsidR="00401313" w:rsidRPr="00B73F69" w:rsidRDefault="00401313" w:rsidP="009973F9">
      <w:pPr>
        <w:jc w:val="center"/>
        <w:rPr>
          <w:bCs/>
          <w:sz w:val="22"/>
          <w:szCs w:val="22"/>
          <w:lang w:eastAsia="hr-HR"/>
        </w:rPr>
      </w:pPr>
      <w:r w:rsidRPr="00B73F69">
        <w:rPr>
          <w:bCs/>
          <w:sz w:val="22"/>
          <w:szCs w:val="22"/>
          <w:lang w:eastAsia="hr-HR"/>
        </w:rPr>
        <w:t>Članak 2.</w:t>
      </w:r>
    </w:p>
    <w:p w14:paraId="1B25DE49" w14:textId="01076105" w:rsidR="00401313" w:rsidRPr="00B73F69" w:rsidRDefault="00401313" w:rsidP="009973F9">
      <w:pPr>
        <w:jc w:val="left"/>
        <w:rPr>
          <w:bCs/>
          <w:sz w:val="22"/>
          <w:szCs w:val="22"/>
          <w:lang w:eastAsia="hr-HR"/>
        </w:rPr>
      </w:pPr>
      <w:r w:rsidRPr="00B73F69">
        <w:rPr>
          <w:bCs/>
          <w:sz w:val="22"/>
          <w:szCs w:val="22"/>
          <w:lang w:eastAsia="hr-HR"/>
        </w:rPr>
        <w:t>Ova Odluka stupa na snagu danom donošenja</w:t>
      </w:r>
      <w:r w:rsidR="00A624C3" w:rsidRPr="00B73F69">
        <w:rPr>
          <w:bCs/>
          <w:sz w:val="22"/>
          <w:szCs w:val="22"/>
          <w:lang w:eastAsia="hr-HR"/>
        </w:rPr>
        <w:t>.</w:t>
      </w:r>
    </w:p>
    <w:bookmarkEnd w:id="5"/>
    <w:bookmarkEnd w:id="6"/>
    <w:bookmarkEnd w:id="7"/>
    <w:bookmarkEnd w:id="8"/>
    <w:p w14:paraId="73E1E9BA" w14:textId="3247E2CF" w:rsidR="00401313" w:rsidRDefault="00401313" w:rsidP="000D6BE8">
      <w:pPr>
        <w:tabs>
          <w:tab w:val="left" w:pos="3969"/>
        </w:tabs>
        <w:jc w:val="center"/>
        <w:rPr>
          <w:sz w:val="22"/>
          <w:szCs w:val="22"/>
        </w:rPr>
      </w:pPr>
    </w:p>
    <w:p w14:paraId="0AD4E09D" w14:textId="77777777" w:rsidR="00B73F69" w:rsidRPr="00B73F69" w:rsidRDefault="00B73F69" w:rsidP="000D6BE8">
      <w:pPr>
        <w:tabs>
          <w:tab w:val="left" w:pos="3969"/>
        </w:tabs>
        <w:jc w:val="center"/>
        <w:rPr>
          <w:sz w:val="22"/>
          <w:szCs w:val="22"/>
        </w:rPr>
      </w:pPr>
    </w:p>
    <w:p w14:paraId="64016D7A" w14:textId="49CB970D" w:rsidR="000D6BE8" w:rsidRPr="00B73F69" w:rsidRDefault="000D6BE8" w:rsidP="000D6BE8">
      <w:pPr>
        <w:tabs>
          <w:tab w:val="left" w:pos="3969"/>
        </w:tabs>
        <w:jc w:val="center"/>
        <w:rPr>
          <w:b/>
          <w:sz w:val="22"/>
          <w:szCs w:val="22"/>
        </w:rPr>
      </w:pPr>
      <w:r w:rsidRPr="00B73F69">
        <w:rPr>
          <w:b/>
          <w:sz w:val="22"/>
          <w:szCs w:val="22"/>
        </w:rPr>
        <w:t>Točka 3.</w:t>
      </w:r>
    </w:p>
    <w:p w14:paraId="61A3C3E5" w14:textId="224391DF" w:rsidR="00186B51" w:rsidRPr="00B73F69" w:rsidRDefault="00186B51" w:rsidP="00186B51">
      <w:pPr>
        <w:tabs>
          <w:tab w:val="left" w:pos="3969"/>
        </w:tabs>
        <w:rPr>
          <w:bCs/>
          <w:sz w:val="22"/>
          <w:szCs w:val="22"/>
        </w:rPr>
      </w:pPr>
      <w:bookmarkStart w:id="9" w:name="_Hlk80213216"/>
      <w:r w:rsidRPr="00B73F69">
        <w:rPr>
          <w:bCs/>
          <w:sz w:val="22"/>
          <w:szCs w:val="22"/>
        </w:rPr>
        <w:t xml:space="preserve">Na temelju pisanih materijala dostavljenih u prilogu Poziva za </w:t>
      </w:r>
      <w:r w:rsidR="00761609" w:rsidRPr="00B73F69">
        <w:rPr>
          <w:bCs/>
          <w:sz w:val="22"/>
          <w:szCs w:val="22"/>
        </w:rPr>
        <w:t>4</w:t>
      </w:r>
      <w:r w:rsidR="00512DFF" w:rsidRPr="00B73F69">
        <w:rPr>
          <w:bCs/>
          <w:sz w:val="22"/>
          <w:szCs w:val="22"/>
        </w:rPr>
        <w:t>3</w:t>
      </w:r>
      <w:r w:rsidRPr="00B73F69">
        <w:rPr>
          <w:bCs/>
          <w:sz w:val="22"/>
          <w:szCs w:val="22"/>
        </w:rPr>
        <w:t>. sjednicu Upravnog vijeća</w:t>
      </w:r>
      <w:r w:rsidR="00336444" w:rsidRPr="00B73F69">
        <w:rPr>
          <w:bCs/>
          <w:sz w:val="22"/>
          <w:szCs w:val="22"/>
        </w:rPr>
        <w:t xml:space="preserve">, </w:t>
      </w:r>
      <w:r w:rsidRPr="00B73F69">
        <w:rPr>
          <w:bCs/>
          <w:sz w:val="22"/>
          <w:szCs w:val="22"/>
        </w:rPr>
        <w:t>Upravno vijeće je temeljem čl. 19. Statuta jednoglasno s pet glasova ZA donijelo sljedeć</w:t>
      </w:r>
      <w:r w:rsidR="00E83BC1" w:rsidRPr="00B73F69">
        <w:rPr>
          <w:bCs/>
          <w:sz w:val="22"/>
          <w:szCs w:val="22"/>
        </w:rPr>
        <w:t xml:space="preserve">u </w:t>
      </w:r>
    </w:p>
    <w:p w14:paraId="484B6955" w14:textId="77777777" w:rsidR="00E83BC1" w:rsidRPr="00B73F69" w:rsidRDefault="00E83BC1" w:rsidP="00E83BC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bookmarkEnd w:id="9"/>
    <w:p w14:paraId="48B8ADF8" w14:textId="77777777" w:rsidR="00512DFF" w:rsidRPr="00512DFF" w:rsidRDefault="00512DFF" w:rsidP="00512DF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512DFF">
        <w:rPr>
          <w:rFonts w:eastAsia="Calibri"/>
          <w:sz w:val="22"/>
          <w:szCs w:val="22"/>
          <w:lang w:eastAsia="en-US"/>
        </w:rPr>
        <w:t>O D L U K U</w:t>
      </w:r>
    </w:p>
    <w:p w14:paraId="6FF6E300" w14:textId="77777777" w:rsidR="00512DFF" w:rsidRPr="00512DFF" w:rsidRDefault="00512DFF" w:rsidP="00512DFF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655CF8BE" w14:textId="23B9B078" w:rsidR="00512DFF" w:rsidRPr="00512DFF" w:rsidRDefault="00512DFF" w:rsidP="00B73F69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512DFF">
        <w:rPr>
          <w:rFonts w:eastAsia="Calibri"/>
          <w:sz w:val="22"/>
          <w:szCs w:val="22"/>
          <w:lang w:eastAsia="en-US"/>
        </w:rPr>
        <w:t>Članak 1.</w:t>
      </w:r>
    </w:p>
    <w:p w14:paraId="3ABF84A3" w14:textId="77777777" w:rsidR="00512DFF" w:rsidRPr="00512DFF" w:rsidRDefault="00512DFF" w:rsidP="00512DFF">
      <w:pPr>
        <w:tabs>
          <w:tab w:val="left" w:pos="0"/>
        </w:tabs>
        <w:suppressAutoHyphens/>
        <w:overflowPunct w:val="0"/>
        <w:autoSpaceDE w:val="0"/>
        <w:textAlignment w:val="baseline"/>
        <w:rPr>
          <w:b/>
          <w:sz w:val="22"/>
          <w:szCs w:val="22"/>
        </w:rPr>
      </w:pPr>
      <w:r w:rsidRPr="00512DFF">
        <w:rPr>
          <w:sz w:val="22"/>
          <w:szCs w:val="22"/>
        </w:rPr>
        <w:t xml:space="preserve">Daje se suglasnost Domu zdravlja Karlovac na Dodatak Ugovoru </w:t>
      </w:r>
      <w:r w:rsidRPr="00512DFF">
        <w:rPr>
          <w:bCs/>
          <w:sz w:val="22"/>
          <w:szCs w:val="22"/>
        </w:rPr>
        <w:t xml:space="preserve">o uslugama održavanja i popravaka službenih vozila u 2021. godini zaključenom s trg. društvom AUTO HRVATSKA AUTOMOBILI d.o.o., Radnička cesta 182, Zagreb, OIB 23035642859, kojim se uslijed povećanog broja prijevoza pacijenata uzrokovanih epidemijom bolesti COVID-19 te posljedično povećanih potreba za uslugama održavanja i popravaka službenih vozila Doma zdravlja Karlovac, uvećava ugovorna planirana vrijednost za Grupu 3. - vozila koja nisu obuhvaćena jamstvom na iznos od 241.761,00 kn bez PDV-a odnosno 302.201,25 kn s PDV-om. </w:t>
      </w:r>
    </w:p>
    <w:p w14:paraId="60504578" w14:textId="77777777" w:rsidR="00512DFF" w:rsidRPr="00512DFF" w:rsidRDefault="00512DFF" w:rsidP="00512DFF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0285E7C9" w14:textId="77777777" w:rsidR="00512DFF" w:rsidRPr="00512DFF" w:rsidRDefault="00512DFF" w:rsidP="00B73F69">
      <w:pPr>
        <w:spacing w:line="276" w:lineRule="auto"/>
        <w:jc w:val="center"/>
        <w:rPr>
          <w:bCs/>
          <w:sz w:val="22"/>
          <w:szCs w:val="22"/>
          <w:lang w:eastAsia="hr-HR"/>
        </w:rPr>
      </w:pPr>
      <w:r w:rsidRPr="00512DFF">
        <w:rPr>
          <w:bCs/>
          <w:sz w:val="22"/>
          <w:szCs w:val="22"/>
          <w:lang w:eastAsia="hr-HR"/>
        </w:rPr>
        <w:t>Članak 2.</w:t>
      </w:r>
    </w:p>
    <w:p w14:paraId="4D8256AA" w14:textId="67FCA7D6" w:rsidR="00E83BC1" w:rsidRPr="00B73F69" w:rsidRDefault="00512DFF" w:rsidP="00B73F69">
      <w:pPr>
        <w:spacing w:line="276" w:lineRule="auto"/>
        <w:jc w:val="left"/>
        <w:rPr>
          <w:bCs/>
          <w:sz w:val="22"/>
          <w:szCs w:val="22"/>
          <w:lang w:eastAsia="hr-HR"/>
        </w:rPr>
      </w:pPr>
      <w:r w:rsidRPr="00512DFF">
        <w:rPr>
          <w:bCs/>
          <w:sz w:val="22"/>
          <w:szCs w:val="22"/>
          <w:lang w:eastAsia="hr-HR"/>
        </w:rPr>
        <w:t>Ova Odluka stupa na snagu danom donošen</w:t>
      </w:r>
      <w:r w:rsidR="00B73F69">
        <w:rPr>
          <w:bCs/>
          <w:sz w:val="22"/>
          <w:szCs w:val="22"/>
          <w:lang w:eastAsia="hr-HR"/>
        </w:rPr>
        <w:t>j</w:t>
      </w:r>
      <w:r w:rsidRPr="00512DFF">
        <w:rPr>
          <w:bCs/>
          <w:sz w:val="22"/>
          <w:szCs w:val="22"/>
          <w:lang w:eastAsia="hr-HR"/>
        </w:rPr>
        <w:t>a</w:t>
      </w:r>
      <w:r w:rsidR="00B73F69">
        <w:rPr>
          <w:bCs/>
          <w:sz w:val="22"/>
          <w:szCs w:val="22"/>
          <w:lang w:eastAsia="hr-HR"/>
        </w:rPr>
        <w:t>.</w:t>
      </w:r>
    </w:p>
    <w:p w14:paraId="2CA6DD48" w14:textId="14E4897E" w:rsidR="00B73F69" w:rsidRPr="00B73F69" w:rsidRDefault="00B73F69" w:rsidP="00B73F69">
      <w:pPr>
        <w:tabs>
          <w:tab w:val="left" w:pos="4153"/>
        </w:tabs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14:paraId="0013D4B5" w14:textId="07D70F53" w:rsidR="00186B51" w:rsidRPr="00B73F69" w:rsidRDefault="00186B51" w:rsidP="00186B51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73F69">
        <w:rPr>
          <w:rFonts w:eastAsiaTheme="minorHAnsi"/>
          <w:b/>
          <w:sz w:val="22"/>
          <w:szCs w:val="22"/>
          <w:lang w:eastAsia="en-US"/>
        </w:rPr>
        <w:t>Točka 4.</w:t>
      </w:r>
    </w:p>
    <w:p w14:paraId="50BA3C72" w14:textId="225E40EE" w:rsidR="00E83BC1" w:rsidRPr="00B73F69" w:rsidRDefault="00E83BC1" w:rsidP="00E83BC1">
      <w:pPr>
        <w:tabs>
          <w:tab w:val="left" w:pos="3969"/>
        </w:tabs>
        <w:rPr>
          <w:bCs/>
          <w:sz w:val="22"/>
          <w:szCs w:val="22"/>
        </w:rPr>
      </w:pPr>
      <w:r w:rsidRPr="00B73F69">
        <w:rPr>
          <w:bCs/>
          <w:sz w:val="22"/>
          <w:szCs w:val="22"/>
        </w:rPr>
        <w:t>Na temelju pisanih materijala dostavljenih u prilogu Poziva za 42. sjednicu Upravnog vijeća, Upravno vijeće je temeljem čl. 19. Statuta jednoglasno s pet glasova ZA donijelo sljedeće odluke:</w:t>
      </w:r>
    </w:p>
    <w:p w14:paraId="13ADB543" w14:textId="77777777" w:rsidR="00E83BC1" w:rsidRPr="00B73F69" w:rsidRDefault="00E83BC1" w:rsidP="00E83BC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8B34E55" w14:textId="4CC67007" w:rsidR="00512DFF" w:rsidRPr="00B73F69" w:rsidRDefault="00E83BC1" w:rsidP="00512DFF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B73F69">
        <w:rPr>
          <w:rFonts w:ascii="Calibri" w:eastAsia="Calibri" w:hAnsi="Calibri"/>
          <w:sz w:val="22"/>
          <w:szCs w:val="22"/>
          <w:lang w:eastAsia="en-US"/>
        </w:rPr>
        <w:t xml:space="preserve">  </w:t>
      </w:r>
      <w:bookmarkStart w:id="10" w:name="_Hlk68077876"/>
      <w:r w:rsidR="00512DFF" w:rsidRPr="00B73F69">
        <w:rPr>
          <w:rFonts w:eastAsia="Calibri"/>
          <w:sz w:val="22"/>
          <w:szCs w:val="22"/>
          <w:lang w:eastAsia="en-US"/>
        </w:rPr>
        <w:t>O D L U K A</w:t>
      </w:r>
    </w:p>
    <w:p w14:paraId="01D0D9FD" w14:textId="77777777" w:rsidR="00512DFF" w:rsidRPr="00512DFF" w:rsidRDefault="00512DFF" w:rsidP="00512DFF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444780D9" w14:textId="77777777" w:rsidR="00512DFF" w:rsidRPr="00512DFF" w:rsidRDefault="00512DFF" w:rsidP="00512DFF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12DFF">
        <w:rPr>
          <w:rFonts w:eastAsia="Calibri"/>
          <w:sz w:val="22"/>
          <w:szCs w:val="22"/>
          <w:lang w:eastAsia="en-US"/>
        </w:rPr>
        <w:t>Članak 1.</w:t>
      </w:r>
    </w:p>
    <w:p w14:paraId="0626D8AF" w14:textId="77777777" w:rsidR="00512DFF" w:rsidRPr="00512DFF" w:rsidRDefault="00512DFF" w:rsidP="00512DFF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512DFF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1B535F82" w14:textId="77777777" w:rsidR="00512DFF" w:rsidRPr="00512DFF" w:rsidRDefault="00512DFF" w:rsidP="00512DFF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512DFF">
        <w:rPr>
          <w:rFonts w:eastAsia="Calibri"/>
          <w:bCs/>
          <w:sz w:val="22"/>
          <w:szCs w:val="22"/>
          <w:lang w:eastAsia="en-US"/>
        </w:rPr>
        <w:t>1. Računovodstvenog referenta 1 – financijskog knjigovođe u Odjelu za ekonomske poslove, Odsjeku za računovodstvo Doma zdravlja Karlovac, jednog  izvršitelja/ice na neodređeno vrijeme.</w:t>
      </w:r>
    </w:p>
    <w:p w14:paraId="6883BEF6" w14:textId="77777777" w:rsidR="00512DFF" w:rsidRPr="00512DFF" w:rsidRDefault="00512DFF" w:rsidP="00512DFF">
      <w:pPr>
        <w:spacing w:line="259" w:lineRule="auto"/>
        <w:ind w:left="2832" w:firstLine="708"/>
        <w:jc w:val="center"/>
        <w:rPr>
          <w:rFonts w:eastAsia="Calibri"/>
          <w:sz w:val="22"/>
          <w:szCs w:val="22"/>
          <w:lang w:eastAsia="en-US"/>
        </w:rPr>
      </w:pPr>
      <w:r w:rsidRPr="00512DFF">
        <w:rPr>
          <w:rFonts w:ascii="Calibri" w:eastAsia="Calibri" w:hAnsi="Calibri"/>
          <w:sz w:val="22"/>
          <w:szCs w:val="22"/>
          <w:lang w:eastAsia="en-US"/>
        </w:rPr>
        <w:tab/>
      </w:r>
      <w:r w:rsidRPr="00512DFF">
        <w:rPr>
          <w:rFonts w:ascii="Calibri" w:eastAsia="Calibri" w:hAnsi="Calibri"/>
          <w:sz w:val="22"/>
          <w:szCs w:val="22"/>
          <w:lang w:eastAsia="en-US"/>
        </w:rPr>
        <w:tab/>
      </w:r>
      <w:r w:rsidRPr="00512DFF">
        <w:rPr>
          <w:rFonts w:ascii="Calibri" w:eastAsia="Calibri" w:hAnsi="Calibri"/>
          <w:sz w:val="22"/>
          <w:szCs w:val="22"/>
          <w:lang w:eastAsia="en-US"/>
        </w:rPr>
        <w:tab/>
      </w:r>
      <w:r w:rsidRPr="00512DFF">
        <w:rPr>
          <w:rFonts w:ascii="Calibri" w:eastAsia="Calibri" w:hAnsi="Calibri"/>
          <w:sz w:val="22"/>
          <w:szCs w:val="22"/>
          <w:lang w:eastAsia="en-US"/>
        </w:rPr>
        <w:tab/>
        <w:t xml:space="preserve">   </w:t>
      </w:r>
    </w:p>
    <w:p w14:paraId="2141E12D" w14:textId="77777777" w:rsidR="00512DFF" w:rsidRPr="00512DFF" w:rsidRDefault="00512DFF" w:rsidP="00512DFF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hr-HR"/>
        </w:rPr>
      </w:pPr>
      <w:r w:rsidRPr="00512DFF">
        <w:rPr>
          <w:sz w:val="22"/>
          <w:szCs w:val="22"/>
          <w:lang w:eastAsia="hr-HR"/>
        </w:rPr>
        <w:t>Članak 2.</w:t>
      </w:r>
    </w:p>
    <w:p w14:paraId="77682DD9" w14:textId="77777777" w:rsidR="00512DFF" w:rsidRPr="00512DFF" w:rsidRDefault="00512DFF" w:rsidP="00512DFF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  <w:lang w:eastAsia="hr-HR"/>
        </w:rPr>
      </w:pPr>
      <w:r w:rsidRPr="00512DFF">
        <w:rPr>
          <w:sz w:val="22"/>
          <w:szCs w:val="22"/>
          <w:lang w:eastAsia="hr-HR"/>
        </w:rPr>
        <w:t>Ova Odluka stupa na snagu danom donošenja.</w:t>
      </w:r>
      <w:bookmarkEnd w:id="10"/>
    </w:p>
    <w:p w14:paraId="72B3C801" w14:textId="77777777" w:rsidR="00512DFF" w:rsidRPr="00512DFF" w:rsidRDefault="00512DFF" w:rsidP="00512DFF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</w:p>
    <w:p w14:paraId="760CB709" w14:textId="77777777" w:rsidR="00512DFF" w:rsidRPr="00512DFF" w:rsidRDefault="00512DFF" w:rsidP="00512DFF">
      <w:pPr>
        <w:spacing w:line="259" w:lineRule="auto"/>
        <w:jc w:val="left"/>
        <w:rPr>
          <w:rFonts w:eastAsia="Calibri"/>
          <w:bCs/>
          <w:sz w:val="22"/>
          <w:szCs w:val="22"/>
          <w:u w:val="single"/>
          <w:lang w:eastAsia="en-US"/>
        </w:rPr>
      </w:pPr>
      <w:r w:rsidRPr="00512DFF">
        <w:rPr>
          <w:rFonts w:eastAsia="Calibri"/>
          <w:bCs/>
          <w:sz w:val="22"/>
          <w:szCs w:val="22"/>
          <w:u w:val="single"/>
          <w:lang w:eastAsia="en-US"/>
        </w:rPr>
        <w:t>Obrazloženje</w:t>
      </w:r>
    </w:p>
    <w:p w14:paraId="60D6CB07" w14:textId="77777777" w:rsidR="00512DFF" w:rsidRPr="00512DFF" w:rsidRDefault="00512DFF" w:rsidP="00512DFF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512DFF">
        <w:rPr>
          <w:rFonts w:eastAsia="Calibri"/>
          <w:bCs/>
          <w:sz w:val="22"/>
          <w:szCs w:val="22"/>
          <w:lang w:eastAsia="en-US"/>
        </w:rPr>
        <w:lastRenderedPageBreak/>
        <w:t xml:space="preserve">U </w:t>
      </w:r>
      <w:bookmarkStart w:id="11" w:name="_Hlk80300473"/>
      <w:r w:rsidRPr="00512DFF">
        <w:rPr>
          <w:rFonts w:eastAsia="Calibri"/>
          <w:bCs/>
          <w:sz w:val="22"/>
          <w:szCs w:val="22"/>
          <w:lang w:eastAsia="en-US"/>
        </w:rPr>
        <w:t>Odjelu za ekonomske poslove, Odsjeku za računovodstvo Doma zdravlja Karlovac</w:t>
      </w:r>
      <w:bookmarkEnd w:id="11"/>
      <w:r w:rsidRPr="00512DFF">
        <w:rPr>
          <w:rFonts w:eastAsia="Calibri"/>
          <w:bCs/>
          <w:sz w:val="22"/>
          <w:szCs w:val="22"/>
          <w:lang w:eastAsia="en-US"/>
        </w:rPr>
        <w:t xml:space="preserve">, potrebno je povećanje broja izvršitelja s jednog na dva za radno mjesto </w:t>
      </w:r>
      <w:bookmarkStart w:id="12" w:name="_Hlk80299835"/>
      <w:r w:rsidRPr="00512DFF">
        <w:rPr>
          <w:rFonts w:eastAsia="Calibri"/>
          <w:bCs/>
          <w:sz w:val="22"/>
          <w:szCs w:val="22"/>
          <w:lang w:eastAsia="en-US"/>
        </w:rPr>
        <w:t xml:space="preserve">Računovodstveni referent 1 – financijski knjigovođa, </w:t>
      </w:r>
      <w:bookmarkEnd w:id="12"/>
      <w:r w:rsidRPr="00512DFF">
        <w:rPr>
          <w:rFonts w:eastAsia="Calibri"/>
          <w:bCs/>
          <w:sz w:val="22"/>
          <w:szCs w:val="22"/>
          <w:lang w:eastAsia="en-US"/>
        </w:rPr>
        <w:t>zbog znatno povećanog opsega i složenosti poslova u Odsjeku za računovodstvo uslijed preuzimanja znatnog broja ordinacija liječnika koji odlaze u mirovinu, te posljedično povećanog broja izlaznih i ulaznih računa, obračuna plaća većeg broja zaposlenika te analize i pripreme računovodstvene dokumentacije vezane uz sudske sporove u kojima je Dom zdravlja Karlovac tuženik. Navedeno povećanje broja izvršitelja za radno mjesto Računovodstveni referent 1 – financijski knjigovođa je nužno zbog učinkovitog i pravodobnog obavljanja računovodstvenih poslova sukladno važećim propisima i potrebama Doma zdravlja Karlovac.</w:t>
      </w:r>
    </w:p>
    <w:p w14:paraId="16007687" w14:textId="4D755885" w:rsidR="00512DFF" w:rsidRDefault="00512DFF" w:rsidP="006C350E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512DFF">
        <w:rPr>
          <w:rFonts w:eastAsia="Calibri"/>
          <w:bCs/>
          <w:sz w:val="22"/>
          <w:szCs w:val="22"/>
          <w:lang w:eastAsia="en-US"/>
        </w:rPr>
        <w:t>Slijedom navedenog, donosi se Odluka kao u izreci.</w:t>
      </w:r>
    </w:p>
    <w:p w14:paraId="29D1BF08" w14:textId="77777777" w:rsidR="006C350E" w:rsidRPr="006C350E" w:rsidRDefault="006C350E" w:rsidP="006C350E">
      <w:pPr>
        <w:spacing w:line="259" w:lineRule="auto"/>
        <w:rPr>
          <w:rFonts w:eastAsia="Calibri"/>
          <w:bCs/>
          <w:sz w:val="14"/>
          <w:szCs w:val="14"/>
          <w:lang w:eastAsia="en-US"/>
        </w:rPr>
      </w:pPr>
    </w:p>
    <w:p w14:paraId="0816BFB9" w14:textId="77777777" w:rsidR="006C350E" w:rsidRPr="00512DFF" w:rsidRDefault="006C350E" w:rsidP="006C350E">
      <w:pPr>
        <w:spacing w:line="259" w:lineRule="auto"/>
        <w:rPr>
          <w:rFonts w:eastAsia="Calibri"/>
          <w:bCs/>
          <w:sz w:val="10"/>
          <w:szCs w:val="10"/>
          <w:lang w:eastAsia="en-US"/>
        </w:rPr>
      </w:pPr>
    </w:p>
    <w:p w14:paraId="0447E93A" w14:textId="0277B4DB" w:rsidR="00512DFF" w:rsidRPr="00512DFF" w:rsidRDefault="00512DFF" w:rsidP="00512DFF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bookmarkStart w:id="13" w:name="_Hlk78528901"/>
      <w:r w:rsidRPr="00512DFF">
        <w:rPr>
          <w:rFonts w:eastAsia="Calibri"/>
          <w:sz w:val="22"/>
          <w:szCs w:val="22"/>
          <w:lang w:eastAsia="en-US"/>
        </w:rPr>
        <w:t xml:space="preserve">O D L U K </w:t>
      </w:r>
      <w:r w:rsidRPr="00B73F69">
        <w:rPr>
          <w:rFonts w:eastAsia="Calibri"/>
          <w:sz w:val="22"/>
          <w:szCs w:val="22"/>
          <w:lang w:eastAsia="en-US"/>
        </w:rPr>
        <w:t>A</w:t>
      </w:r>
    </w:p>
    <w:bookmarkEnd w:id="13"/>
    <w:p w14:paraId="55CB0F17" w14:textId="77777777" w:rsidR="00512DFF" w:rsidRPr="00512DFF" w:rsidRDefault="00512DFF" w:rsidP="00512DFF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541A03B4" w14:textId="584CCEE8" w:rsidR="00512DFF" w:rsidRPr="00512DFF" w:rsidRDefault="00512DFF" w:rsidP="00512DFF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12DFF">
        <w:rPr>
          <w:rFonts w:eastAsia="Calibri"/>
          <w:sz w:val="22"/>
          <w:szCs w:val="22"/>
          <w:lang w:eastAsia="en-US"/>
        </w:rPr>
        <w:t>Članak 1.</w:t>
      </w:r>
    </w:p>
    <w:p w14:paraId="050CFA58" w14:textId="77777777" w:rsidR="00512DFF" w:rsidRPr="00512DFF" w:rsidRDefault="00512DFF" w:rsidP="00512DFF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512DFF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5DECAF4D" w14:textId="77777777" w:rsidR="00512DFF" w:rsidRPr="00512DFF" w:rsidRDefault="00512DFF" w:rsidP="00512DFF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512DFF">
        <w:rPr>
          <w:rFonts w:eastAsia="Calibri"/>
          <w:bCs/>
          <w:sz w:val="22"/>
          <w:szCs w:val="22"/>
          <w:lang w:eastAsia="en-US"/>
        </w:rPr>
        <w:t>1. doktora medicine specijalista opće/obiteljske medicine ili doktora medicine, jednog  izvršitelja/ice na neodređeno vrijeme</w:t>
      </w:r>
      <w:bookmarkStart w:id="14" w:name="_Hlk64878555"/>
      <w:r w:rsidRPr="00512DFF">
        <w:rPr>
          <w:rFonts w:eastAsia="Calibri"/>
          <w:bCs/>
          <w:sz w:val="22"/>
          <w:szCs w:val="22"/>
          <w:lang w:eastAsia="en-US"/>
        </w:rPr>
        <w:t>.</w:t>
      </w:r>
    </w:p>
    <w:bookmarkEnd w:id="14"/>
    <w:p w14:paraId="5C0DF2B0" w14:textId="77777777" w:rsidR="00512DFF" w:rsidRPr="00512DFF" w:rsidRDefault="00512DFF" w:rsidP="00512DFF">
      <w:pPr>
        <w:spacing w:line="259" w:lineRule="auto"/>
        <w:ind w:left="2832" w:firstLine="708"/>
        <w:jc w:val="center"/>
        <w:rPr>
          <w:rFonts w:eastAsia="Calibri"/>
          <w:sz w:val="22"/>
          <w:szCs w:val="22"/>
          <w:lang w:eastAsia="en-US"/>
        </w:rPr>
      </w:pPr>
      <w:r w:rsidRPr="00512DFF">
        <w:rPr>
          <w:rFonts w:ascii="Calibri" w:eastAsia="Calibri" w:hAnsi="Calibri"/>
          <w:sz w:val="22"/>
          <w:szCs w:val="22"/>
          <w:lang w:eastAsia="en-US"/>
        </w:rPr>
        <w:tab/>
      </w:r>
      <w:r w:rsidRPr="00512DFF">
        <w:rPr>
          <w:rFonts w:ascii="Calibri" w:eastAsia="Calibri" w:hAnsi="Calibri"/>
          <w:sz w:val="22"/>
          <w:szCs w:val="22"/>
          <w:lang w:eastAsia="en-US"/>
        </w:rPr>
        <w:tab/>
      </w:r>
      <w:r w:rsidRPr="00512DFF">
        <w:rPr>
          <w:rFonts w:ascii="Calibri" w:eastAsia="Calibri" w:hAnsi="Calibri"/>
          <w:sz w:val="22"/>
          <w:szCs w:val="22"/>
          <w:lang w:eastAsia="en-US"/>
        </w:rPr>
        <w:tab/>
      </w:r>
      <w:r w:rsidRPr="00512DFF">
        <w:rPr>
          <w:rFonts w:ascii="Calibri" w:eastAsia="Calibri" w:hAnsi="Calibri"/>
          <w:sz w:val="22"/>
          <w:szCs w:val="22"/>
          <w:lang w:eastAsia="en-US"/>
        </w:rPr>
        <w:tab/>
        <w:t xml:space="preserve">   </w:t>
      </w:r>
    </w:p>
    <w:p w14:paraId="70122632" w14:textId="4561E9A2" w:rsidR="00512DFF" w:rsidRPr="00512DFF" w:rsidRDefault="00512DFF" w:rsidP="00512DFF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hr-HR"/>
        </w:rPr>
      </w:pPr>
      <w:r w:rsidRPr="00512DFF">
        <w:rPr>
          <w:sz w:val="22"/>
          <w:szCs w:val="22"/>
          <w:lang w:eastAsia="hr-HR"/>
        </w:rPr>
        <w:t>Članak 2.</w:t>
      </w:r>
    </w:p>
    <w:p w14:paraId="03505284" w14:textId="77777777" w:rsidR="00512DFF" w:rsidRPr="00512DFF" w:rsidRDefault="00512DFF" w:rsidP="00512DFF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  <w:lang w:eastAsia="hr-HR"/>
        </w:rPr>
      </w:pPr>
      <w:r w:rsidRPr="00512DFF">
        <w:rPr>
          <w:sz w:val="22"/>
          <w:szCs w:val="22"/>
          <w:lang w:eastAsia="hr-HR"/>
        </w:rPr>
        <w:t>Ova Odluka stupa na snagu danom donošenja.</w:t>
      </w:r>
    </w:p>
    <w:p w14:paraId="3B7A394B" w14:textId="77777777" w:rsidR="00512DFF" w:rsidRPr="00512DFF" w:rsidRDefault="00512DFF" w:rsidP="00512DFF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</w:p>
    <w:p w14:paraId="5AF4B396" w14:textId="77777777" w:rsidR="00512DFF" w:rsidRPr="00512DFF" w:rsidRDefault="00512DFF" w:rsidP="00512DFF">
      <w:pPr>
        <w:spacing w:line="259" w:lineRule="auto"/>
        <w:jc w:val="left"/>
        <w:rPr>
          <w:rFonts w:eastAsia="Calibri"/>
          <w:bCs/>
          <w:sz w:val="22"/>
          <w:szCs w:val="22"/>
          <w:u w:val="single"/>
          <w:lang w:eastAsia="en-US"/>
        </w:rPr>
      </w:pPr>
      <w:r w:rsidRPr="00512DFF">
        <w:rPr>
          <w:rFonts w:eastAsia="Calibri"/>
          <w:bCs/>
          <w:sz w:val="22"/>
          <w:szCs w:val="22"/>
          <w:u w:val="single"/>
          <w:lang w:eastAsia="en-US"/>
        </w:rPr>
        <w:t>Obrazloženje</w:t>
      </w:r>
    </w:p>
    <w:p w14:paraId="789A5AF4" w14:textId="77777777" w:rsidR="00512DFF" w:rsidRPr="00512DFF" w:rsidRDefault="00512DFF" w:rsidP="00512DFF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512DFF">
        <w:rPr>
          <w:rFonts w:eastAsia="Calibri"/>
          <w:bCs/>
          <w:sz w:val="22"/>
          <w:szCs w:val="22"/>
          <w:lang w:eastAsia="en-US"/>
        </w:rPr>
        <w:t>Radi preuzimanja zdravstvene skrbi pacijenata ordinacije opće/obiteljske medicine na lokaciji Draganići 1b, Draganić od 1. rujna 2021. godine, zbog prestanka rada gđe Diane Kralj, dr. med. spec. obit. med., temeljem Rješenja Ministarstva zdravstva, Klasa: UP/I-543-05/97-03/1090, Urbroj: 534-07-2-1/7-21-15 od 13.8.2021. godine, a sukladno čl. 3.a st. 3. Odluke o izmjenama i dopunama Odluke o osnovama za sklapanje ugovora o provođenju zdravstvene zaštite iz obveznog zdravstvenog osiguranja NN br. 22/2020, potrebno je zapošljavanje doktora medicine specijalista opće/obiteljske medicine ili doktora medicine, jednog izvršitelja/ice na neodređeno vrijeme za rad u ordinaciji opće/obiteljske medicine na lokaciji Draganići 1b, Draganić.</w:t>
      </w:r>
    </w:p>
    <w:p w14:paraId="65A2BB16" w14:textId="08EF61A5" w:rsidR="00512DFF" w:rsidRPr="00B73F69" w:rsidRDefault="00512DFF" w:rsidP="00512DFF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512DFF">
        <w:rPr>
          <w:rFonts w:eastAsia="Calibri"/>
          <w:bCs/>
          <w:sz w:val="22"/>
          <w:szCs w:val="22"/>
          <w:lang w:eastAsia="en-US"/>
        </w:rPr>
        <w:t>Slijedom navedenog, donosi se Odluka kao u izreci.</w:t>
      </w:r>
    </w:p>
    <w:p w14:paraId="6281B5CE" w14:textId="77777777" w:rsidR="00512DFF" w:rsidRPr="00512DFF" w:rsidRDefault="00512DFF" w:rsidP="00512DFF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2EF02DC9" w14:textId="4B65CAB2" w:rsidR="00512DFF" w:rsidRPr="00512DFF" w:rsidRDefault="00512DFF" w:rsidP="00512DFF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512DFF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512DFF">
        <w:rPr>
          <w:rFonts w:eastAsia="Calibri"/>
          <w:sz w:val="22"/>
          <w:szCs w:val="22"/>
          <w:lang w:eastAsia="en-US"/>
        </w:rPr>
        <w:t xml:space="preserve">O D L U K </w:t>
      </w:r>
      <w:r w:rsidRPr="00B73F69">
        <w:rPr>
          <w:rFonts w:eastAsia="Calibri"/>
          <w:sz w:val="22"/>
          <w:szCs w:val="22"/>
          <w:lang w:eastAsia="en-US"/>
        </w:rPr>
        <w:t>A</w:t>
      </w:r>
    </w:p>
    <w:p w14:paraId="4F1935FC" w14:textId="77777777" w:rsidR="00512DFF" w:rsidRPr="00512DFF" w:rsidRDefault="00512DFF" w:rsidP="00512DFF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42F75F48" w14:textId="1B1DE56F" w:rsidR="00512DFF" w:rsidRPr="00512DFF" w:rsidRDefault="00512DFF" w:rsidP="00512DFF">
      <w:pPr>
        <w:spacing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12DFF">
        <w:rPr>
          <w:rFonts w:eastAsia="Calibri"/>
          <w:sz w:val="22"/>
          <w:szCs w:val="22"/>
          <w:lang w:eastAsia="en-US"/>
        </w:rPr>
        <w:t>Članak 1.</w:t>
      </w:r>
    </w:p>
    <w:p w14:paraId="270F2978" w14:textId="77777777" w:rsidR="00512DFF" w:rsidRPr="00512DFF" w:rsidRDefault="00512DFF" w:rsidP="00512DFF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512DFF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0BB6B20B" w14:textId="77777777" w:rsidR="00512DFF" w:rsidRPr="00512DFF" w:rsidRDefault="00512DFF" w:rsidP="00512DFF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512DFF">
        <w:rPr>
          <w:rFonts w:eastAsia="Calibri"/>
          <w:bCs/>
          <w:sz w:val="22"/>
          <w:szCs w:val="22"/>
          <w:lang w:eastAsia="en-US"/>
        </w:rPr>
        <w:t>1. medicinske sestre/tehničara, jedan izvršitelj/ica na neodređeno vrijeme.</w:t>
      </w:r>
    </w:p>
    <w:p w14:paraId="7AD9147A" w14:textId="77777777" w:rsidR="00512DFF" w:rsidRPr="00512DFF" w:rsidRDefault="00512DFF" w:rsidP="00512DFF">
      <w:pPr>
        <w:spacing w:line="259" w:lineRule="auto"/>
        <w:ind w:left="2832" w:firstLine="708"/>
        <w:jc w:val="center"/>
        <w:rPr>
          <w:rFonts w:eastAsia="Calibri"/>
          <w:sz w:val="22"/>
          <w:szCs w:val="22"/>
          <w:lang w:eastAsia="en-US"/>
        </w:rPr>
      </w:pPr>
      <w:r w:rsidRPr="00512DFF">
        <w:rPr>
          <w:rFonts w:ascii="Calibri" w:eastAsia="Calibri" w:hAnsi="Calibri"/>
          <w:sz w:val="22"/>
          <w:szCs w:val="22"/>
          <w:lang w:eastAsia="en-US"/>
        </w:rPr>
        <w:tab/>
      </w:r>
      <w:r w:rsidRPr="00512DFF">
        <w:rPr>
          <w:rFonts w:ascii="Calibri" w:eastAsia="Calibri" w:hAnsi="Calibri"/>
          <w:sz w:val="22"/>
          <w:szCs w:val="22"/>
          <w:lang w:eastAsia="en-US"/>
        </w:rPr>
        <w:tab/>
      </w:r>
      <w:r w:rsidRPr="00512DFF">
        <w:rPr>
          <w:rFonts w:ascii="Calibri" w:eastAsia="Calibri" w:hAnsi="Calibri"/>
          <w:sz w:val="22"/>
          <w:szCs w:val="22"/>
          <w:lang w:eastAsia="en-US"/>
        </w:rPr>
        <w:tab/>
      </w:r>
      <w:r w:rsidRPr="00512DFF">
        <w:rPr>
          <w:rFonts w:ascii="Calibri" w:eastAsia="Calibri" w:hAnsi="Calibri"/>
          <w:sz w:val="22"/>
          <w:szCs w:val="22"/>
          <w:lang w:eastAsia="en-US"/>
        </w:rPr>
        <w:tab/>
        <w:t xml:space="preserve">   </w:t>
      </w:r>
    </w:p>
    <w:p w14:paraId="74F38D45" w14:textId="77777777" w:rsidR="00512DFF" w:rsidRPr="00512DFF" w:rsidRDefault="00512DFF" w:rsidP="00512DFF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hr-HR"/>
        </w:rPr>
      </w:pPr>
      <w:r w:rsidRPr="00512DFF">
        <w:rPr>
          <w:sz w:val="22"/>
          <w:szCs w:val="22"/>
          <w:lang w:eastAsia="hr-HR"/>
        </w:rPr>
        <w:t>Članak 2.</w:t>
      </w:r>
    </w:p>
    <w:p w14:paraId="3E7F8122" w14:textId="77777777" w:rsidR="00512DFF" w:rsidRPr="00512DFF" w:rsidRDefault="00512DFF" w:rsidP="00512DFF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hr-HR"/>
        </w:rPr>
      </w:pPr>
    </w:p>
    <w:p w14:paraId="3C89D2F0" w14:textId="77777777" w:rsidR="00512DFF" w:rsidRPr="00512DFF" w:rsidRDefault="00512DFF" w:rsidP="00512DFF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  <w:lang w:eastAsia="hr-HR"/>
        </w:rPr>
      </w:pPr>
      <w:r w:rsidRPr="00512DFF">
        <w:rPr>
          <w:sz w:val="22"/>
          <w:szCs w:val="22"/>
          <w:lang w:eastAsia="hr-HR"/>
        </w:rPr>
        <w:t>Ova Odluka stupa na snagu danom donošenja.</w:t>
      </w:r>
    </w:p>
    <w:p w14:paraId="0E6E1602" w14:textId="77777777" w:rsidR="00512DFF" w:rsidRPr="00512DFF" w:rsidRDefault="00512DFF" w:rsidP="00512DFF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</w:p>
    <w:p w14:paraId="304F15E2" w14:textId="77777777" w:rsidR="00512DFF" w:rsidRPr="00512DFF" w:rsidRDefault="00512DFF" w:rsidP="00512DFF">
      <w:pPr>
        <w:spacing w:line="259" w:lineRule="auto"/>
        <w:jc w:val="left"/>
        <w:rPr>
          <w:rFonts w:eastAsia="Calibri"/>
          <w:bCs/>
          <w:sz w:val="22"/>
          <w:szCs w:val="22"/>
          <w:u w:val="single"/>
          <w:lang w:eastAsia="en-US"/>
        </w:rPr>
      </w:pPr>
      <w:r w:rsidRPr="00512DFF">
        <w:rPr>
          <w:rFonts w:eastAsia="Calibri"/>
          <w:bCs/>
          <w:sz w:val="22"/>
          <w:szCs w:val="22"/>
          <w:u w:val="single"/>
          <w:lang w:eastAsia="en-US"/>
        </w:rPr>
        <w:t>Obrazloženje</w:t>
      </w:r>
    </w:p>
    <w:p w14:paraId="650739B2" w14:textId="77777777" w:rsidR="00512DFF" w:rsidRPr="00512DFF" w:rsidRDefault="00512DFF" w:rsidP="00512DFF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512DFF">
        <w:rPr>
          <w:rFonts w:eastAsia="Calibri"/>
          <w:bCs/>
          <w:sz w:val="22"/>
          <w:szCs w:val="22"/>
          <w:lang w:eastAsia="en-US"/>
        </w:rPr>
        <w:t>Radi preuzimanja zdravstvene skrbi pacijenata ordinacije opće/obiteljske medicine na lokaciji Draganići 1b, Draganić od 1. rujna 2021. godine, zbog prestanka rada gđe Diane Kralj, dr. med. spec. obit. med., temeljem Rješenja Ministarstva zdravstva, Klasa: UP/I-543-05/97-03/1090, Urbroj: 534-07-2-1/7-21-15 od 13.8.2021. godine, a sukladno čl. 3.a st. 3. Odluke o izmjenama i dopunama Odluke o osnovama za sklapanje ugovora o provođenju zdravstvene zaštite iz obveznog zdravstvenog osiguranja NN br. 22/2020, potrebno je zapošljavanje medicinske sestre/tehničara, jednog izvršitelja/ice na neodređeno vrijeme za rad u ordinaciji opće/obiteljske medicine na lokaciji Draganići 1b, Draganić.</w:t>
      </w:r>
    </w:p>
    <w:p w14:paraId="613D3D26" w14:textId="77777777" w:rsidR="00512DFF" w:rsidRPr="00512DFF" w:rsidRDefault="00512DFF" w:rsidP="00512DFF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512DFF">
        <w:rPr>
          <w:rFonts w:eastAsia="Calibri"/>
          <w:bCs/>
          <w:sz w:val="22"/>
          <w:szCs w:val="22"/>
          <w:lang w:eastAsia="en-US"/>
        </w:rPr>
        <w:t>Slijedom navedenog, donosi se Odluka kao u izreci.</w:t>
      </w:r>
    </w:p>
    <w:p w14:paraId="485BAD42" w14:textId="77777777" w:rsidR="006C350E" w:rsidRPr="00B73F69" w:rsidRDefault="006C350E" w:rsidP="00A10558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14:paraId="68616FD7" w14:textId="0B99528F" w:rsidR="00766CA6" w:rsidRPr="00B73F69" w:rsidRDefault="00E83BC1" w:rsidP="00512DFF">
      <w:pPr>
        <w:spacing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B73F69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Točka </w:t>
      </w:r>
      <w:r w:rsidR="0027701B" w:rsidRPr="00B73F69">
        <w:rPr>
          <w:rFonts w:eastAsiaTheme="minorHAnsi"/>
          <w:b/>
          <w:bCs/>
          <w:sz w:val="22"/>
          <w:szCs w:val="22"/>
          <w:lang w:eastAsia="en-US"/>
        </w:rPr>
        <w:t>5</w:t>
      </w:r>
      <w:r w:rsidRPr="00B73F69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689AA3EA" w14:textId="47CF7003" w:rsidR="009A3A76" w:rsidRPr="00B73F69" w:rsidRDefault="0057779E" w:rsidP="009A3A7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B73F69">
        <w:rPr>
          <w:rFonts w:eastAsiaTheme="minorHAnsi"/>
          <w:bCs/>
          <w:sz w:val="22"/>
          <w:szCs w:val="22"/>
          <w:lang w:eastAsia="en-US"/>
        </w:rPr>
        <w:t>U privitku Poziva za 4</w:t>
      </w:r>
      <w:r w:rsidR="00512DFF" w:rsidRPr="00B73F69">
        <w:rPr>
          <w:rFonts w:eastAsiaTheme="minorHAnsi"/>
          <w:bCs/>
          <w:sz w:val="22"/>
          <w:szCs w:val="22"/>
          <w:lang w:eastAsia="en-US"/>
        </w:rPr>
        <w:t>3</w:t>
      </w:r>
      <w:r w:rsidRPr="00B73F69">
        <w:rPr>
          <w:rFonts w:eastAsiaTheme="minorHAnsi"/>
          <w:bCs/>
          <w:sz w:val="22"/>
          <w:szCs w:val="22"/>
          <w:lang w:eastAsia="en-US"/>
        </w:rPr>
        <w:t xml:space="preserve">. sjednicu Upravno vijeće je izviješteno da je </w:t>
      </w:r>
      <w:r w:rsidR="009A3A76" w:rsidRPr="00B73F69">
        <w:rPr>
          <w:rFonts w:eastAsiaTheme="minorHAnsi"/>
          <w:bCs/>
          <w:sz w:val="22"/>
          <w:szCs w:val="22"/>
          <w:lang w:eastAsia="en-US"/>
        </w:rPr>
        <w:t>sukladno Odluci Upravnog vijeća o ponovljenoj prodaji i rashodovanju vozila donesenoj na 42. sjednici Upravnog vijeća održanoj 30.7.2021. godine, Broj: 12-1425/21, ravnateljica Doma zdravlja Karlovac donijela  Odluku o osnivanju Povjerenstva za provedbu postupka ponovljene javne prodaje službenog vozila i Odluku o ponovljenoj javnoj prodaji službenog vozila, Ur. broj: 01-1435/21 od 2. kolovoza 2021., koja je objavljena na oglasnoj ploči i internetskoj stranici Doma zdravlja Karlovac, za vozilo Fiat Scudo C-128898, 1.9 D, 51 KW, godina proizvodnje: 2003., broj šasije: ZFA22000012935494, stanje kilometara: 354400, s utvrđenom početnom cijenom od 7.700,00 kn (slovima: sedamtisućasedamstokuna).</w:t>
      </w:r>
    </w:p>
    <w:p w14:paraId="0F8F2C57" w14:textId="3837CF8C" w:rsidR="009A3A76" w:rsidRPr="009A3A76" w:rsidRDefault="009A3A76" w:rsidP="009A3A7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9A3A76">
        <w:rPr>
          <w:rFonts w:eastAsiaTheme="minorHAnsi"/>
          <w:bCs/>
          <w:sz w:val="22"/>
          <w:szCs w:val="22"/>
          <w:lang w:eastAsia="en-US"/>
        </w:rPr>
        <w:t>U otvorenom roku za dostavu ponuda od 3. do 10. kolovoza 2021. godine nije zaprimljena niti jedna ponuda.</w:t>
      </w:r>
    </w:p>
    <w:p w14:paraId="02A4C167" w14:textId="5021F80A" w:rsidR="009A3A76" w:rsidRPr="009A3A76" w:rsidRDefault="009A3A76" w:rsidP="009A3A7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9A3A76">
        <w:rPr>
          <w:rFonts w:eastAsiaTheme="minorHAnsi"/>
          <w:bCs/>
          <w:sz w:val="22"/>
          <w:szCs w:val="22"/>
          <w:lang w:eastAsia="en-US"/>
        </w:rPr>
        <w:t xml:space="preserve">Stoga </w:t>
      </w:r>
      <w:r w:rsidRPr="00B73F69">
        <w:rPr>
          <w:rFonts w:eastAsiaTheme="minorHAnsi"/>
          <w:bCs/>
          <w:sz w:val="22"/>
          <w:szCs w:val="22"/>
          <w:lang w:eastAsia="en-US"/>
        </w:rPr>
        <w:t>je</w:t>
      </w:r>
      <w:r w:rsidRPr="009A3A76">
        <w:rPr>
          <w:rFonts w:eastAsiaTheme="minorHAnsi"/>
          <w:bCs/>
          <w:sz w:val="22"/>
          <w:szCs w:val="22"/>
          <w:lang w:eastAsia="en-US"/>
        </w:rPr>
        <w:t xml:space="preserve"> Upravnom vijeću predl</w:t>
      </w:r>
      <w:r w:rsidRPr="00B73F69">
        <w:rPr>
          <w:rFonts w:eastAsiaTheme="minorHAnsi"/>
          <w:bCs/>
          <w:sz w:val="22"/>
          <w:szCs w:val="22"/>
          <w:lang w:eastAsia="en-US"/>
        </w:rPr>
        <w:t>oženo</w:t>
      </w:r>
      <w:r w:rsidRPr="009A3A76">
        <w:rPr>
          <w:rFonts w:eastAsiaTheme="minorHAnsi"/>
          <w:bCs/>
          <w:sz w:val="22"/>
          <w:szCs w:val="22"/>
          <w:lang w:eastAsia="en-US"/>
        </w:rPr>
        <w:t xml:space="preserve"> umanjenje početne cijene za 30% od početne cijene utvrđene citiranom Odlukom Upravnog vijeća, a koja je iznosila 7.700,00 kn</w:t>
      </w:r>
      <w:r w:rsidRPr="00B73F69">
        <w:rPr>
          <w:rFonts w:eastAsiaTheme="minorHAnsi"/>
          <w:bCs/>
          <w:sz w:val="22"/>
          <w:szCs w:val="22"/>
          <w:lang w:eastAsia="en-US"/>
        </w:rPr>
        <w:t>.</w:t>
      </w:r>
      <w:r w:rsidRPr="009A3A76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3772D013" w14:textId="02A32D46" w:rsidR="0075210D" w:rsidRPr="00B73F69" w:rsidRDefault="0075210D" w:rsidP="0075210D">
      <w:pPr>
        <w:spacing w:line="259" w:lineRule="auto"/>
        <w:rPr>
          <w:rFonts w:eastAsiaTheme="minorHAnsi"/>
          <w:sz w:val="22"/>
          <w:szCs w:val="22"/>
          <w:lang w:eastAsia="en-US"/>
        </w:rPr>
      </w:pPr>
      <w:bookmarkStart w:id="15" w:name="_Hlk73001383"/>
      <w:bookmarkStart w:id="16" w:name="_Hlk525652880"/>
      <w:r w:rsidRPr="00B73F69">
        <w:rPr>
          <w:rFonts w:eastAsiaTheme="minorHAnsi"/>
          <w:sz w:val="22"/>
          <w:szCs w:val="22"/>
          <w:lang w:eastAsia="en-US"/>
        </w:rPr>
        <w:t xml:space="preserve">Slijedom navedenog, Upravno vijeće je temeljem čl. 19. Statuta jednoglasno s pet glasova ZA donijelo sljedeću </w:t>
      </w:r>
      <w:bookmarkEnd w:id="15"/>
    </w:p>
    <w:p w14:paraId="601911C3" w14:textId="6973D027" w:rsidR="0075210D" w:rsidRPr="00B73F69" w:rsidRDefault="0075210D" w:rsidP="0075210D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033D7F0B" w14:textId="77777777" w:rsidR="009A3A76" w:rsidRPr="009A3A76" w:rsidRDefault="009A3A76" w:rsidP="009A3A76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9A3A76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9A3A76">
        <w:rPr>
          <w:rFonts w:eastAsia="Calibri"/>
          <w:sz w:val="22"/>
          <w:szCs w:val="22"/>
          <w:lang w:eastAsia="en-US"/>
        </w:rPr>
        <w:t>O D L U K U</w:t>
      </w:r>
    </w:p>
    <w:p w14:paraId="693F8829" w14:textId="77777777" w:rsidR="009A3A76" w:rsidRPr="009A3A76" w:rsidRDefault="009A3A76" w:rsidP="009A3A76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9A3A76">
        <w:rPr>
          <w:rFonts w:eastAsia="Calibri"/>
          <w:sz w:val="22"/>
          <w:szCs w:val="22"/>
          <w:lang w:eastAsia="en-US"/>
        </w:rPr>
        <w:t>O PONOVLJENOJ PRODAJI I RASHODOVANJU VOZILA</w:t>
      </w:r>
    </w:p>
    <w:p w14:paraId="45576B75" w14:textId="77777777" w:rsidR="009A3A76" w:rsidRPr="009A3A76" w:rsidRDefault="009A3A76" w:rsidP="009A3A76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45C23AD3" w14:textId="77777777" w:rsidR="009A3A76" w:rsidRPr="009A3A76" w:rsidRDefault="009A3A76" w:rsidP="009A3A76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9A3A76">
        <w:rPr>
          <w:rFonts w:eastAsia="Calibri"/>
          <w:sz w:val="22"/>
          <w:szCs w:val="22"/>
          <w:lang w:eastAsia="en-US"/>
        </w:rPr>
        <w:t>Članak 1.</w:t>
      </w:r>
    </w:p>
    <w:p w14:paraId="475789E4" w14:textId="77777777" w:rsidR="009A3A76" w:rsidRPr="009A3A76" w:rsidRDefault="009A3A76" w:rsidP="009A3A7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9A3A76">
        <w:rPr>
          <w:rFonts w:eastAsia="Calibri"/>
          <w:sz w:val="22"/>
          <w:szCs w:val="22"/>
          <w:lang w:eastAsia="en-US"/>
        </w:rPr>
        <w:t>Donosi se Odluka o ponovljenoj javnoj prodaji i rashodovanju sljedećeg vozila, vlasništvo Doma zdravlja Karlovac:</w:t>
      </w:r>
    </w:p>
    <w:p w14:paraId="0451D67C" w14:textId="77777777" w:rsidR="009A3A76" w:rsidRPr="009A3A76" w:rsidRDefault="009A3A76" w:rsidP="009A3A7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9A3A76">
        <w:rPr>
          <w:rFonts w:eastAsia="Calibri"/>
          <w:sz w:val="22"/>
          <w:szCs w:val="22"/>
          <w:lang w:eastAsia="en-US"/>
        </w:rPr>
        <w:t>1. Fiat Scudo C-128898, 1.9 D, 51 KW, godina proizvodnje: 2003., broj šasije: ZFA22000012935494, stanje kilometara: 354400, s utvrđenom početnom cijenom od 5.390,00 kn (slovima: pettisućatristodevedesetkuna) umanjenom za 30% od početne cijene utvrđene Odlukom Upravnog vijeća o ponovljenoj prodaji i rashodovanju vozila, Broj: 12-1425/21, od 30. srpnja 2021. godine, koja je iznosila 7.700,00 kn (slovima: sedamtisućasedamstokuna), jer u provedenom postupku ponovljene javne prodaje nije zaprimljena niti jedna ponuda.</w:t>
      </w:r>
    </w:p>
    <w:p w14:paraId="529E00AD" w14:textId="77777777" w:rsidR="009A3A76" w:rsidRPr="009A3A76" w:rsidRDefault="009A3A76" w:rsidP="009A3A76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128CDE71" w14:textId="77777777" w:rsidR="009A3A76" w:rsidRPr="009A3A76" w:rsidRDefault="009A3A76" w:rsidP="009A3A76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9A3A76">
        <w:rPr>
          <w:rFonts w:eastAsia="Calibri"/>
          <w:sz w:val="22"/>
          <w:szCs w:val="22"/>
          <w:lang w:eastAsia="en-US"/>
        </w:rPr>
        <w:t>Članak 2.</w:t>
      </w:r>
    </w:p>
    <w:p w14:paraId="413E569D" w14:textId="77777777" w:rsidR="009A3A76" w:rsidRPr="009A3A76" w:rsidRDefault="009A3A76" w:rsidP="009A3A7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9A3A76">
        <w:rPr>
          <w:rFonts w:eastAsia="Calibri"/>
          <w:sz w:val="22"/>
          <w:szCs w:val="22"/>
          <w:lang w:eastAsia="en-US"/>
        </w:rPr>
        <w:t>Obvezuje se ravnateljica Doma zdravlja Karlovac da Odluku o ponovljenoj prodaji službenog vozila objavi na internetskoj stranici i Oglasnoj ploči Doma zdravlja Karlovac.</w:t>
      </w:r>
    </w:p>
    <w:p w14:paraId="0F8D9C68" w14:textId="77777777" w:rsidR="009A3A76" w:rsidRPr="009A3A76" w:rsidRDefault="009A3A76" w:rsidP="009A3A76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46B5ED51" w14:textId="77777777" w:rsidR="009A3A76" w:rsidRPr="009A3A76" w:rsidRDefault="009A3A76" w:rsidP="009A3A76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9A3A76">
        <w:rPr>
          <w:rFonts w:eastAsia="Calibri"/>
          <w:sz w:val="22"/>
          <w:szCs w:val="22"/>
          <w:lang w:eastAsia="en-US"/>
        </w:rPr>
        <w:t>Članak 3.</w:t>
      </w:r>
    </w:p>
    <w:p w14:paraId="4C5E045B" w14:textId="77777777" w:rsidR="009A3A76" w:rsidRPr="009A3A76" w:rsidRDefault="009A3A76" w:rsidP="009A3A7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9A3A76">
        <w:rPr>
          <w:rFonts w:eastAsia="Calibri"/>
          <w:sz w:val="22"/>
          <w:szCs w:val="22"/>
          <w:lang w:eastAsia="en-US"/>
        </w:rPr>
        <w:t>Ovlašćuje se ravnateljica Doma zdravlja Karlovac, Tatjana Šterk-Tudić, dipl. oec., da donese Odluku o imenovanju članova Povjerenstva za provedbu postupka ponovljene prodaje vozila iz članka 1. ove Odluke te da provede sve potrebne postupke za provedbu ove Odluke u skladu s propisima Republike Hrvatske.</w:t>
      </w:r>
    </w:p>
    <w:p w14:paraId="4DD9FF49" w14:textId="77777777" w:rsidR="009A3A76" w:rsidRPr="009A3A76" w:rsidRDefault="009A3A76" w:rsidP="009A3A76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3F236065" w14:textId="77777777" w:rsidR="009A3A76" w:rsidRPr="009A3A76" w:rsidRDefault="009A3A76" w:rsidP="009A3A76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9A3A76">
        <w:rPr>
          <w:rFonts w:eastAsia="Calibri"/>
          <w:sz w:val="22"/>
          <w:szCs w:val="22"/>
          <w:lang w:eastAsia="en-US"/>
        </w:rPr>
        <w:t>Članak 4.</w:t>
      </w:r>
    </w:p>
    <w:p w14:paraId="4B35EA77" w14:textId="77777777" w:rsidR="009A3A76" w:rsidRPr="009A3A76" w:rsidRDefault="009A3A76" w:rsidP="009A3A76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9A3A76">
        <w:rPr>
          <w:rFonts w:eastAsia="Calibri"/>
          <w:sz w:val="22"/>
          <w:szCs w:val="22"/>
          <w:lang w:eastAsia="en-US"/>
        </w:rPr>
        <w:t>Ova Odluka stupa na snagu danom donošenja.</w:t>
      </w:r>
    </w:p>
    <w:p w14:paraId="77634DBB" w14:textId="77777777" w:rsidR="0057779E" w:rsidRPr="00B73F69" w:rsidRDefault="0057779E" w:rsidP="0057779E">
      <w:pPr>
        <w:widowControl w:val="0"/>
        <w:suppressAutoHyphens/>
        <w:autoSpaceDN w:val="0"/>
        <w:jc w:val="left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bookmarkEnd w:id="16"/>
    <w:p w14:paraId="2233EBA8" w14:textId="77777777" w:rsidR="00306CE5" w:rsidRPr="00B73F69" w:rsidRDefault="00306CE5" w:rsidP="00B27482">
      <w:pPr>
        <w:spacing w:line="259" w:lineRule="auto"/>
        <w:rPr>
          <w:sz w:val="22"/>
          <w:szCs w:val="22"/>
        </w:rPr>
      </w:pPr>
    </w:p>
    <w:p w14:paraId="2C2A6553" w14:textId="593BF417" w:rsidR="00AA7D78" w:rsidRPr="00B73F69" w:rsidRDefault="00AA7D78" w:rsidP="00AA7D78">
      <w:pPr>
        <w:tabs>
          <w:tab w:val="left" w:pos="3969"/>
        </w:tabs>
        <w:rPr>
          <w:sz w:val="22"/>
          <w:szCs w:val="22"/>
        </w:rPr>
      </w:pPr>
      <w:r w:rsidRPr="00B73F69">
        <w:rPr>
          <w:sz w:val="22"/>
          <w:szCs w:val="22"/>
        </w:rPr>
        <w:t xml:space="preserve">Po iscrpljenom dnevnom redu, rad sjednice završio je </w:t>
      </w:r>
      <w:r w:rsidR="00761609" w:rsidRPr="00B73F69">
        <w:rPr>
          <w:sz w:val="22"/>
          <w:szCs w:val="22"/>
        </w:rPr>
        <w:t>3</w:t>
      </w:r>
      <w:r w:rsidR="00B73F69" w:rsidRPr="00B73F69">
        <w:rPr>
          <w:sz w:val="22"/>
          <w:szCs w:val="22"/>
        </w:rPr>
        <w:t>1</w:t>
      </w:r>
      <w:r w:rsidR="00B93EB8" w:rsidRPr="00B73F69">
        <w:rPr>
          <w:sz w:val="22"/>
          <w:szCs w:val="22"/>
        </w:rPr>
        <w:t>.</w:t>
      </w:r>
      <w:r w:rsidR="00B73F69" w:rsidRPr="00B73F69">
        <w:rPr>
          <w:sz w:val="22"/>
          <w:szCs w:val="22"/>
        </w:rPr>
        <w:t>8</w:t>
      </w:r>
      <w:r w:rsidR="00B93EB8" w:rsidRPr="00B73F69">
        <w:rPr>
          <w:sz w:val="22"/>
          <w:szCs w:val="22"/>
        </w:rPr>
        <w:t>.</w:t>
      </w:r>
      <w:r w:rsidRPr="00B73F69">
        <w:rPr>
          <w:sz w:val="22"/>
          <w:szCs w:val="22"/>
        </w:rPr>
        <w:t>20</w:t>
      </w:r>
      <w:r w:rsidR="00552CD8" w:rsidRPr="00B73F69">
        <w:rPr>
          <w:sz w:val="22"/>
          <w:szCs w:val="22"/>
        </w:rPr>
        <w:t>2</w:t>
      </w:r>
      <w:r w:rsidR="00F925AF" w:rsidRPr="00B73F69">
        <w:rPr>
          <w:sz w:val="22"/>
          <w:szCs w:val="22"/>
        </w:rPr>
        <w:t>1</w:t>
      </w:r>
      <w:r w:rsidRPr="00B73F69">
        <w:rPr>
          <w:sz w:val="22"/>
          <w:szCs w:val="22"/>
        </w:rPr>
        <w:t>. g. u 1</w:t>
      </w:r>
      <w:r w:rsidR="00B73F69" w:rsidRPr="00B73F69">
        <w:rPr>
          <w:sz w:val="22"/>
          <w:szCs w:val="22"/>
        </w:rPr>
        <w:t>1</w:t>
      </w:r>
      <w:r w:rsidRPr="00B73F69">
        <w:rPr>
          <w:sz w:val="22"/>
          <w:szCs w:val="22"/>
        </w:rPr>
        <w:t>.</w:t>
      </w:r>
      <w:r w:rsidR="00B73F69" w:rsidRPr="00B73F69">
        <w:rPr>
          <w:sz w:val="22"/>
          <w:szCs w:val="22"/>
        </w:rPr>
        <w:t>11</w:t>
      </w:r>
      <w:r w:rsidR="0004487F" w:rsidRPr="00B73F69">
        <w:rPr>
          <w:sz w:val="22"/>
          <w:szCs w:val="22"/>
        </w:rPr>
        <w:t xml:space="preserve"> </w:t>
      </w:r>
      <w:r w:rsidRPr="00B73F69">
        <w:rPr>
          <w:sz w:val="22"/>
          <w:szCs w:val="22"/>
        </w:rPr>
        <w:t>sat</w:t>
      </w:r>
      <w:r w:rsidR="00C13FD8" w:rsidRPr="00B73F69">
        <w:rPr>
          <w:sz w:val="22"/>
          <w:szCs w:val="22"/>
        </w:rPr>
        <w:t>i.</w:t>
      </w:r>
    </w:p>
    <w:p w14:paraId="4EBD6365" w14:textId="77777777" w:rsidR="001F0804" w:rsidRPr="00B73F69" w:rsidRDefault="001F0804" w:rsidP="009B6468">
      <w:pPr>
        <w:tabs>
          <w:tab w:val="left" w:pos="3969"/>
        </w:tabs>
        <w:rPr>
          <w:bCs/>
          <w:sz w:val="22"/>
          <w:szCs w:val="22"/>
        </w:rPr>
      </w:pPr>
    </w:p>
    <w:p w14:paraId="61033673" w14:textId="77777777" w:rsidR="00B82773" w:rsidRPr="00B73F69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B73F69">
        <w:rPr>
          <w:bCs/>
          <w:sz w:val="22"/>
          <w:szCs w:val="22"/>
        </w:rPr>
        <w:t>Zapisnik sastavila:</w:t>
      </w:r>
    </w:p>
    <w:p w14:paraId="534CBCE8" w14:textId="015B6910" w:rsidR="00B82773" w:rsidRPr="00B73F69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B73F69">
        <w:rPr>
          <w:bCs/>
          <w:sz w:val="22"/>
          <w:szCs w:val="22"/>
        </w:rPr>
        <w:t>v.r. Andreja Jurković, dipl. iur.</w:t>
      </w:r>
    </w:p>
    <w:p w14:paraId="23EA3237" w14:textId="77777777" w:rsidR="004C08D7" w:rsidRPr="00B73F69" w:rsidRDefault="004C08D7" w:rsidP="004C08D7">
      <w:pPr>
        <w:rPr>
          <w:bCs/>
          <w:sz w:val="22"/>
          <w:szCs w:val="22"/>
        </w:rPr>
      </w:pPr>
    </w:p>
    <w:p w14:paraId="67E1174C" w14:textId="77777777" w:rsidR="004C08D7" w:rsidRPr="00B73F69" w:rsidRDefault="009B6468" w:rsidP="004C08D7">
      <w:pPr>
        <w:ind w:firstLine="720"/>
        <w:rPr>
          <w:b/>
          <w:bCs/>
          <w:sz w:val="22"/>
          <w:szCs w:val="22"/>
        </w:rPr>
      </w:pPr>
      <w:r w:rsidRPr="00B73F69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C60E66" w:rsidRPr="00B73F69">
        <w:rPr>
          <w:b/>
          <w:bCs/>
          <w:sz w:val="22"/>
          <w:szCs w:val="22"/>
        </w:rPr>
        <w:t xml:space="preserve">  </w:t>
      </w:r>
      <w:r w:rsidRPr="00B73F69">
        <w:rPr>
          <w:b/>
          <w:bCs/>
          <w:sz w:val="22"/>
          <w:szCs w:val="22"/>
        </w:rPr>
        <w:t xml:space="preserve"> </w:t>
      </w:r>
      <w:r w:rsidR="00C60E66" w:rsidRPr="00B73F69">
        <w:rPr>
          <w:b/>
          <w:bCs/>
          <w:sz w:val="22"/>
          <w:szCs w:val="22"/>
        </w:rPr>
        <w:t xml:space="preserve">  </w:t>
      </w:r>
      <w:r w:rsidRPr="00B73F69">
        <w:rPr>
          <w:b/>
          <w:bCs/>
          <w:sz w:val="22"/>
          <w:szCs w:val="22"/>
        </w:rPr>
        <w:t xml:space="preserve"> </w:t>
      </w:r>
      <w:r w:rsidR="004C08D7" w:rsidRPr="00B73F69">
        <w:rPr>
          <w:b/>
          <w:bCs/>
          <w:sz w:val="22"/>
          <w:szCs w:val="22"/>
        </w:rPr>
        <w:t>PREDSJEDNIK UPRAVNOG VIJEĆA</w:t>
      </w:r>
    </w:p>
    <w:p w14:paraId="1432AEC1" w14:textId="77777777" w:rsidR="001039D2" w:rsidRPr="00B73F69" w:rsidRDefault="001039D2" w:rsidP="004C08D7">
      <w:pPr>
        <w:rPr>
          <w:b/>
          <w:bCs/>
          <w:sz w:val="22"/>
          <w:szCs w:val="22"/>
        </w:rPr>
      </w:pPr>
    </w:p>
    <w:p w14:paraId="0E61F4CE" w14:textId="5E84982C" w:rsidR="00C878D3" w:rsidRPr="00B73F69" w:rsidRDefault="004C08D7" w:rsidP="0004487F">
      <w:pPr>
        <w:spacing w:line="259" w:lineRule="auto"/>
        <w:ind w:left="4536" w:hanging="216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17" w:name="_Hlk515290518"/>
      <w:r w:rsidRPr="00B73F69">
        <w:rPr>
          <w:rFonts w:eastAsia="Calibri"/>
          <w:b/>
          <w:bCs/>
          <w:sz w:val="22"/>
          <w:szCs w:val="22"/>
          <w:lang w:eastAsia="en-US"/>
        </w:rPr>
        <w:t xml:space="preserve">        </w:t>
      </w:r>
      <w:r w:rsidR="00C60E66" w:rsidRPr="00B73F69">
        <w:rPr>
          <w:rFonts w:eastAsia="Calibri"/>
          <w:b/>
          <w:bCs/>
          <w:sz w:val="22"/>
          <w:szCs w:val="22"/>
          <w:lang w:eastAsia="en-US"/>
        </w:rPr>
        <w:t>Dražen Tufeković, dr. med., spec.</w:t>
      </w:r>
      <w:r w:rsidR="00C60E66" w:rsidRPr="00B73F69">
        <w:rPr>
          <w:rFonts w:eastAsia="Calibri"/>
          <w:b/>
          <w:sz w:val="22"/>
          <w:szCs w:val="22"/>
          <w:lang w:eastAsia="en-US"/>
        </w:rPr>
        <w:t xml:space="preserve"> opće kirurgije, </w:t>
      </w:r>
      <w:r w:rsidR="00EF3E9B" w:rsidRPr="00B73F69">
        <w:rPr>
          <w:rFonts w:eastAsia="Calibri"/>
          <w:b/>
          <w:sz w:val="22"/>
          <w:szCs w:val="22"/>
          <w:lang w:eastAsia="en-US"/>
        </w:rPr>
        <w:t xml:space="preserve">   </w:t>
      </w:r>
      <w:r w:rsidR="00C60E66" w:rsidRPr="00B73F69">
        <w:rPr>
          <w:rFonts w:eastAsia="Calibri"/>
          <w:b/>
          <w:sz w:val="22"/>
          <w:szCs w:val="22"/>
          <w:lang w:eastAsia="en-US"/>
        </w:rPr>
        <w:t>subspecijalist abdominalne kirurgije</w:t>
      </w:r>
      <w:bookmarkEnd w:id="17"/>
    </w:p>
    <w:p w14:paraId="50BCE83A" w14:textId="77777777" w:rsidR="00C878D3" w:rsidRPr="00B73F69" w:rsidRDefault="00C878D3" w:rsidP="005B0A24">
      <w:pPr>
        <w:tabs>
          <w:tab w:val="left" w:pos="3969"/>
        </w:tabs>
        <w:rPr>
          <w:b/>
          <w:sz w:val="22"/>
          <w:szCs w:val="22"/>
        </w:rPr>
      </w:pPr>
    </w:p>
    <w:p w14:paraId="591991C3" w14:textId="5B045E01" w:rsidR="00B27482" w:rsidRPr="006C350E" w:rsidRDefault="00B27482" w:rsidP="005B0A24">
      <w:pPr>
        <w:tabs>
          <w:tab w:val="left" w:pos="3969"/>
        </w:tabs>
        <w:rPr>
          <w:bCs/>
        </w:rPr>
      </w:pPr>
      <w:r w:rsidRPr="006C350E">
        <w:rPr>
          <w:bCs/>
        </w:rPr>
        <w:t>Prilog:</w:t>
      </w:r>
    </w:p>
    <w:p w14:paraId="78939EAA" w14:textId="4F2AC94D" w:rsidR="00B27482" w:rsidRPr="006C350E" w:rsidRDefault="00B27482" w:rsidP="005B0A24">
      <w:pPr>
        <w:tabs>
          <w:tab w:val="left" w:pos="3969"/>
        </w:tabs>
        <w:rPr>
          <w:bCs/>
        </w:rPr>
      </w:pPr>
      <w:r w:rsidRPr="006C350E">
        <w:rPr>
          <w:bCs/>
        </w:rPr>
        <w:t>1. Ispis glasovanja članova Upravnog vijeća putem elektroničke pošte</w:t>
      </w:r>
    </w:p>
    <w:sectPr w:rsidR="00B27482" w:rsidRPr="006C350E" w:rsidSect="008655FA">
      <w:footerReference w:type="default" r:id="rId8"/>
      <w:footnotePr>
        <w:pos w:val="beneathText"/>
      </w:footnotePr>
      <w:pgSz w:w="11905" w:h="16837"/>
      <w:pgMar w:top="1134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66C7" w14:textId="77777777" w:rsidR="004A6D03" w:rsidRDefault="004A6D03" w:rsidP="00110704">
      <w:r>
        <w:separator/>
      </w:r>
    </w:p>
  </w:endnote>
  <w:endnote w:type="continuationSeparator" w:id="0">
    <w:p w14:paraId="153B187A" w14:textId="77777777" w:rsidR="004A6D03" w:rsidRDefault="004A6D03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C35C6" w14:textId="77777777" w:rsidR="004A6D03" w:rsidRDefault="004A6D03" w:rsidP="00110704">
      <w:r>
        <w:separator/>
      </w:r>
    </w:p>
  </w:footnote>
  <w:footnote w:type="continuationSeparator" w:id="0">
    <w:p w14:paraId="39D5072A" w14:textId="77777777" w:rsidR="004A6D03" w:rsidRDefault="004A6D03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0FC0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B504D"/>
    <w:multiLevelType w:val="hybridMultilevel"/>
    <w:tmpl w:val="CBDEA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E54F1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38"/>
  </w:num>
  <w:num w:numId="5">
    <w:abstractNumId w:val="17"/>
  </w:num>
  <w:num w:numId="6">
    <w:abstractNumId w:val="39"/>
  </w:num>
  <w:num w:numId="7">
    <w:abstractNumId w:val="27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45"/>
  </w:num>
  <w:num w:numId="13">
    <w:abstractNumId w:val="23"/>
  </w:num>
  <w:num w:numId="14">
    <w:abstractNumId w:val="28"/>
  </w:num>
  <w:num w:numId="15">
    <w:abstractNumId w:val="34"/>
  </w:num>
  <w:num w:numId="16">
    <w:abstractNumId w:val="25"/>
  </w:num>
  <w:num w:numId="17">
    <w:abstractNumId w:val="33"/>
  </w:num>
  <w:num w:numId="18">
    <w:abstractNumId w:val="43"/>
  </w:num>
  <w:num w:numId="19">
    <w:abstractNumId w:val="41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32"/>
  </w:num>
  <w:num w:numId="23">
    <w:abstractNumId w:val="18"/>
  </w:num>
  <w:num w:numId="24">
    <w:abstractNumId w:val="29"/>
  </w:num>
  <w:num w:numId="25">
    <w:abstractNumId w:val="18"/>
  </w:num>
  <w:num w:numId="26">
    <w:abstractNumId w:val="46"/>
  </w:num>
  <w:num w:numId="27">
    <w:abstractNumId w:val="35"/>
  </w:num>
  <w:num w:numId="28">
    <w:abstractNumId w:val="36"/>
  </w:num>
  <w:num w:numId="2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6"/>
  </w:num>
  <w:num w:numId="33">
    <w:abstractNumId w:val="42"/>
  </w:num>
  <w:num w:numId="34">
    <w:abstractNumId w:val="31"/>
  </w:num>
  <w:num w:numId="35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420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578A"/>
    <w:rsid w:val="00025AEC"/>
    <w:rsid w:val="00027E01"/>
    <w:rsid w:val="0003005A"/>
    <w:rsid w:val="00033E19"/>
    <w:rsid w:val="00036ED4"/>
    <w:rsid w:val="00037244"/>
    <w:rsid w:val="00037A15"/>
    <w:rsid w:val="00037A5C"/>
    <w:rsid w:val="00041493"/>
    <w:rsid w:val="0004487F"/>
    <w:rsid w:val="000464A7"/>
    <w:rsid w:val="00046A83"/>
    <w:rsid w:val="00046E99"/>
    <w:rsid w:val="00047E3C"/>
    <w:rsid w:val="0005037E"/>
    <w:rsid w:val="00052A9A"/>
    <w:rsid w:val="00052EF3"/>
    <w:rsid w:val="00053836"/>
    <w:rsid w:val="00055354"/>
    <w:rsid w:val="00055796"/>
    <w:rsid w:val="0005737F"/>
    <w:rsid w:val="00057B81"/>
    <w:rsid w:val="000600E2"/>
    <w:rsid w:val="00060A2B"/>
    <w:rsid w:val="00061363"/>
    <w:rsid w:val="00061892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7272E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3F51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944"/>
    <w:rsid w:val="00094FC8"/>
    <w:rsid w:val="000952E8"/>
    <w:rsid w:val="00096100"/>
    <w:rsid w:val="00096B4C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02"/>
    <w:rsid w:val="000B38CD"/>
    <w:rsid w:val="000B3FD1"/>
    <w:rsid w:val="000B5825"/>
    <w:rsid w:val="000B6700"/>
    <w:rsid w:val="000B78CA"/>
    <w:rsid w:val="000B7DDF"/>
    <w:rsid w:val="000C01BD"/>
    <w:rsid w:val="000C0A43"/>
    <w:rsid w:val="000C0E59"/>
    <w:rsid w:val="000C2D53"/>
    <w:rsid w:val="000C49A7"/>
    <w:rsid w:val="000C54BE"/>
    <w:rsid w:val="000D033A"/>
    <w:rsid w:val="000D046E"/>
    <w:rsid w:val="000D07BC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39E"/>
    <w:rsid w:val="000F42D1"/>
    <w:rsid w:val="000F437B"/>
    <w:rsid w:val="000F4A99"/>
    <w:rsid w:val="000F4AC2"/>
    <w:rsid w:val="000F4E38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3A4"/>
    <w:rsid w:val="001634E6"/>
    <w:rsid w:val="0016357F"/>
    <w:rsid w:val="001639A1"/>
    <w:rsid w:val="0016519B"/>
    <w:rsid w:val="00170467"/>
    <w:rsid w:val="00172298"/>
    <w:rsid w:val="00174890"/>
    <w:rsid w:val="0017517C"/>
    <w:rsid w:val="00175BB2"/>
    <w:rsid w:val="0017699F"/>
    <w:rsid w:val="0018041E"/>
    <w:rsid w:val="00180A25"/>
    <w:rsid w:val="00180D3D"/>
    <w:rsid w:val="001821E7"/>
    <w:rsid w:val="00182945"/>
    <w:rsid w:val="00184725"/>
    <w:rsid w:val="00184F8F"/>
    <w:rsid w:val="00186B51"/>
    <w:rsid w:val="0019047B"/>
    <w:rsid w:val="0019047D"/>
    <w:rsid w:val="00192E88"/>
    <w:rsid w:val="001950EB"/>
    <w:rsid w:val="001A0A1D"/>
    <w:rsid w:val="001A146B"/>
    <w:rsid w:val="001A1A96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DD"/>
    <w:rsid w:val="001C431A"/>
    <w:rsid w:val="001C56D4"/>
    <w:rsid w:val="001C575E"/>
    <w:rsid w:val="001C588F"/>
    <w:rsid w:val="001C58CA"/>
    <w:rsid w:val="001C5FA5"/>
    <w:rsid w:val="001C6AFD"/>
    <w:rsid w:val="001C7BA9"/>
    <w:rsid w:val="001D0ACB"/>
    <w:rsid w:val="001D230E"/>
    <w:rsid w:val="001D2601"/>
    <w:rsid w:val="001D2BD2"/>
    <w:rsid w:val="001D4DAA"/>
    <w:rsid w:val="001D56CD"/>
    <w:rsid w:val="001D5E9E"/>
    <w:rsid w:val="001D7AFE"/>
    <w:rsid w:val="001E0969"/>
    <w:rsid w:val="001E224F"/>
    <w:rsid w:val="001E2729"/>
    <w:rsid w:val="001E27E2"/>
    <w:rsid w:val="001E3321"/>
    <w:rsid w:val="001E3E20"/>
    <w:rsid w:val="001E47B8"/>
    <w:rsid w:val="001E5B63"/>
    <w:rsid w:val="001E5C3A"/>
    <w:rsid w:val="001E5DFB"/>
    <w:rsid w:val="001E756A"/>
    <w:rsid w:val="001F0596"/>
    <w:rsid w:val="001F0804"/>
    <w:rsid w:val="001F1A2B"/>
    <w:rsid w:val="001F1C96"/>
    <w:rsid w:val="001F27C0"/>
    <w:rsid w:val="001F3C6A"/>
    <w:rsid w:val="001F5211"/>
    <w:rsid w:val="001F546E"/>
    <w:rsid w:val="001F5657"/>
    <w:rsid w:val="001F6CA5"/>
    <w:rsid w:val="001F6D55"/>
    <w:rsid w:val="001F6D77"/>
    <w:rsid w:val="0020036F"/>
    <w:rsid w:val="002036A3"/>
    <w:rsid w:val="00204498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E4A"/>
    <w:rsid w:val="00222001"/>
    <w:rsid w:val="00222C25"/>
    <w:rsid w:val="0022384E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7901"/>
    <w:rsid w:val="00240B4C"/>
    <w:rsid w:val="002425D1"/>
    <w:rsid w:val="002431FF"/>
    <w:rsid w:val="00245DC1"/>
    <w:rsid w:val="0024619A"/>
    <w:rsid w:val="00246C01"/>
    <w:rsid w:val="00252227"/>
    <w:rsid w:val="00252344"/>
    <w:rsid w:val="002524AC"/>
    <w:rsid w:val="002525ED"/>
    <w:rsid w:val="0025424E"/>
    <w:rsid w:val="002544A5"/>
    <w:rsid w:val="002553B6"/>
    <w:rsid w:val="002566D1"/>
    <w:rsid w:val="00256E04"/>
    <w:rsid w:val="00260207"/>
    <w:rsid w:val="00261A16"/>
    <w:rsid w:val="00264E0B"/>
    <w:rsid w:val="002651E9"/>
    <w:rsid w:val="00265BEC"/>
    <w:rsid w:val="00266889"/>
    <w:rsid w:val="002677A8"/>
    <w:rsid w:val="0026783E"/>
    <w:rsid w:val="0027013D"/>
    <w:rsid w:val="00270701"/>
    <w:rsid w:val="00271B26"/>
    <w:rsid w:val="00272375"/>
    <w:rsid w:val="0027286F"/>
    <w:rsid w:val="00272BFA"/>
    <w:rsid w:val="00274411"/>
    <w:rsid w:val="002747F0"/>
    <w:rsid w:val="00276A0D"/>
    <w:rsid w:val="0027701B"/>
    <w:rsid w:val="002771B4"/>
    <w:rsid w:val="0027764A"/>
    <w:rsid w:val="00280E71"/>
    <w:rsid w:val="002819E3"/>
    <w:rsid w:val="00281D07"/>
    <w:rsid w:val="00281FA6"/>
    <w:rsid w:val="00282952"/>
    <w:rsid w:val="002844CB"/>
    <w:rsid w:val="00284AEB"/>
    <w:rsid w:val="002854B9"/>
    <w:rsid w:val="00286455"/>
    <w:rsid w:val="00290270"/>
    <w:rsid w:val="00290FB9"/>
    <w:rsid w:val="00291B69"/>
    <w:rsid w:val="0029370D"/>
    <w:rsid w:val="00293E99"/>
    <w:rsid w:val="0029430D"/>
    <w:rsid w:val="0029484D"/>
    <w:rsid w:val="00295A51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B2D8E"/>
    <w:rsid w:val="002B4D75"/>
    <w:rsid w:val="002B58BA"/>
    <w:rsid w:val="002B5F5A"/>
    <w:rsid w:val="002B6DDD"/>
    <w:rsid w:val="002B7AFB"/>
    <w:rsid w:val="002C2A1A"/>
    <w:rsid w:val="002C4EC4"/>
    <w:rsid w:val="002C6656"/>
    <w:rsid w:val="002D001F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156"/>
    <w:rsid w:val="002F1A29"/>
    <w:rsid w:val="002F25CD"/>
    <w:rsid w:val="002F356B"/>
    <w:rsid w:val="002F416D"/>
    <w:rsid w:val="002F4348"/>
    <w:rsid w:val="002F5090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06CE5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5DB4"/>
    <w:rsid w:val="0032724A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444"/>
    <w:rsid w:val="00336979"/>
    <w:rsid w:val="00336CBF"/>
    <w:rsid w:val="003420ED"/>
    <w:rsid w:val="0034234F"/>
    <w:rsid w:val="00342F01"/>
    <w:rsid w:val="00344FC9"/>
    <w:rsid w:val="0034573D"/>
    <w:rsid w:val="00346562"/>
    <w:rsid w:val="00346B05"/>
    <w:rsid w:val="00346F4F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81C"/>
    <w:rsid w:val="003624B5"/>
    <w:rsid w:val="00363C7D"/>
    <w:rsid w:val="003657EB"/>
    <w:rsid w:val="00366CB1"/>
    <w:rsid w:val="003676D0"/>
    <w:rsid w:val="0037165D"/>
    <w:rsid w:val="003722A2"/>
    <w:rsid w:val="0037277F"/>
    <w:rsid w:val="00372DEF"/>
    <w:rsid w:val="00374D25"/>
    <w:rsid w:val="003751BA"/>
    <w:rsid w:val="00375AB4"/>
    <w:rsid w:val="00376D7F"/>
    <w:rsid w:val="003774A4"/>
    <w:rsid w:val="003778DE"/>
    <w:rsid w:val="00380AF9"/>
    <w:rsid w:val="00380B02"/>
    <w:rsid w:val="003814B0"/>
    <w:rsid w:val="00382D85"/>
    <w:rsid w:val="0038391C"/>
    <w:rsid w:val="003840DB"/>
    <w:rsid w:val="003845F0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F6F"/>
    <w:rsid w:val="003A50E3"/>
    <w:rsid w:val="003A67CA"/>
    <w:rsid w:val="003A6810"/>
    <w:rsid w:val="003A70B1"/>
    <w:rsid w:val="003B0A38"/>
    <w:rsid w:val="003B10A1"/>
    <w:rsid w:val="003B2599"/>
    <w:rsid w:val="003B2CF9"/>
    <w:rsid w:val="003B322B"/>
    <w:rsid w:val="003B478E"/>
    <w:rsid w:val="003B4B1D"/>
    <w:rsid w:val="003B555D"/>
    <w:rsid w:val="003B6327"/>
    <w:rsid w:val="003B6705"/>
    <w:rsid w:val="003B76F6"/>
    <w:rsid w:val="003C00CB"/>
    <w:rsid w:val="003C2101"/>
    <w:rsid w:val="003C2901"/>
    <w:rsid w:val="003C37BF"/>
    <w:rsid w:val="003C3CAF"/>
    <w:rsid w:val="003C5C4E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87C"/>
    <w:rsid w:val="003E35CD"/>
    <w:rsid w:val="003E3CD4"/>
    <w:rsid w:val="003E46EB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313"/>
    <w:rsid w:val="004016E3"/>
    <w:rsid w:val="00401C99"/>
    <w:rsid w:val="0040339A"/>
    <w:rsid w:val="00403657"/>
    <w:rsid w:val="0040395E"/>
    <w:rsid w:val="00403A3D"/>
    <w:rsid w:val="00404959"/>
    <w:rsid w:val="00405AE0"/>
    <w:rsid w:val="004117AC"/>
    <w:rsid w:val="00412F36"/>
    <w:rsid w:val="00415C5F"/>
    <w:rsid w:val="00415EF1"/>
    <w:rsid w:val="0041675A"/>
    <w:rsid w:val="00416876"/>
    <w:rsid w:val="00421173"/>
    <w:rsid w:val="0042276B"/>
    <w:rsid w:val="004230B5"/>
    <w:rsid w:val="004240C3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37A2"/>
    <w:rsid w:val="00433B69"/>
    <w:rsid w:val="00434031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2ADA"/>
    <w:rsid w:val="0046396A"/>
    <w:rsid w:val="00463E62"/>
    <w:rsid w:val="004666EA"/>
    <w:rsid w:val="004717D6"/>
    <w:rsid w:val="004719C2"/>
    <w:rsid w:val="004727B2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0D"/>
    <w:rsid w:val="00497DB9"/>
    <w:rsid w:val="00497E24"/>
    <w:rsid w:val="004A0DFF"/>
    <w:rsid w:val="004A345F"/>
    <w:rsid w:val="004A36D9"/>
    <w:rsid w:val="004A4AB9"/>
    <w:rsid w:val="004A571E"/>
    <w:rsid w:val="004A5737"/>
    <w:rsid w:val="004A6D03"/>
    <w:rsid w:val="004A739D"/>
    <w:rsid w:val="004A7A06"/>
    <w:rsid w:val="004B206A"/>
    <w:rsid w:val="004B4BA4"/>
    <w:rsid w:val="004B642A"/>
    <w:rsid w:val="004B79A5"/>
    <w:rsid w:val="004C08D7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4DB1"/>
    <w:rsid w:val="004E5127"/>
    <w:rsid w:val="004E66A1"/>
    <w:rsid w:val="004E67C1"/>
    <w:rsid w:val="004E6AB2"/>
    <w:rsid w:val="004E7E86"/>
    <w:rsid w:val="004F509E"/>
    <w:rsid w:val="004F521F"/>
    <w:rsid w:val="004F6145"/>
    <w:rsid w:val="004F61DB"/>
    <w:rsid w:val="004F630E"/>
    <w:rsid w:val="005005C9"/>
    <w:rsid w:val="005009EF"/>
    <w:rsid w:val="005015EB"/>
    <w:rsid w:val="00501629"/>
    <w:rsid w:val="00501B82"/>
    <w:rsid w:val="005022A5"/>
    <w:rsid w:val="00502A3D"/>
    <w:rsid w:val="00502F4E"/>
    <w:rsid w:val="00503785"/>
    <w:rsid w:val="005048A1"/>
    <w:rsid w:val="005061F5"/>
    <w:rsid w:val="005077C4"/>
    <w:rsid w:val="00511B8F"/>
    <w:rsid w:val="00512DFF"/>
    <w:rsid w:val="005135B5"/>
    <w:rsid w:val="00514CFA"/>
    <w:rsid w:val="00520A08"/>
    <w:rsid w:val="005215A2"/>
    <w:rsid w:val="005233AB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51E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2CD8"/>
    <w:rsid w:val="005536E3"/>
    <w:rsid w:val="0055381D"/>
    <w:rsid w:val="00553AEF"/>
    <w:rsid w:val="00553DB9"/>
    <w:rsid w:val="0055457A"/>
    <w:rsid w:val="00554E33"/>
    <w:rsid w:val="00555356"/>
    <w:rsid w:val="00556034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477F"/>
    <w:rsid w:val="005650F4"/>
    <w:rsid w:val="005651D8"/>
    <w:rsid w:val="00565DD2"/>
    <w:rsid w:val="00566500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3210"/>
    <w:rsid w:val="00573750"/>
    <w:rsid w:val="00573CFC"/>
    <w:rsid w:val="00574D23"/>
    <w:rsid w:val="00574F49"/>
    <w:rsid w:val="0057779E"/>
    <w:rsid w:val="00577D43"/>
    <w:rsid w:val="00583556"/>
    <w:rsid w:val="005839B3"/>
    <w:rsid w:val="00584333"/>
    <w:rsid w:val="0058496E"/>
    <w:rsid w:val="0058503D"/>
    <w:rsid w:val="00586E46"/>
    <w:rsid w:val="005870BD"/>
    <w:rsid w:val="00587907"/>
    <w:rsid w:val="00590E29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E47"/>
    <w:rsid w:val="005A227F"/>
    <w:rsid w:val="005A2771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5962"/>
    <w:rsid w:val="005C6E08"/>
    <w:rsid w:val="005C73E0"/>
    <w:rsid w:val="005D0C32"/>
    <w:rsid w:val="005D3138"/>
    <w:rsid w:val="005D3F61"/>
    <w:rsid w:val="005D3FCB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E1F"/>
    <w:rsid w:val="005E644E"/>
    <w:rsid w:val="005E7AEA"/>
    <w:rsid w:val="005F0B23"/>
    <w:rsid w:val="005F27EB"/>
    <w:rsid w:val="005F2C10"/>
    <w:rsid w:val="005F31B1"/>
    <w:rsid w:val="005F43FD"/>
    <w:rsid w:val="005F480A"/>
    <w:rsid w:val="005F5466"/>
    <w:rsid w:val="005F6706"/>
    <w:rsid w:val="005F68FC"/>
    <w:rsid w:val="005F7976"/>
    <w:rsid w:val="005F79EB"/>
    <w:rsid w:val="00600506"/>
    <w:rsid w:val="0060147C"/>
    <w:rsid w:val="00601F61"/>
    <w:rsid w:val="006023C2"/>
    <w:rsid w:val="00604C45"/>
    <w:rsid w:val="006054C8"/>
    <w:rsid w:val="00605C9B"/>
    <w:rsid w:val="0060625F"/>
    <w:rsid w:val="00606374"/>
    <w:rsid w:val="00607F27"/>
    <w:rsid w:val="00611E31"/>
    <w:rsid w:val="0061318A"/>
    <w:rsid w:val="006135F6"/>
    <w:rsid w:val="006139F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4C80"/>
    <w:rsid w:val="00665BA6"/>
    <w:rsid w:val="00667159"/>
    <w:rsid w:val="00670049"/>
    <w:rsid w:val="00671D1E"/>
    <w:rsid w:val="00672280"/>
    <w:rsid w:val="006723A1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1167"/>
    <w:rsid w:val="006B2616"/>
    <w:rsid w:val="006B2D5B"/>
    <w:rsid w:val="006B2FD9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350E"/>
    <w:rsid w:val="006C40C7"/>
    <w:rsid w:val="006C4C4E"/>
    <w:rsid w:val="006C4DB9"/>
    <w:rsid w:val="006C63A3"/>
    <w:rsid w:val="006C64C8"/>
    <w:rsid w:val="006C6803"/>
    <w:rsid w:val="006C7211"/>
    <w:rsid w:val="006D0F21"/>
    <w:rsid w:val="006D1E80"/>
    <w:rsid w:val="006D3A90"/>
    <w:rsid w:val="006D3D0F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D0D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7000F8"/>
    <w:rsid w:val="00700165"/>
    <w:rsid w:val="00700A01"/>
    <w:rsid w:val="00701D63"/>
    <w:rsid w:val="0070399C"/>
    <w:rsid w:val="007039DC"/>
    <w:rsid w:val="00705AED"/>
    <w:rsid w:val="007067E7"/>
    <w:rsid w:val="00706A26"/>
    <w:rsid w:val="00706E08"/>
    <w:rsid w:val="0070762D"/>
    <w:rsid w:val="007107E4"/>
    <w:rsid w:val="00713912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781D"/>
    <w:rsid w:val="00730DE6"/>
    <w:rsid w:val="00731515"/>
    <w:rsid w:val="00731860"/>
    <w:rsid w:val="00732698"/>
    <w:rsid w:val="0073351A"/>
    <w:rsid w:val="007337C4"/>
    <w:rsid w:val="00733D86"/>
    <w:rsid w:val="007346FA"/>
    <w:rsid w:val="00735A11"/>
    <w:rsid w:val="00735CFA"/>
    <w:rsid w:val="0073629F"/>
    <w:rsid w:val="00736622"/>
    <w:rsid w:val="00740D4B"/>
    <w:rsid w:val="0074171E"/>
    <w:rsid w:val="00742874"/>
    <w:rsid w:val="00742D83"/>
    <w:rsid w:val="00744964"/>
    <w:rsid w:val="00745279"/>
    <w:rsid w:val="00745736"/>
    <w:rsid w:val="0074737B"/>
    <w:rsid w:val="007502D7"/>
    <w:rsid w:val="0075210D"/>
    <w:rsid w:val="0075293F"/>
    <w:rsid w:val="007531FD"/>
    <w:rsid w:val="00754ADC"/>
    <w:rsid w:val="00755279"/>
    <w:rsid w:val="007558D6"/>
    <w:rsid w:val="007563FF"/>
    <w:rsid w:val="00757B84"/>
    <w:rsid w:val="00760B52"/>
    <w:rsid w:val="00760D63"/>
    <w:rsid w:val="00761609"/>
    <w:rsid w:val="00761C4C"/>
    <w:rsid w:val="00761DBD"/>
    <w:rsid w:val="007626AC"/>
    <w:rsid w:val="00762D9A"/>
    <w:rsid w:val="007632BD"/>
    <w:rsid w:val="00763944"/>
    <w:rsid w:val="0076607E"/>
    <w:rsid w:val="0076645A"/>
    <w:rsid w:val="00766CA6"/>
    <w:rsid w:val="00767397"/>
    <w:rsid w:val="00770E00"/>
    <w:rsid w:val="007716B4"/>
    <w:rsid w:val="0077193C"/>
    <w:rsid w:val="00772A14"/>
    <w:rsid w:val="00772C96"/>
    <w:rsid w:val="0077366E"/>
    <w:rsid w:val="00774827"/>
    <w:rsid w:val="00775CF6"/>
    <w:rsid w:val="00775F80"/>
    <w:rsid w:val="00776B04"/>
    <w:rsid w:val="00776FD7"/>
    <w:rsid w:val="00780458"/>
    <w:rsid w:val="007816E5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6B"/>
    <w:rsid w:val="007C4181"/>
    <w:rsid w:val="007C50CC"/>
    <w:rsid w:val="007C5AF7"/>
    <w:rsid w:val="007C62E6"/>
    <w:rsid w:val="007C6D7A"/>
    <w:rsid w:val="007C7140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0537"/>
    <w:rsid w:val="007F16D0"/>
    <w:rsid w:val="007F184B"/>
    <w:rsid w:val="007F4666"/>
    <w:rsid w:val="007F4E53"/>
    <w:rsid w:val="007F5028"/>
    <w:rsid w:val="007F5770"/>
    <w:rsid w:val="007F5B5B"/>
    <w:rsid w:val="007F7BB2"/>
    <w:rsid w:val="00800FA0"/>
    <w:rsid w:val="0080163E"/>
    <w:rsid w:val="0080226E"/>
    <w:rsid w:val="0080249F"/>
    <w:rsid w:val="00803178"/>
    <w:rsid w:val="00803236"/>
    <w:rsid w:val="0080329A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40301"/>
    <w:rsid w:val="00840694"/>
    <w:rsid w:val="00840B1D"/>
    <w:rsid w:val="00842ACD"/>
    <w:rsid w:val="00842BC3"/>
    <w:rsid w:val="00843CF2"/>
    <w:rsid w:val="00847B90"/>
    <w:rsid w:val="00847FF5"/>
    <w:rsid w:val="00850076"/>
    <w:rsid w:val="00850462"/>
    <w:rsid w:val="00850E84"/>
    <w:rsid w:val="008519E6"/>
    <w:rsid w:val="00852273"/>
    <w:rsid w:val="00853312"/>
    <w:rsid w:val="0085396B"/>
    <w:rsid w:val="0085434D"/>
    <w:rsid w:val="00855370"/>
    <w:rsid w:val="00855657"/>
    <w:rsid w:val="0085583F"/>
    <w:rsid w:val="00860A6C"/>
    <w:rsid w:val="008624FB"/>
    <w:rsid w:val="00862AF6"/>
    <w:rsid w:val="00863679"/>
    <w:rsid w:val="00863A9E"/>
    <w:rsid w:val="00863CD8"/>
    <w:rsid w:val="008649D3"/>
    <w:rsid w:val="008655FA"/>
    <w:rsid w:val="008659E1"/>
    <w:rsid w:val="00865CC9"/>
    <w:rsid w:val="00866316"/>
    <w:rsid w:val="008671BD"/>
    <w:rsid w:val="00867526"/>
    <w:rsid w:val="00867DF4"/>
    <w:rsid w:val="008700A7"/>
    <w:rsid w:val="00870706"/>
    <w:rsid w:val="00870D7F"/>
    <w:rsid w:val="00871621"/>
    <w:rsid w:val="00871DD0"/>
    <w:rsid w:val="008728DA"/>
    <w:rsid w:val="008739D3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21CD"/>
    <w:rsid w:val="00883AF4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B1D10"/>
    <w:rsid w:val="008B1F53"/>
    <w:rsid w:val="008B5A44"/>
    <w:rsid w:val="008B5E55"/>
    <w:rsid w:val="008B6530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BEC"/>
    <w:rsid w:val="008F194B"/>
    <w:rsid w:val="008F29FA"/>
    <w:rsid w:val="008F2ED7"/>
    <w:rsid w:val="008F35F8"/>
    <w:rsid w:val="008F3A05"/>
    <w:rsid w:val="008F4533"/>
    <w:rsid w:val="008F4F96"/>
    <w:rsid w:val="008F5793"/>
    <w:rsid w:val="008F65A1"/>
    <w:rsid w:val="008F693C"/>
    <w:rsid w:val="008F6B54"/>
    <w:rsid w:val="008F745A"/>
    <w:rsid w:val="008F757E"/>
    <w:rsid w:val="008F7713"/>
    <w:rsid w:val="009001E3"/>
    <w:rsid w:val="00900932"/>
    <w:rsid w:val="009009F2"/>
    <w:rsid w:val="009026E2"/>
    <w:rsid w:val="009054D1"/>
    <w:rsid w:val="00905653"/>
    <w:rsid w:val="00905A70"/>
    <w:rsid w:val="00907B30"/>
    <w:rsid w:val="00907CE1"/>
    <w:rsid w:val="00910F21"/>
    <w:rsid w:val="009111A2"/>
    <w:rsid w:val="009114C1"/>
    <w:rsid w:val="00911B78"/>
    <w:rsid w:val="0091273C"/>
    <w:rsid w:val="00913EFA"/>
    <w:rsid w:val="00917E0C"/>
    <w:rsid w:val="009200EB"/>
    <w:rsid w:val="00921232"/>
    <w:rsid w:val="00921C58"/>
    <w:rsid w:val="00921E4F"/>
    <w:rsid w:val="00921FFC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60F7"/>
    <w:rsid w:val="00936890"/>
    <w:rsid w:val="0093689A"/>
    <w:rsid w:val="009376AC"/>
    <w:rsid w:val="00937C18"/>
    <w:rsid w:val="009401E5"/>
    <w:rsid w:val="00940227"/>
    <w:rsid w:val="0094056F"/>
    <w:rsid w:val="009405D2"/>
    <w:rsid w:val="00940AC0"/>
    <w:rsid w:val="009419A4"/>
    <w:rsid w:val="00941F49"/>
    <w:rsid w:val="009450E4"/>
    <w:rsid w:val="0094562B"/>
    <w:rsid w:val="00945C77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31D8"/>
    <w:rsid w:val="009538F0"/>
    <w:rsid w:val="00953D1F"/>
    <w:rsid w:val="009541B8"/>
    <w:rsid w:val="00954A66"/>
    <w:rsid w:val="00954E61"/>
    <w:rsid w:val="00955653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4A3"/>
    <w:rsid w:val="009837E6"/>
    <w:rsid w:val="00984CF2"/>
    <w:rsid w:val="009865EA"/>
    <w:rsid w:val="009874B3"/>
    <w:rsid w:val="0098763A"/>
    <w:rsid w:val="00987877"/>
    <w:rsid w:val="009910A0"/>
    <w:rsid w:val="00991C65"/>
    <w:rsid w:val="00992B1D"/>
    <w:rsid w:val="00995058"/>
    <w:rsid w:val="009957D2"/>
    <w:rsid w:val="00996E98"/>
    <w:rsid w:val="009973F9"/>
    <w:rsid w:val="009A0537"/>
    <w:rsid w:val="009A10B3"/>
    <w:rsid w:val="009A13A8"/>
    <w:rsid w:val="009A2C5D"/>
    <w:rsid w:val="009A2F07"/>
    <w:rsid w:val="009A3A76"/>
    <w:rsid w:val="009A65F3"/>
    <w:rsid w:val="009A7F34"/>
    <w:rsid w:val="009B13BD"/>
    <w:rsid w:val="009B2133"/>
    <w:rsid w:val="009B3463"/>
    <w:rsid w:val="009B53F0"/>
    <w:rsid w:val="009B5DC9"/>
    <w:rsid w:val="009B5EE8"/>
    <w:rsid w:val="009B628E"/>
    <w:rsid w:val="009B6468"/>
    <w:rsid w:val="009B750E"/>
    <w:rsid w:val="009C02D5"/>
    <w:rsid w:val="009C057E"/>
    <w:rsid w:val="009C0F8C"/>
    <w:rsid w:val="009C2AB9"/>
    <w:rsid w:val="009C2F5E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2158"/>
    <w:rsid w:val="009D2980"/>
    <w:rsid w:val="009D34FE"/>
    <w:rsid w:val="009D3830"/>
    <w:rsid w:val="009D40BD"/>
    <w:rsid w:val="009D4E61"/>
    <w:rsid w:val="009D50E0"/>
    <w:rsid w:val="009D6FE5"/>
    <w:rsid w:val="009D7D18"/>
    <w:rsid w:val="009E058F"/>
    <w:rsid w:val="009E0A30"/>
    <w:rsid w:val="009E0EB3"/>
    <w:rsid w:val="009E0EEF"/>
    <w:rsid w:val="009E1ADF"/>
    <w:rsid w:val="009E2134"/>
    <w:rsid w:val="009E2715"/>
    <w:rsid w:val="009E2C2B"/>
    <w:rsid w:val="009E44BA"/>
    <w:rsid w:val="009E6BE3"/>
    <w:rsid w:val="009E6FAF"/>
    <w:rsid w:val="009E7881"/>
    <w:rsid w:val="009F0022"/>
    <w:rsid w:val="009F176D"/>
    <w:rsid w:val="009F17D8"/>
    <w:rsid w:val="009F43FD"/>
    <w:rsid w:val="009F5674"/>
    <w:rsid w:val="009F57E4"/>
    <w:rsid w:val="009F59FC"/>
    <w:rsid w:val="009F688D"/>
    <w:rsid w:val="009F70CF"/>
    <w:rsid w:val="009F78BE"/>
    <w:rsid w:val="009F7A21"/>
    <w:rsid w:val="00A00CD2"/>
    <w:rsid w:val="00A00D56"/>
    <w:rsid w:val="00A015E8"/>
    <w:rsid w:val="00A036AA"/>
    <w:rsid w:val="00A044D9"/>
    <w:rsid w:val="00A05497"/>
    <w:rsid w:val="00A05BB7"/>
    <w:rsid w:val="00A06DF2"/>
    <w:rsid w:val="00A1043B"/>
    <w:rsid w:val="00A10497"/>
    <w:rsid w:val="00A10558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72BD"/>
    <w:rsid w:val="00A538D6"/>
    <w:rsid w:val="00A57C6D"/>
    <w:rsid w:val="00A601A3"/>
    <w:rsid w:val="00A60371"/>
    <w:rsid w:val="00A605CC"/>
    <w:rsid w:val="00A624C3"/>
    <w:rsid w:val="00A625AD"/>
    <w:rsid w:val="00A62624"/>
    <w:rsid w:val="00A661C0"/>
    <w:rsid w:val="00A66CF7"/>
    <w:rsid w:val="00A66E44"/>
    <w:rsid w:val="00A672F5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102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0A01"/>
    <w:rsid w:val="00A91B20"/>
    <w:rsid w:val="00A91DC4"/>
    <w:rsid w:val="00A92460"/>
    <w:rsid w:val="00A94111"/>
    <w:rsid w:val="00A947C2"/>
    <w:rsid w:val="00A95064"/>
    <w:rsid w:val="00A96184"/>
    <w:rsid w:val="00A974B7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A7E44"/>
    <w:rsid w:val="00AB0228"/>
    <w:rsid w:val="00AB0326"/>
    <w:rsid w:val="00AB0400"/>
    <w:rsid w:val="00AB063C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53E"/>
    <w:rsid w:val="00AC1823"/>
    <w:rsid w:val="00AC2466"/>
    <w:rsid w:val="00AC2DF4"/>
    <w:rsid w:val="00AC3214"/>
    <w:rsid w:val="00AC46CB"/>
    <w:rsid w:val="00AC5A44"/>
    <w:rsid w:val="00AC7885"/>
    <w:rsid w:val="00AD048D"/>
    <w:rsid w:val="00AD074E"/>
    <w:rsid w:val="00AD2245"/>
    <w:rsid w:val="00AD256E"/>
    <w:rsid w:val="00AD48F8"/>
    <w:rsid w:val="00AD4FAA"/>
    <w:rsid w:val="00AD5D1F"/>
    <w:rsid w:val="00AD5E8B"/>
    <w:rsid w:val="00AD6281"/>
    <w:rsid w:val="00AD6CBC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C7E"/>
    <w:rsid w:val="00AE4F6F"/>
    <w:rsid w:val="00AE5377"/>
    <w:rsid w:val="00AE5628"/>
    <w:rsid w:val="00AE5FA1"/>
    <w:rsid w:val="00AE6317"/>
    <w:rsid w:val="00AE7130"/>
    <w:rsid w:val="00AE7236"/>
    <w:rsid w:val="00AF0202"/>
    <w:rsid w:val="00AF0F1C"/>
    <w:rsid w:val="00AF117B"/>
    <w:rsid w:val="00AF2629"/>
    <w:rsid w:val="00AF2E1F"/>
    <w:rsid w:val="00AF499D"/>
    <w:rsid w:val="00AF49E4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6EBC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64C2"/>
    <w:rsid w:val="00B27482"/>
    <w:rsid w:val="00B2761E"/>
    <w:rsid w:val="00B27715"/>
    <w:rsid w:val="00B302E5"/>
    <w:rsid w:val="00B306F1"/>
    <w:rsid w:val="00B30F2A"/>
    <w:rsid w:val="00B3382C"/>
    <w:rsid w:val="00B33D8F"/>
    <w:rsid w:val="00B35A0D"/>
    <w:rsid w:val="00B35BA4"/>
    <w:rsid w:val="00B400D1"/>
    <w:rsid w:val="00B41186"/>
    <w:rsid w:val="00B417C8"/>
    <w:rsid w:val="00B41D93"/>
    <w:rsid w:val="00B428CC"/>
    <w:rsid w:val="00B43675"/>
    <w:rsid w:val="00B43F9A"/>
    <w:rsid w:val="00B44D69"/>
    <w:rsid w:val="00B50CD6"/>
    <w:rsid w:val="00B5170C"/>
    <w:rsid w:val="00B52283"/>
    <w:rsid w:val="00B527DC"/>
    <w:rsid w:val="00B532C6"/>
    <w:rsid w:val="00B54828"/>
    <w:rsid w:val="00B54B9F"/>
    <w:rsid w:val="00B56BCD"/>
    <w:rsid w:val="00B570D8"/>
    <w:rsid w:val="00B6166F"/>
    <w:rsid w:val="00B62655"/>
    <w:rsid w:val="00B645A4"/>
    <w:rsid w:val="00B65CC5"/>
    <w:rsid w:val="00B65F02"/>
    <w:rsid w:val="00B707BC"/>
    <w:rsid w:val="00B709D3"/>
    <w:rsid w:val="00B71A26"/>
    <w:rsid w:val="00B73269"/>
    <w:rsid w:val="00B73A6C"/>
    <w:rsid w:val="00B73F69"/>
    <w:rsid w:val="00B74157"/>
    <w:rsid w:val="00B74301"/>
    <w:rsid w:val="00B7573E"/>
    <w:rsid w:val="00B761B7"/>
    <w:rsid w:val="00B76764"/>
    <w:rsid w:val="00B76FB4"/>
    <w:rsid w:val="00B77327"/>
    <w:rsid w:val="00B77DBF"/>
    <w:rsid w:val="00B807E7"/>
    <w:rsid w:val="00B80897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3EB8"/>
    <w:rsid w:val="00B94986"/>
    <w:rsid w:val="00B94F43"/>
    <w:rsid w:val="00B95E1C"/>
    <w:rsid w:val="00B963BA"/>
    <w:rsid w:val="00B97046"/>
    <w:rsid w:val="00BA0C1A"/>
    <w:rsid w:val="00BA0FD1"/>
    <w:rsid w:val="00BA2C4F"/>
    <w:rsid w:val="00BA6196"/>
    <w:rsid w:val="00BA6939"/>
    <w:rsid w:val="00BA7886"/>
    <w:rsid w:val="00BA7A0B"/>
    <w:rsid w:val="00BB00F3"/>
    <w:rsid w:val="00BB0ED9"/>
    <w:rsid w:val="00BB1352"/>
    <w:rsid w:val="00BB174A"/>
    <w:rsid w:val="00BB1FF5"/>
    <w:rsid w:val="00BC05FC"/>
    <w:rsid w:val="00BC1582"/>
    <w:rsid w:val="00BC1A20"/>
    <w:rsid w:val="00BC1E72"/>
    <w:rsid w:val="00BC2014"/>
    <w:rsid w:val="00BC311A"/>
    <w:rsid w:val="00BC39B7"/>
    <w:rsid w:val="00BC41FF"/>
    <w:rsid w:val="00BC4325"/>
    <w:rsid w:val="00BC4358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5CC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27F9"/>
    <w:rsid w:val="00C13FD8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25B0D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218"/>
    <w:rsid w:val="00C42B20"/>
    <w:rsid w:val="00C42CB1"/>
    <w:rsid w:val="00C45811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6000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4417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51D0"/>
    <w:rsid w:val="00C85832"/>
    <w:rsid w:val="00C86103"/>
    <w:rsid w:val="00C878D3"/>
    <w:rsid w:val="00C87E5A"/>
    <w:rsid w:val="00C90166"/>
    <w:rsid w:val="00C92BC6"/>
    <w:rsid w:val="00C93198"/>
    <w:rsid w:val="00C940A1"/>
    <w:rsid w:val="00C9421C"/>
    <w:rsid w:val="00C94811"/>
    <w:rsid w:val="00C94B9D"/>
    <w:rsid w:val="00C94D25"/>
    <w:rsid w:val="00C95225"/>
    <w:rsid w:val="00C95D98"/>
    <w:rsid w:val="00C96207"/>
    <w:rsid w:val="00C976F6"/>
    <w:rsid w:val="00C97D03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5D7"/>
    <w:rsid w:val="00CA773E"/>
    <w:rsid w:val="00CA77AE"/>
    <w:rsid w:val="00CA7A20"/>
    <w:rsid w:val="00CB136C"/>
    <w:rsid w:val="00CB2173"/>
    <w:rsid w:val="00CB35DB"/>
    <w:rsid w:val="00CB4358"/>
    <w:rsid w:val="00CB552F"/>
    <w:rsid w:val="00CB5BE3"/>
    <w:rsid w:val="00CB6755"/>
    <w:rsid w:val="00CC0981"/>
    <w:rsid w:val="00CC23B8"/>
    <w:rsid w:val="00CC2CFE"/>
    <w:rsid w:val="00CC2EC0"/>
    <w:rsid w:val="00CC4412"/>
    <w:rsid w:val="00CC55E3"/>
    <w:rsid w:val="00CC59D0"/>
    <w:rsid w:val="00CC620C"/>
    <w:rsid w:val="00CC65B0"/>
    <w:rsid w:val="00CC6B8C"/>
    <w:rsid w:val="00CC7024"/>
    <w:rsid w:val="00CC70F2"/>
    <w:rsid w:val="00CD0A39"/>
    <w:rsid w:val="00CD397B"/>
    <w:rsid w:val="00CD39E3"/>
    <w:rsid w:val="00CD4269"/>
    <w:rsid w:val="00CD4ABE"/>
    <w:rsid w:val="00CD54E7"/>
    <w:rsid w:val="00CD7224"/>
    <w:rsid w:val="00CE15D3"/>
    <w:rsid w:val="00CE19F8"/>
    <w:rsid w:val="00CE666A"/>
    <w:rsid w:val="00CE783F"/>
    <w:rsid w:val="00CE7AC0"/>
    <w:rsid w:val="00CF0579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71A6"/>
    <w:rsid w:val="00D105F1"/>
    <w:rsid w:val="00D115E0"/>
    <w:rsid w:val="00D12868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32D3"/>
    <w:rsid w:val="00D250D3"/>
    <w:rsid w:val="00D26A04"/>
    <w:rsid w:val="00D271C1"/>
    <w:rsid w:val="00D30FE2"/>
    <w:rsid w:val="00D35524"/>
    <w:rsid w:val="00D35C2F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B54"/>
    <w:rsid w:val="00D52C11"/>
    <w:rsid w:val="00D551F7"/>
    <w:rsid w:val="00D553B9"/>
    <w:rsid w:val="00D57F2F"/>
    <w:rsid w:val="00D60A2C"/>
    <w:rsid w:val="00D61051"/>
    <w:rsid w:val="00D625DE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B9F"/>
    <w:rsid w:val="00D86195"/>
    <w:rsid w:val="00D90F8A"/>
    <w:rsid w:val="00D91FEB"/>
    <w:rsid w:val="00D926C9"/>
    <w:rsid w:val="00D95130"/>
    <w:rsid w:val="00D9529A"/>
    <w:rsid w:val="00D96E31"/>
    <w:rsid w:val="00DA0948"/>
    <w:rsid w:val="00DA0D59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36D7"/>
    <w:rsid w:val="00DB47D1"/>
    <w:rsid w:val="00DB4A4D"/>
    <w:rsid w:val="00DB4FB4"/>
    <w:rsid w:val="00DB5220"/>
    <w:rsid w:val="00DC14D7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7E35"/>
    <w:rsid w:val="00DC7FC8"/>
    <w:rsid w:val="00DD0497"/>
    <w:rsid w:val="00DD087C"/>
    <w:rsid w:val="00DD2717"/>
    <w:rsid w:val="00DD4A7F"/>
    <w:rsid w:val="00DD4BE5"/>
    <w:rsid w:val="00DD54DF"/>
    <w:rsid w:val="00DD5E63"/>
    <w:rsid w:val="00DD6586"/>
    <w:rsid w:val="00DD6D89"/>
    <w:rsid w:val="00DD6F49"/>
    <w:rsid w:val="00DE1FCD"/>
    <w:rsid w:val="00DE2F4C"/>
    <w:rsid w:val="00DE4BC8"/>
    <w:rsid w:val="00DE728B"/>
    <w:rsid w:val="00DF20A5"/>
    <w:rsid w:val="00DF2FBD"/>
    <w:rsid w:val="00DF4335"/>
    <w:rsid w:val="00DF53F8"/>
    <w:rsid w:val="00DF542F"/>
    <w:rsid w:val="00DF6BEF"/>
    <w:rsid w:val="00DF6C3E"/>
    <w:rsid w:val="00DF7201"/>
    <w:rsid w:val="00E001CB"/>
    <w:rsid w:val="00E00ACF"/>
    <w:rsid w:val="00E00FD6"/>
    <w:rsid w:val="00E0340C"/>
    <w:rsid w:val="00E0442A"/>
    <w:rsid w:val="00E04BDF"/>
    <w:rsid w:val="00E075B5"/>
    <w:rsid w:val="00E07869"/>
    <w:rsid w:val="00E079A8"/>
    <w:rsid w:val="00E11F50"/>
    <w:rsid w:val="00E1272F"/>
    <w:rsid w:val="00E12F66"/>
    <w:rsid w:val="00E13469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45AB"/>
    <w:rsid w:val="00E34C38"/>
    <w:rsid w:val="00E35B40"/>
    <w:rsid w:val="00E366A0"/>
    <w:rsid w:val="00E3731A"/>
    <w:rsid w:val="00E37339"/>
    <w:rsid w:val="00E40F39"/>
    <w:rsid w:val="00E4268C"/>
    <w:rsid w:val="00E4288C"/>
    <w:rsid w:val="00E45B56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387"/>
    <w:rsid w:val="00E67A45"/>
    <w:rsid w:val="00E67D5A"/>
    <w:rsid w:val="00E67DB7"/>
    <w:rsid w:val="00E67EF6"/>
    <w:rsid w:val="00E700DA"/>
    <w:rsid w:val="00E701C3"/>
    <w:rsid w:val="00E70446"/>
    <w:rsid w:val="00E70845"/>
    <w:rsid w:val="00E70C1E"/>
    <w:rsid w:val="00E71426"/>
    <w:rsid w:val="00E71F84"/>
    <w:rsid w:val="00E72D42"/>
    <w:rsid w:val="00E73F85"/>
    <w:rsid w:val="00E74461"/>
    <w:rsid w:val="00E74675"/>
    <w:rsid w:val="00E7500D"/>
    <w:rsid w:val="00E750A2"/>
    <w:rsid w:val="00E751C3"/>
    <w:rsid w:val="00E75B50"/>
    <w:rsid w:val="00E77BAF"/>
    <w:rsid w:val="00E8047A"/>
    <w:rsid w:val="00E807C5"/>
    <w:rsid w:val="00E80EB1"/>
    <w:rsid w:val="00E81336"/>
    <w:rsid w:val="00E81B53"/>
    <w:rsid w:val="00E81FD8"/>
    <w:rsid w:val="00E82285"/>
    <w:rsid w:val="00E8254D"/>
    <w:rsid w:val="00E82E39"/>
    <w:rsid w:val="00E83BC1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4C6F"/>
    <w:rsid w:val="00EA681B"/>
    <w:rsid w:val="00EA7EFF"/>
    <w:rsid w:val="00EB1168"/>
    <w:rsid w:val="00EB16B6"/>
    <w:rsid w:val="00EB1968"/>
    <w:rsid w:val="00EB2BEC"/>
    <w:rsid w:val="00EB405C"/>
    <w:rsid w:val="00EB4603"/>
    <w:rsid w:val="00EC0D40"/>
    <w:rsid w:val="00EC13B9"/>
    <w:rsid w:val="00EC2747"/>
    <w:rsid w:val="00EC3EBA"/>
    <w:rsid w:val="00EC432D"/>
    <w:rsid w:val="00EC4D9D"/>
    <w:rsid w:val="00EC5AB3"/>
    <w:rsid w:val="00EC659D"/>
    <w:rsid w:val="00EC65BE"/>
    <w:rsid w:val="00EC74C2"/>
    <w:rsid w:val="00ED3221"/>
    <w:rsid w:val="00ED3E99"/>
    <w:rsid w:val="00ED4414"/>
    <w:rsid w:val="00ED4B13"/>
    <w:rsid w:val="00ED6FDD"/>
    <w:rsid w:val="00ED7DB1"/>
    <w:rsid w:val="00EE07F7"/>
    <w:rsid w:val="00EE09B6"/>
    <w:rsid w:val="00EE2B69"/>
    <w:rsid w:val="00EE42A1"/>
    <w:rsid w:val="00EE5038"/>
    <w:rsid w:val="00EE50E3"/>
    <w:rsid w:val="00EE5CA8"/>
    <w:rsid w:val="00EF1B78"/>
    <w:rsid w:val="00EF1DC9"/>
    <w:rsid w:val="00EF2262"/>
    <w:rsid w:val="00EF30A6"/>
    <w:rsid w:val="00EF3E9B"/>
    <w:rsid w:val="00EF52C5"/>
    <w:rsid w:val="00EF55EF"/>
    <w:rsid w:val="00EF5BD2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821"/>
    <w:rsid w:val="00F35DED"/>
    <w:rsid w:val="00F35FE1"/>
    <w:rsid w:val="00F36862"/>
    <w:rsid w:val="00F370FA"/>
    <w:rsid w:val="00F405E1"/>
    <w:rsid w:val="00F40C69"/>
    <w:rsid w:val="00F40E74"/>
    <w:rsid w:val="00F411D6"/>
    <w:rsid w:val="00F42396"/>
    <w:rsid w:val="00F42FCA"/>
    <w:rsid w:val="00F44133"/>
    <w:rsid w:val="00F44C99"/>
    <w:rsid w:val="00F45640"/>
    <w:rsid w:val="00F467B0"/>
    <w:rsid w:val="00F47680"/>
    <w:rsid w:val="00F5313E"/>
    <w:rsid w:val="00F544A8"/>
    <w:rsid w:val="00F54D45"/>
    <w:rsid w:val="00F54E27"/>
    <w:rsid w:val="00F55AEC"/>
    <w:rsid w:val="00F56FCC"/>
    <w:rsid w:val="00F60A8B"/>
    <w:rsid w:val="00F62014"/>
    <w:rsid w:val="00F6281B"/>
    <w:rsid w:val="00F62FA4"/>
    <w:rsid w:val="00F631A0"/>
    <w:rsid w:val="00F64069"/>
    <w:rsid w:val="00F65157"/>
    <w:rsid w:val="00F65D1D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80D1F"/>
    <w:rsid w:val="00F81FAF"/>
    <w:rsid w:val="00F84788"/>
    <w:rsid w:val="00F85343"/>
    <w:rsid w:val="00F85657"/>
    <w:rsid w:val="00F86560"/>
    <w:rsid w:val="00F86E4F"/>
    <w:rsid w:val="00F8702E"/>
    <w:rsid w:val="00F87B44"/>
    <w:rsid w:val="00F87BC6"/>
    <w:rsid w:val="00F87CB9"/>
    <w:rsid w:val="00F903D0"/>
    <w:rsid w:val="00F90800"/>
    <w:rsid w:val="00F908CF"/>
    <w:rsid w:val="00F924BE"/>
    <w:rsid w:val="00F925AF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5D9"/>
    <w:rsid w:val="00FB7764"/>
    <w:rsid w:val="00FC0104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AB0"/>
    <w:rsid w:val="00FD6138"/>
    <w:rsid w:val="00FD729D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E7ADB"/>
    <w:rsid w:val="00FF1A88"/>
    <w:rsid w:val="00FF3161"/>
    <w:rsid w:val="00FF32A0"/>
    <w:rsid w:val="00FF3402"/>
    <w:rsid w:val="00FF3723"/>
    <w:rsid w:val="00FF4682"/>
    <w:rsid w:val="00FF5BF1"/>
    <w:rsid w:val="00FF5C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962E-9055-4F84-BB06-E42DD0AD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Korisnik</cp:lastModifiedBy>
  <cp:revision>2</cp:revision>
  <cp:lastPrinted>2021-09-23T07:53:00Z</cp:lastPrinted>
  <dcterms:created xsi:type="dcterms:W3CDTF">2021-10-20T11:48:00Z</dcterms:created>
  <dcterms:modified xsi:type="dcterms:W3CDTF">2021-10-20T11:48:00Z</dcterms:modified>
</cp:coreProperties>
</file>