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0823" w14:textId="77777777" w:rsidR="00BD5E60" w:rsidRPr="00761609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bookmarkStart w:id="0" w:name="_GoBack"/>
      <w:bookmarkEnd w:id="0"/>
    </w:p>
    <w:p w14:paraId="548BEA79" w14:textId="77777777" w:rsidR="00BD5E60" w:rsidRPr="00761609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DOM ZDRAVLJA KARLOVAC</w:t>
      </w:r>
    </w:p>
    <w:p w14:paraId="1D9D64AF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UPRAVNO VIJEĆE</w:t>
      </w:r>
    </w:p>
    <w:p w14:paraId="3A2C3FA1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64ACC9F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8BF69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F3FC34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761609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Z A P I S N I K</w:t>
      </w:r>
    </w:p>
    <w:p w14:paraId="7F34254C" w14:textId="1862FE04" w:rsidR="00BD5E60" w:rsidRPr="00761609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 xml:space="preserve">s </w:t>
      </w:r>
      <w:r w:rsidR="005D3FCB" w:rsidRPr="00761609">
        <w:rPr>
          <w:b/>
          <w:sz w:val="22"/>
          <w:szCs w:val="22"/>
        </w:rPr>
        <w:t>40</w:t>
      </w:r>
      <w:r w:rsidRPr="00761609">
        <w:rPr>
          <w:b/>
          <w:sz w:val="22"/>
          <w:szCs w:val="22"/>
        </w:rPr>
        <w:t>. sjednice Upravnog vijeća</w:t>
      </w:r>
    </w:p>
    <w:p w14:paraId="0E87C348" w14:textId="77777777" w:rsidR="00BD5E60" w:rsidRPr="00761609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 xml:space="preserve">Doma zdravlja Karlovac, održane dana </w:t>
      </w:r>
    </w:p>
    <w:p w14:paraId="095B5F93" w14:textId="508F4BB7" w:rsidR="00BD5E60" w:rsidRPr="00761609" w:rsidRDefault="005D3FCB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31</w:t>
      </w:r>
      <w:r w:rsidR="00921FFC" w:rsidRPr="00761609">
        <w:rPr>
          <w:b/>
          <w:sz w:val="22"/>
          <w:szCs w:val="22"/>
        </w:rPr>
        <w:t xml:space="preserve">. </w:t>
      </w:r>
      <w:r w:rsidRPr="00761609">
        <w:rPr>
          <w:b/>
          <w:sz w:val="22"/>
          <w:szCs w:val="22"/>
        </w:rPr>
        <w:t>svib</w:t>
      </w:r>
      <w:r w:rsidR="00BE15CC" w:rsidRPr="00761609">
        <w:rPr>
          <w:b/>
          <w:sz w:val="22"/>
          <w:szCs w:val="22"/>
        </w:rPr>
        <w:t>nja</w:t>
      </w:r>
      <w:r w:rsidR="00921FFC" w:rsidRPr="00761609">
        <w:rPr>
          <w:b/>
          <w:sz w:val="22"/>
          <w:szCs w:val="22"/>
        </w:rPr>
        <w:t xml:space="preserve"> 202</w:t>
      </w:r>
      <w:r w:rsidR="00503785" w:rsidRPr="00761609">
        <w:rPr>
          <w:b/>
          <w:sz w:val="22"/>
          <w:szCs w:val="22"/>
        </w:rPr>
        <w:t>1</w:t>
      </w:r>
      <w:r w:rsidR="00921FFC" w:rsidRPr="00761609">
        <w:rPr>
          <w:b/>
          <w:sz w:val="22"/>
          <w:szCs w:val="22"/>
        </w:rPr>
        <w:t xml:space="preserve">. godine </w:t>
      </w:r>
    </w:p>
    <w:p w14:paraId="116E49A5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76160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76160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76160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6187EA0E" w:rsidR="00C13FD8" w:rsidRPr="0076160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761609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71CC5C8C" w:rsidR="00BD5E60" w:rsidRPr="00761609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Karlovac,</w:t>
      </w:r>
      <w:r w:rsidR="002651E9" w:rsidRPr="00761609">
        <w:rPr>
          <w:b/>
          <w:sz w:val="22"/>
          <w:szCs w:val="22"/>
        </w:rPr>
        <w:t xml:space="preserve"> </w:t>
      </w:r>
      <w:r w:rsidR="005D3FCB" w:rsidRPr="00761609">
        <w:rPr>
          <w:b/>
          <w:sz w:val="22"/>
          <w:szCs w:val="22"/>
        </w:rPr>
        <w:t>svib</w:t>
      </w:r>
      <w:r w:rsidR="00BE15CC" w:rsidRPr="00761609">
        <w:rPr>
          <w:b/>
          <w:sz w:val="22"/>
          <w:szCs w:val="22"/>
        </w:rPr>
        <w:t>anj</w:t>
      </w:r>
      <w:r w:rsidRPr="00761609">
        <w:rPr>
          <w:b/>
          <w:sz w:val="22"/>
          <w:szCs w:val="22"/>
        </w:rPr>
        <w:t xml:space="preserve"> 20</w:t>
      </w:r>
      <w:r w:rsidR="006023C2" w:rsidRPr="00761609">
        <w:rPr>
          <w:b/>
          <w:sz w:val="22"/>
          <w:szCs w:val="22"/>
        </w:rPr>
        <w:t>2</w:t>
      </w:r>
      <w:r w:rsidR="00503785" w:rsidRPr="00761609">
        <w:rPr>
          <w:b/>
          <w:sz w:val="22"/>
          <w:szCs w:val="22"/>
        </w:rPr>
        <w:t>1</w:t>
      </w:r>
      <w:r w:rsidRPr="00761609">
        <w:rPr>
          <w:b/>
          <w:sz w:val="22"/>
          <w:szCs w:val="22"/>
        </w:rPr>
        <w:t>.</w:t>
      </w:r>
    </w:p>
    <w:p w14:paraId="052D551D" w14:textId="77777777" w:rsidR="00BD5E60" w:rsidRPr="00761609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===================================================================</w:t>
      </w:r>
    </w:p>
    <w:p w14:paraId="3726F94D" w14:textId="4B229105" w:rsidR="00BD5E60" w:rsidRPr="00761609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7777777" w:rsidR="00055354" w:rsidRPr="00761609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761609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DOM ZDRAVLJA KARLOVAC</w:t>
      </w:r>
    </w:p>
    <w:p w14:paraId="69B8B14C" w14:textId="77777777" w:rsidR="009B6468" w:rsidRPr="00761609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KARLOVAC</w:t>
      </w:r>
    </w:p>
    <w:p w14:paraId="6D7695FC" w14:textId="77777777" w:rsidR="009B6468" w:rsidRPr="00761609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Dr. Vladka Mačeka 48</w:t>
      </w:r>
    </w:p>
    <w:p w14:paraId="7964DB88" w14:textId="77777777" w:rsidR="009B6468" w:rsidRPr="00761609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lastRenderedPageBreak/>
        <w:t>UPRAVNO VIJEĆE</w:t>
      </w:r>
    </w:p>
    <w:p w14:paraId="788178FE" w14:textId="5514CDD8" w:rsidR="009531D8" w:rsidRPr="00761609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 xml:space="preserve">Broj: </w:t>
      </w:r>
      <w:r w:rsidR="00556034" w:rsidRPr="00761609">
        <w:rPr>
          <w:b/>
          <w:sz w:val="22"/>
          <w:szCs w:val="22"/>
        </w:rPr>
        <w:t>12-</w:t>
      </w:r>
      <w:r w:rsidR="005D3FCB" w:rsidRPr="00761609">
        <w:rPr>
          <w:b/>
          <w:sz w:val="22"/>
          <w:szCs w:val="22"/>
        </w:rPr>
        <w:t>974</w:t>
      </w:r>
      <w:r w:rsidR="00556034" w:rsidRPr="00761609">
        <w:rPr>
          <w:b/>
          <w:sz w:val="22"/>
          <w:szCs w:val="22"/>
        </w:rPr>
        <w:t>/2-2</w:t>
      </w:r>
      <w:r w:rsidR="00503785" w:rsidRPr="00761609">
        <w:rPr>
          <w:b/>
          <w:sz w:val="22"/>
          <w:szCs w:val="22"/>
        </w:rPr>
        <w:t>1</w:t>
      </w:r>
    </w:p>
    <w:p w14:paraId="12590726" w14:textId="28E1ADB8" w:rsidR="009B6468" w:rsidRPr="00761609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 xml:space="preserve">Karlovac, </w:t>
      </w:r>
      <w:r w:rsidR="005D3FCB" w:rsidRPr="00761609">
        <w:rPr>
          <w:b/>
          <w:sz w:val="22"/>
          <w:szCs w:val="22"/>
        </w:rPr>
        <w:t>31</w:t>
      </w:r>
      <w:r w:rsidR="009531D8" w:rsidRPr="00761609">
        <w:rPr>
          <w:b/>
          <w:sz w:val="22"/>
          <w:szCs w:val="22"/>
        </w:rPr>
        <w:t xml:space="preserve">. </w:t>
      </w:r>
      <w:r w:rsidR="005D3FCB" w:rsidRPr="00761609">
        <w:rPr>
          <w:b/>
          <w:sz w:val="22"/>
          <w:szCs w:val="22"/>
        </w:rPr>
        <w:t>svib</w:t>
      </w:r>
      <w:r w:rsidR="00434031" w:rsidRPr="00761609">
        <w:rPr>
          <w:b/>
          <w:sz w:val="22"/>
          <w:szCs w:val="22"/>
        </w:rPr>
        <w:t xml:space="preserve">anj </w:t>
      </w:r>
      <w:r w:rsidRPr="00761609">
        <w:rPr>
          <w:b/>
          <w:sz w:val="22"/>
          <w:szCs w:val="22"/>
        </w:rPr>
        <w:t>2</w:t>
      </w:r>
      <w:r w:rsidR="002553B6" w:rsidRPr="00761609">
        <w:rPr>
          <w:b/>
          <w:sz w:val="22"/>
          <w:szCs w:val="22"/>
        </w:rPr>
        <w:t>02</w:t>
      </w:r>
      <w:r w:rsidR="00503785" w:rsidRPr="00761609">
        <w:rPr>
          <w:b/>
          <w:sz w:val="22"/>
          <w:szCs w:val="22"/>
        </w:rPr>
        <w:t>1</w:t>
      </w:r>
      <w:r w:rsidRPr="00761609">
        <w:rPr>
          <w:b/>
          <w:sz w:val="22"/>
          <w:szCs w:val="22"/>
        </w:rPr>
        <w:t>.</w:t>
      </w:r>
      <w:r w:rsidR="00DF6C3E" w:rsidRPr="00761609">
        <w:rPr>
          <w:b/>
          <w:sz w:val="22"/>
          <w:szCs w:val="22"/>
        </w:rPr>
        <w:t xml:space="preserve"> godine</w:t>
      </w:r>
    </w:p>
    <w:p w14:paraId="0ABB3EF5" w14:textId="77777777" w:rsidR="009B6468" w:rsidRPr="00761609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761609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Z    A    P    I    S   N   I   K</w:t>
      </w:r>
    </w:p>
    <w:p w14:paraId="3BF4C33D" w14:textId="77777777" w:rsidR="009B6468" w:rsidRPr="00761609" w:rsidRDefault="009B6468" w:rsidP="009B6468">
      <w:pPr>
        <w:rPr>
          <w:sz w:val="22"/>
          <w:szCs w:val="22"/>
        </w:rPr>
      </w:pPr>
    </w:p>
    <w:p w14:paraId="37F2C869" w14:textId="043A664D" w:rsidR="009B6468" w:rsidRPr="00761609" w:rsidRDefault="009B6468" w:rsidP="009B6468">
      <w:pPr>
        <w:rPr>
          <w:sz w:val="22"/>
          <w:szCs w:val="22"/>
        </w:rPr>
      </w:pPr>
      <w:r w:rsidRPr="00761609">
        <w:rPr>
          <w:sz w:val="22"/>
          <w:szCs w:val="22"/>
        </w:rPr>
        <w:t xml:space="preserve">s </w:t>
      </w:r>
      <w:r w:rsidR="005D3FCB" w:rsidRPr="00761609">
        <w:rPr>
          <w:b/>
          <w:bCs/>
          <w:sz w:val="22"/>
          <w:szCs w:val="22"/>
        </w:rPr>
        <w:t>40</w:t>
      </w:r>
      <w:r w:rsidR="0085583F" w:rsidRPr="00761609">
        <w:rPr>
          <w:b/>
          <w:bCs/>
          <w:sz w:val="22"/>
          <w:szCs w:val="22"/>
        </w:rPr>
        <w:t>.</w:t>
      </w:r>
      <w:r w:rsidRPr="00761609">
        <w:rPr>
          <w:b/>
          <w:bCs/>
          <w:sz w:val="22"/>
          <w:szCs w:val="22"/>
        </w:rPr>
        <w:t xml:space="preserve"> sjednice</w:t>
      </w:r>
      <w:r w:rsidRPr="00761609">
        <w:rPr>
          <w:b/>
          <w:sz w:val="22"/>
          <w:szCs w:val="22"/>
        </w:rPr>
        <w:t xml:space="preserve"> </w:t>
      </w:r>
      <w:r w:rsidRPr="00761609">
        <w:rPr>
          <w:sz w:val="22"/>
          <w:szCs w:val="22"/>
        </w:rPr>
        <w:t xml:space="preserve">Upravnog vijeća Doma zdravlja Karlovac, održane dana </w:t>
      </w:r>
      <w:r w:rsidR="005D3FCB" w:rsidRPr="00761609">
        <w:rPr>
          <w:sz w:val="22"/>
          <w:szCs w:val="22"/>
        </w:rPr>
        <w:t>31</w:t>
      </w:r>
      <w:r w:rsidR="00D35C2F" w:rsidRPr="00761609">
        <w:rPr>
          <w:sz w:val="22"/>
          <w:szCs w:val="22"/>
        </w:rPr>
        <w:t>.</w:t>
      </w:r>
      <w:r w:rsidR="00921FFC" w:rsidRPr="00761609">
        <w:rPr>
          <w:sz w:val="22"/>
          <w:szCs w:val="22"/>
        </w:rPr>
        <w:t xml:space="preserve"> </w:t>
      </w:r>
      <w:r w:rsidR="005D3FCB" w:rsidRPr="00761609">
        <w:rPr>
          <w:sz w:val="22"/>
          <w:szCs w:val="22"/>
        </w:rPr>
        <w:t>svib</w:t>
      </w:r>
      <w:r w:rsidR="00434031" w:rsidRPr="00761609">
        <w:rPr>
          <w:sz w:val="22"/>
          <w:szCs w:val="22"/>
        </w:rPr>
        <w:t xml:space="preserve">nja </w:t>
      </w:r>
      <w:r w:rsidR="00921FFC" w:rsidRPr="00761609">
        <w:rPr>
          <w:sz w:val="22"/>
          <w:szCs w:val="22"/>
        </w:rPr>
        <w:t>202</w:t>
      </w:r>
      <w:r w:rsidR="00503785" w:rsidRPr="00761609">
        <w:rPr>
          <w:sz w:val="22"/>
          <w:szCs w:val="22"/>
        </w:rPr>
        <w:t>1</w:t>
      </w:r>
      <w:r w:rsidR="00921FFC" w:rsidRPr="00761609">
        <w:rPr>
          <w:sz w:val="22"/>
          <w:szCs w:val="22"/>
        </w:rPr>
        <w:t xml:space="preserve">. godine </w:t>
      </w:r>
      <w:r w:rsidRPr="00761609">
        <w:rPr>
          <w:sz w:val="22"/>
          <w:szCs w:val="22"/>
        </w:rPr>
        <w:t xml:space="preserve">s početkom u </w:t>
      </w:r>
      <w:r w:rsidR="001A146B" w:rsidRPr="00761609">
        <w:rPr>
          <w:sz w:val="22"/>
          <w:szCs w:val="22"/>
        </w:rPr>
        <w:t>8</w:t>
      </w:r>
      <w:r w:rsidR="000B3802" w:rsidRPr="00761609">
        <w:rPr>
          <w:sz w:val="22"/>
          <w:szCs w:val="22"/>
        </w:rPr>
        <w:t>,</w:t>
      </w:r>
      <w:r w:rsidR="00847FF5" w:rsidRPr="00761609">
        <w:rPr>
          <w:sz w:val="22"/>
          <w:szCs w:val="22"/>
        </w:rPr>
        <w:t>0</w:t>
      </w:r>
      <w:r w:rsidR="001A146B" w:rsidRPr="00761609">
        <w:rPr>
          <w:sz w:val="22"/>
          <w:szCs w:val="22"/>
        </w:rPr>
        <w:t>0</w:t>
      </w:r>
      <w:r w:rsidR="000B3802" w:rsidRPr="00761609">
        <w:rPr>
          <w:sz w:val="22"/>
          <w:szCs w:val="22"/>
        </w:rPr>
        <w:t xml:space="preserve"> </w:t>
      </w:r>
      <w:r w:rsidRPr="00761609">
        <w:rPr>
          <w:sz w:val="22"/>
          <w:szCs w:val="22"/>
        </w:rPr>
        <w:t>sati</w:t>
      </w:r>
      <w:r w:rsidR="007B2473" w:rsidRPr="00761609">
        <w:rPr>
          <w:sz w:val="22"/>
          <w:szCs w:val="22"/>
        </w:rPr>
        <w:t xml:space="preserve">. </w:t>
      </w:r>
    </w:p>
    <w:p w14:paraId="77FF4865" w14:textId="77777777" w:rsidR="002117FE" w:rsidRPr="00761609" w:rsidRDefault="002117FE" w:rsidP="009B6468">
      <w:pPr>
        <w:rPr>
          <w:sz w:val="22"/>
          <w:szCs w:val="22"/>
        </w:rPr>
      </w:pPr>
    </w:p>
    <w:p w14:paraId="383B12D0" w14:textId="11EC6548" w:rsidR="007B2473" w:rsidRPr="00761609" w:rsidRDefault="007B2473" w:rsidP="009B6468">
      <w:pPr>
        <w:tabs>
          <w:tab w:val="left" w:pos="3969"/>
        </w:tabs>
        <w:rPr>
          <w:sz w:val="22"/>
          <w:szCs w:val="22"/>
        </w:rPr>
      </w:pPr>
      <w:r w:rsidRPr="00761609">
        <w:rPr>
          <w:sz w:val="22"/>
          <w:szCs w:val="22"/>
        </w:rPr>
        <w:t>Sjednica je održana telefonski sukladno čl. 7. st. 3. Poslovnika o radu Upravnog vijeća</w:t>
      </w:r>
      <w:r w:rsidR="00BB1FF5" w:rsidRPr="00761609">
        <w:rPr>
          <w:sz w:val="22"/>
          <w:szCs w:val="22"/>
        </w:rPr>
        <w:t>, Broj: 12-231/18 od 31. siječnja 2018. godine,</w:t>
      </w:r>
      <w:r w:rsidRPr="00761609">
        <w:rPr>
          <w:sz w:val="22"/>
          <w:szCs w:val="22"/>
        </w:rPr>
        <w:t xml:space="preserve"> zbog hitnosti za </w:t>
      </w:r>
      <w:r w:rsidR="00921FFC" w:rsidRPr="00761609">
        <w:rPr>
          <w:sz w:val="22"/>
          <w:szCs w:val="22"/>
        </w:rPr>
        <w:t xml:space="preserve">usvajanjem Izvješća o financijskom </w:t>
      </w:r>
      <w:r w:rsidR="008F757E" w:rsidRPr="00761609">
        <w:rPr>
          <w:sz w:val="22"/>
          <w:szCs w:val="22"/>
        </w:rPr>
        <w:t>p</w:t>
      </w:r>
      <w:r w:rsidR="00921FFC" w:rsidRPr="00761609">
        <w:rPr>
          <w:sz w:val="22"/>
          <w:szCs w:val="22"/>
        </w:rPr>
        <w:t>oslovanju Doma zdravlja Karlovac</w:t>
      </w:r>
      <w:r w:rsidR="006E4D0D" w:rsidRPr="00761609">
        <w:rPr>
          <w:sz w:val="22"/>
          <w:szCs w:val="22"/>
        </w:rPr>
        <w:t xml:space="preserve">, </w:t>
      </w:r>
      <w:r w:rsidR="00C74417" w:rsidRPr="00761609">
        <w:rPr>
          <w:sz w:val="22"/>
          <w:szCs w:val="22"/>
        </w:rPr>
        <w:t xml:space="preserve">a </w:t>
      </w:r>
      <w:r w:rsidR="003C5C4E" w:rsidRPr="00761609">
        <w:rPr>
          <w:sz w:val="22"/>
          <w:szCs w:val="22"/>
        </w:rPr>
        <w:t xml:space="preserve">sukladno mjerama Stožera civilne zaštite </w:t>
      </w:r>
      <w:r w:rsidR="00E00FD6" w:rsidRPr="00761609">
        <w:rPr>
          <w:sz w:val="22"/>
          <w:szCs w:val="22"/>
        </w:rPr>
        <w:t xml:space="preserve">Republike Hrvatske </w:t>
      </w:r>
      <w:r w:rsidR="003C5C4E" w:rsidRPr="00761609">
        <w:rPr>
          <w:sz w:val="22"/>
          <w:szCs w:val="22"/>
        </w:rPr>
        <w:t>vezano uz epidemiju bolesti COVID</w:t>
      </w:r>
      <w:r w:rsidR="00BB1FF5" w:rsidRPr="00761609">
        <w:rPr>
          <w:sz w:val="22"/>
          <w:szCs w:val="22"/>
        </w:rPr>
        <w:t>-19</w:t>
      </w:r>
      <w:r w:rsidRPr="00761609">
        <w:rPr>
          <w:sz w:val="22"/>
          <w:szCs w:val="22"/>
        </w:rPr>
        <w:t xml:space="preserve">. </w:t>
      </w:r>
    </w:p>
    <w:p w14:paraId="17894C3F" w14:textId="2EB318B3" w:rsidR="009B6468" w:rsidRPr="00761609" w:rsidRDefault="007B2473" w:rsidP="009B6468">
      <w:pPr>
        <w:tabs>
          <w:tab w:val="left" w:pos="3969"/>
        </w:tabs>
        <w:rPr>
          <w:bCs/>
          <w:sz w:val="22"/>
          <w:szCs w:val="22"/>
        </w:rPr>
      </w:pPr>
      <w:r w:rsidRPr="00761609">
        <w:rPr>
          <w:sz w:val="22"/>
          <w:szCs w:val="22"/>
        </w:rPr>
        <w:t>P</w:t>
      </w:r>
      <w:r w:rsidR="00CC2EC0" w:rsidRPr="00761609">
        <w:rPr>
          <w:sz w:val="22"/>
          <w:szCs w:val="22"/>
        </w:rPr>
        <w:t xml:space="preserve">oziv </w:t>
      </w:r>
      <w:r w:rsidR="002117FE" w:rsidRPr="00761609">
        <w:rPr>
          <w:sz w:val="22"/>
          <w:szCs w:val="22"/>
        </w:rPr>
        <w:t xml:space="preserve">s materijalima </w:t>
      </w:r>
      <w:r w:rsidR="00CC2EC0" w:rsidRPr="00761609">
        <w:rPr>
          <w:sz w:val="22"/>
          <w:szCs w:val="22"/>
        </w:rPr>
        <w:t xml:space="preserve">za </w:t>
      </w:r>
      <w:r w:rsidR="001A146B" w:rsidRPr="00761609">
        <w:rPr>
          <w:sz w:val="22"/>
          <w:szCs w:val="22"/>
        </w:rPr>
        <w:t>40</w:t>
      </w:r>
      <w:r w:rsidR="00CC2EC0" w:rsidRPr="00761609">
        <w:rPr>
          <w:sz w:val="22"/>
          <w:szCs w:val="22"/>
        </w:rPr>
        <w:t xml:space="preserve">. sjednicu Upravnog vijeća Doma zdravlja Karlovac dostavljen je članovima Upravnog vijeća dana </w:t>
      </w:r>
      <w:r w:rsidR="000B3802" w:rsidRPr="00761609">
        <w:rPr>
          <w:sz w:val="22"/>
          <w:szCs w:val="22"/>
        </w:rPr>
        <w:t>2</w:t>
      </w:r>
      <w:r w:rsidR="001A146B" w:rsidRPr="00761609">
        <w:rPr>
          <w:sz w:val="22"/>
          <w:szCs w:val="22"/>
        </w:rPr>
        <w:t>7</w:t>
      </w:r>
      <w:r w:rsidR="00CC2EC0" w:rsidRPr="00761609">
        <w:rPr>
          <w:sz w:val="22"/>
          <w:szCs w:val="22"/>
        </w:rPr>
        <w:t xml:space="preserve">. </w:t>
      </w:r>
      <w:r w:rsidR="001A146B" w:rsidRPr="00761609">
        <w:rPr>
          <w:sz w:val="22"/>
          <w:szCs w:val="22"/>
        </w:rPr>
        <w:t>svib</w:t>
      </w:r>
      <w:r w:rsidR="00847FF5" w:rsidRPr="00761609">
        <w:rPr>
          <w:sz w:val="22"/>
          <w:szCs w:val="22"/>
        </w:rPr>
        <w:t>nja</w:t>
      </w:r>
      <w:r w:rsidR="00CC2EC0" w:rsidRPr="00761609">
        <w:rPr>
          <w:sz w:val="22"/>
          <w:szCs w:val="22"/>
        </w:rPr>
        <w:t xml:space="preserve"> 20</w:t>
      </w:r>
      <w:r w:rsidR="003C5C4E" w:rsidRPr="00761609">
        <w:rPr>
          <w:sz w:val="22"/>
          <w:szCs w:val="22"/>
        </w:rPr>
        <w:t>2</w:t>
      </w:r>
      <w:r w:rsidR="00BC1582" w:rsidRPr="00761609">
        <w:rPr>
          <w:sz w:val="22"/>
          <w:szCs w:val="22"/>
        </w:rPr>
        <w:t>1</w:t>
      </w:r>
      <w:r w:rsidR="00CC2EC0" w:rsidRPr="00761609">
        <w:rPr>
          <w:sz w:val="22"/>
          <w:szCs w:val="22"/>
        </w:rPr>
        <w:t>. godine</w:t>
      </w:r>
      <w:r w:rsidR="0085583F" w:rsidRPr="00761609">
        <w:rPr>
          <w:sz w:val="22"/>
          <w:szCs w:val="22"/>
        </w:rPr>
        <w:t xml:space="preserve"> </w:t>
      </w:r>
      <w:r w:rsidR="00EB405C" w:rsidRPr="00761609">
        <w:rPr>
          <w:sz w:val="22"/>
          <w:szCs w:val="22"/>
        </w:rPr>
        <w:t xml:space="preserve">putem e-pošte i </w:t>
      </w:r>
      <w:r w:rsidRPr="00761609">
        <w:rPr>
          <w:sz w:val="22"/>
          <w:szCs w:val="22"/>
        </w:rPr>
        <w:t xml:space="preserve">putem </w:t>
      </w:r>
      <w:r w:rsidR="00556034" w:rsidRPr="00761609">
        <w:rPr>
          <w:sz w:val="22"/>
          <w:szCs w:val="22"/>
        </w:rPr>
        <w:t xml:space="preserve">dostavljača </w:t>
      </w:r>
      <w:r w:rsidR="00E00FD6" w:rsidRPr="00761609">
        <w:rPr>
          <w:sz w:val="22"/>
          <w:szCs w:val="22"/>
        </w:rPr>
        <w:t>(Dostavnica Br. 12-</w:t>
      </w:r>
      <w:r w:rsidR="001A146B" w:rsidRPr="00761609">
        <w:rPr>
          <w:sz w:val="22"/>
          <w:szCs w:val="22"/>
        </w:rPr>
        <w:t>974</w:t>
      </w:r>
      <w:r w:rsidR="00E00FD6" w:rsidRPr="00761609">
        <w:rPr>
          <w:sz w:val="22"/>
          <w:szCs w:val="22"/>
        </w:rPr>
        <w:t>/2</w:t>
      </w:r>
      <w:r w:rsidR="00BC1582" w:rsidRPr="00761609">
        <w:rPr>
          <w:sz w:val="22"/>
          <w:szCs w:val="22"/>
        </w:rPr>
        <w:t>1</w:t>
      </w:r>
      <w:r w:rsidR="00E00FD6" w:rsidRPr="00761609">
        <w:rPr>
          <w:sz w:val="22"/>
          <w:szCs w:val="22"/>
        </w:rPr>
        <w:t>)</w:t>
      </w:r>
      <w:r w:rsidR="00996E98" w:rsidRPr="00761609">
        <w:rPr>
          <w:sz w:val="22"/>
          <w:szCs w:val="22"/>
        </w:rPr>
        <w:t xml:space="preserve"> </w:t>
      </w:r>
      <w:r w:rsidR="009973F9" w:rsidRPr="00761609">
        <w:rPr>
          <w:sz w:val="22"/>
          <w:szCs w:val="22"/>
        </w:rPr>
        <w:t>zbog količine materijala.</w:t>
      </w:r>
    </w:p>
    <w:p w14:paraId="093EC29D" w14:textId="77777777" w:rsidR="00CC2EC0" w:rsidRPr="00761609" w:rsidRDefault="00CC2EC0" w:rsidP="009B6468">
      <w:pPr>
        <w:tabs>
          <w:tab w:val="left" w:pos="3969"/>
        </w:tabs>
        <w:rPr>
          <w:sz w:val="22"/>
          <w:szCs w:val="22"/>
        </w:rPr>
      </w:pPr>
    </w:p>
    <w:p w14:paraId="3F08E18B" w14:textId="4B57E972" w:rsidR="007B2473" w:rsidRPr="00761609" w:rsidRDefault="007B2473" w:rsidP="007B2473">
      <w:pPr>
        <w:tabs>
          <w:tab w:val="left" w:pos="3969"/>
        </w:tabs>
        <w:rPr>
          <w:sz w:val="22"/>
          <w:szCs w:val="22"/>
        </w:rPr>
      </w:pPr>
      <w:r w:rsidRPr="00761609">
        <w:rPr>
          <w:sz w:val="22"/>
          <w:szCs w:val="22"/>
        </w:rPr>
        <w:t xml:space="preserve">Svi članovi Upravnog vijeća, </w:t>
      </w:r>
      <w:r w:rsidRPr="00761609">
        <w:rPr>
          <w:bCs/>
          <w:sz w:val="22"/>
          <w:szCs w:val="22"/>
        </w:rPr>
        <w:t xml:space="preserve">Dražen </w:t>
      </w:r>
      <w:proofErr w:type="spellStart"/>
      <w:r w:rsidRPr="00761609">
        <w:rPr>
          <w:bCs/>
          <w:sz w:val="22"/>
          <w:szCs w:val="22"/>
        </w:rPr>
        <w:t>Tufeković</w:t>
      </w:r>
      <w:proofErr w:type="spellEnd"/>
      <w:r w:rsidRPr="00761609">
        <w:rPr>
          <w:bCs/>
          <w:sz w:val="22"/>
          <w:szCs w:val="22"/>
        </w:rPr>
        <w:t xml:space="preserve">, dr. med., </w:t>
      </w:r>
      <w:proofErr w:type="spellStart"/>
      <w:r w:rsidRPr="00761609">
        <w:rPr>
          <w:bCs/>
          <w:sz w:val="22"/>
          <w:szCs w:val="22"/>
        </w:rPr>
        <w:t>spec</w:t>
      </w:r>
      <w:proofErr w:type="spellEnd"/>
      <w:r w:rsidRPr="00761609">
        <w:rPr>
          <w:bCs/>
          <w:sz w:val="22"/>
          <w:szCs w:val="22"/>
        </w:rPr>
        <w:t xml:space="preserve">. opće kirurgije, </w:t>
      </w:r>
      <w:proofErr w:type="spellStart"/>
      <w:r w:rsidRPr="00761609">
        <w:rPr>
          <w:bCs/>
          <w:sz w:val="22"/>
          <w:szCs w:val="22"/>
        </w:rPr>
        <w:t>subspecijalist</w:t>
      </w:r>
      <w:proofErr w:type="spellEnd"/>
      <w:r w:rsidRPr="00761609">
        <w:rPr>
          <w:bCs/>
          <w:sz w:val="22"/>
          <w:szCs w:val="22"/>
        </w:rPr>
        <w:t xml:space="preserve"> abdominalne kirurgije, predsjednik, </w:t>
      </w:r>
      <w:r w:rsidRPr="00761609">
        <w:rPr>
          <w:sz w:val="22"/>
          <w:szCs w:val="22"/>
        </w:rPr>
        <w:t xml:space="preserve">Anita Lukačić, </w:t>
      </w:r>
      <w:proofErr w:type="spellStart"/>
      <w:r w:rsidRPr="00761609">
        <w:rPr>
          <w:sz w:val="22"/>
          <w:szCs w:val="22"/>
        </w:rPr>
        <w:t>struč</w:t>
      </w:r>
      <w:proofErr w:type="spellEnd"/>
      <w:r w:rsidRPr="00761609">
        <w:rPr>
          <w:sz w:val="22"/>
          <w:szCs w:val="22"/>
        </w:rPr>
        <w:t xml:space="preserve">. </w:t>
      </w:r>
      <w:proofErr w:type="spellStart"/>
      <w:r w:rsidRPr="00761609">
        <w:rPr>
          <w:sz w:val="22"/>
          <w:szCs w:val="22"/>
        </w:rPr>
        <w:t>spec</w:t>
      </w:r>
      <w:proofErr w:type="spellEnd"/>
      <w:r w:rsidRPr="00761609">
        <w:rPr>
          <w:sz w:val="22"/>
          <w:szCs w:val="22"/>
        </w:rPr>
        <w:t xml:space="preserve">. </w:t>
      </w:r>
      <w:proofErr w:type="spellStart"/>
      <w:r w:rsidRPr="00761609">
        <w:rPr>
          <w:sz w:val="22"/>
          <w:szCs w:val="22"/>
        </w:rPr>
        <w:t>oec</w:t>
      </w:r>
      <w:proofErr w:type="spellEnd"/>
      <w:r w:rsidRPr="00761609">
        <w:rPr>
          <w:sz w:val="22"/>
          <w:szCs w:val="22"/>
        </w:rPr>
        <w:t>., zamjenica predsjednika</w:t>
      </w:r>
      <w:r w:rsidRPr="00761609">
        <w:rPr>
          <w:bCs/>
          <w:sz w:val="22"/>
          <w:szCs w:val="22"/>
        </w:rPr>
        <w:t xml:space="preserve">, </w:t>
      </w:r>
      <w:r w:rsidRPr="00761609">
        <w:rPr>
          <w:sz w:val="22"/>
          <w:szCs w:val="22"/>
        </w:rPr>
        <w:t xml:space="preserve">Sanja Brleković, dr. med. </w:t>
      </w:r>
      <w:proofErr w:type="spellStart"/>
      <w:r w:rsidRPr="00761609">
        <w:rPr>
          <w:sz w:val="22"/>
          <w:szCs w:val="22"/>
        </w:rPr>
        <w:t>spec</w:t>
      </w:r>
      <w:proofErr w:type="spellEnd"/>
      <w:r w:rsidRPr="00761609">
        <w:rPr>
          <w:sz w:val="22"/>
          <w:szCs w:val="22"/>
        </w:rPr>
        <w:t xml:space="preserve">., član, Oliver Budimir, </w:t>
      </w:r>
      <w:proofErr w:type="spellStart"/>
      <w:r w:rsidRPr="00761609">
        <w:rPr>
          <w:sz w:val="22"/>
          <w:szCs w:val="22"/>
        </w:rPr>
        <w:t>struč</w:t>
      </w:r>
      <w:proofErr w:type="spellEnd"/>
      <w:r w:rsidRPr="00761609">
        <w:rPr>
          <w:sz w:val="22"/>
          <w:szCs w:val="22"/>
        </w:rPr>
        <w:t xml:space="preserve">. </w:t>
      </w:r>
      <w:proofErr w:type="spellStart"/>
      <w:r w:rsidRPr="00761609">
        <w:rPr>
          <w:sz w:val="22"/>
          <w:szCs w:val="22"/>
        </w:rPr>
        <w:t>spec</w:t>
      </w:r>
      <w:proofErr w:type="spellEnd"/>
      <w:r w:rsidRPr="00761609">
        <w:rPr>
          <w:sz w:val="22"/>
          <w:szCs w:val="22"/>
        </w:rPr>
        <w:t xml:space="preserve">. ing. </w:t>
      </w:r>
      <w:proofErr w:type="spellStart"/>
      <w:r w:rsidRPr="00761609">
        <w:rPr>
          <w:sz w:val="22"/>
          <w:szCs w:val="22"/>
        </w:rPr>
        <w:t>sec</w:t>
      </w:r>
      <w:proofErr w:type="spellEnd"/>
      <w:r w:rsidRPr="00761609">
        <w:rPr>
          <w:sz w:val="22"/>
          <w:szCs w:val="22"/>
        </w:rPr>
        <w:t>., član</w:t>
      </w:r>
      <w:r w:rsidRPr="00761609">
        <w:rPr>
          <w:bCs/>
          <w:sz w:val="22"/>
          <w:szCs w:val="22"/>
        </w:rPr>
        <w:t xml:space="preserve"> te </w:t>
      </w:r>
      <w:r w:rsidRPr="00761609">
        <w:rPr>
          <w:sz w:val="22"/>
          <w:szCs w:val="22"/>
        </w:rPr>
        <w:t xml:space="preserve">Blaženka Andrijašević, </w:t>
      </w:r>
      <w:proofErr w:type="spellStart"/>
      <w:r w:rsidRPr="00761609">
        <w:rPr>
          <w:sz w:val="22"/>
          <w:szCs w:val="22"/>
        </w:rPr>
        <w:t>ekon</w:t>
      </w:r>
      <w:proofErr w:type="spellEnd"/>
      <w:r w:rsidRPr="00761609">
        <w:rPr>
          <w:sz w:val="22"/>
          <w:szCs w:val="22"/>
        </w:rPr>
        <w:t xml:space="preserve">. tehničar, član, </w:t>
      </w:r>
      <w:proofErr w:type="spellStart"/>
      <w:r w:rsidRPr="00761609">
        <w:rPr>
          <w:sz w:val="22"/>
          <w:szCs w:val="22"/>
        </w:rPr>
        <w:t>kontaktirani</w:t>
      </w:r>
      <w:proofErr w:type="spellEnd"/>
      <w:r w:rsidRPr="00761609">
        <w:rPr>
          <w:sz w:val="22"/>
          <w:szCs w:val="22"/>
        </w:rPr>
        <w:t xml:space="preserve"> su dana </w:t>
      </w:r>
      <w:r w:rsidR="00761609">
        <w:rPr>
          <w:sz w:val="22"/>
          <w:szCs w:val="22"/>
        </w:rPr>
        <w:t>31. svibnja</w:t>
      </w:r>
      <w:r w:rsidR="00E00FD6" w:rsidRPr="00761609">
        <w:rPr>
          <w:sz w:val="22"/>
          <w:szCs w:val="22"/>
        </w:rPr>
        <w:t xml:space="preserve"> </w:t>
      </w:r>
      <w:r w:rsidRPr="00761609">
        <w:rPr>
          <w:sz w:val="22"/>
          <w:szCs w:val="22"/>
        </w:rPr>
        <w:t>20</w:t>
      </w:r>
      <w:r w:rsidR="003C5C4E" w:rsidRPr="00761609">
        <w:rPr>
          <w:sz w:val="22"/>
          <w:szCs w:val="22"/>
        </w:rPr>
        <w:t>2</w:t>
      </w:r>
      <w:r w:rsidR="00503785" w:rsidRPr="00761609">
        <w:rPr>
          <w:sz w:val="22"/>
          <w:szCs w:val="22"/>
        </w:rPr>
        <w:t>1</w:t>
      </w:r>
      <w:r w:rsidRPr="00761609">
        <w:rPr>
          <w:sz w:val="22"/>
          <w:szCs w:val="22"/>
        </w:rPr>
        <w:t>. godine telefonskim putem i odazvali su se pozivu.</w:t>
      </w:r>
    </w:p>
    <w:p w14:paraId="52C170F4" w14:textId="77777777" w:rsidR="007B2473" w:rsidRPr="00761609" w:rsidRDefault="007B2473" w:rsidP="007B2473">
      <w:pPr>
        <w:tabs>
          <w:tab w:val="left" w:pos="3969"/>
        </w:tabs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Svi članovi Upravnog vijeća su glasovali o predloženom Dnevnom redu i točkama istog putem elektroničke pošte.</w:t>
      </w:r>
    </w:p>
    <w:p w14:paraId="62172A36" w14:textId="77777777" w:rsidR="007B2473" w:rsidRPr="00761609" w:rsidRDefault="007B2473" w:rsidP="007B2473">
      <w:pPr>
        <w:tabs>
          <w:tab w:val="left" w:pos="3969"/>
        </w:tabs>
        <w:rPr>
          <w:sz w:val="22"/>
          <w:szCs w:val="22"/>
        </w:rPr>
      </w:pPr>
    </w:p>
    <w:p w14:paraId="2DBB5733" w14:textId="77777777" w:rsidR="007B2473" w:rsidRPr="00761609" w:rsidRDefault="007B2473" w:rsidP="007B2473">
      <w:pPr>
        <w:tabs>
          <w:tab w:val="left" w:pos="3969"/>
        </w:tabs>
        <w:rPr>
          <w:sz w:val="22"/>
          <w:szCs w:val="22"/>
        </w:rPr>
      </w:pPr>
      <w:r w:rsidRPr="00761609">
        <w:rPr>
          <w:sz w:val="22"/>
          <w:szCs w:val="22"/>
        </w:rPr>
        <w:t>Predložen je sljedeći</w:t>
      </w:r>
    </w:p>
    <w:p w14:paraId="618612A1" w14:textId="77777777" w:rsidR="00186B51" w:rsidRPr="00761609" w:rsidRDefault="00186B51" w:rsidP="00186B51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761609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6F858D64" w14:textId="77777777" w:rsidR="00186B51" w:rsidRPr="00761609" w:rsidRDefault="00186B51" w:rsidP="00186B51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4BBA9733" w14:textId="77777777" w:rsidR="001633A4" w:rsidRPr="00761609" w:rsidRDefault="001633A4" w:rsidP="001633A4">
      <w:pPr>
        <w:pStyle w:val="Odlomakpopisa"/>
        <w:numPr>
          <w:ilvl w:val="0"/>
          <w:numId w:val="32"/>
        </w:numPr>
        <w:spacing w:line="259" w:lineRule="auto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Usvajanje Zapisnika s 39. sjednice Upravnog vijeća Doma zdravlja Karlovac</w:t>
      </w:r>
    </w:p>
    <w:p w14:paraId="504757B8" w14:textId="77777777" w:rsidR="001633A4" w:rsidRPr="00761609" w:rsidRDefault="001633A4" w:rsidP="001633A4">
      <w:pPr>
        <w:rPr>
          <w:bCs/>
          <w:sz w:val="22"/>
          <w:szCs w:val="22"/>
        </w:rPr>
      </w:pPr>
    </w:p>
    <w:p w14:paraId="5BFCFFAA" w14:textId="77777777" w:rsidR="001633A4" w:rsidRPr="00761609" w:rsidRDefault="001633A4" w:rsidP="001633A4">
      <w:pPr>
        <w:pStyle w:val="Odlomakpopisa"/>
        <w:numPr>
          <w:ilvl w:val="0"/>
          <w:numId w:val="32"/>
        </w:numPr>
        <w:spacing w:line="259" w:lineRule="auto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Usvajanje Izvješća o financijskom poslovanju Doma zdravlja Karlovac za mjesec travanj 2021. godine</w:t>
      </w:r>
    </w:p>
    <w:p w14:paraId="13E90416" w14:textId="77777777" w:rsidR="001633A4" w:rsidRPr="00761609" w:rsidRDefault="001633A4" w:rsidP="001633A4">
      <w:pPr>
        <w:ind w:left="708"/>
        <w:rPr>
          <w:bCs/>
          <w:sz w:val="22"/>
          <w:szCs w:val="22"/>
        </w:rPr>
      </w:pPr>
      <w:bookmarkStart w:id="1" w:name="_Hlk30946996"/>
      <w:bookmarkStart w:id="2" w:name="_Hlk525542170"/>
    </w:p>
    <w:bookmarkEnd w:id="1"/>
    <w:p w14:paraId="6D4E85F9" w14:textId="77777777" w:rsidR="001633A4" w:rsidRPr="00761609" w:rsidRDefault="001633A4" w:rsidP="001633A4">
      <w:pPr>
        <w:pStyle w:val="Odlomakpopisa"/>
        <w:numPr>
          <w:ilvl w:val="0"/>
          <w:numId w:val="32"/>
        </w:numPr>
        <w:spacing w:line="259" w:lineRule="auto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Donošenje Odluke o otpisu nenaplaćenih potraživanja </w:t>
      </w:r>
    </w:p>
    <w:bookmarkEnd w:id="2"/>
    <w:p w14:paraId="78769452" w14:textId="77777777" w:rsidR="001633A4" w:rsidRPr="00761609" w:rsidRDefault="001633A4" w:rsidP="001633A4">
      <w:pPr>
        <w:tabs>
          <w:tab w:val="left" w:pos="6835"/>
        </w:tabs>
        <w:rPr>
          <w:bCs/>
          <w:sz w:val="22"/>
          <w:szCs w:val="22"/>
        </w:rPr>
      </w:pPr>
    </w:p>
    <w:p w14:paraId="7824F929" w14:textId="77777777" w:rsidR="001633A4" w:rsidRPr="00761609" w:rsidRDefault="001633A4" w:rsidP="001633A4">
      <w:pPr>
        <w:tabs>
          <w:tab w:val="left" w:pos="6835"/>
        </w:tabs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      4.    Donošenje Odluke o ponovljenoj javnoj prodaji službenog vozila</w:t>
      </w:r>
    </w:p>
    <w:p w14:paraId="3D777EF9" w14:textId="77777777" w:rsidR="001633A4" w:rsidRPr="00761609" w:rsidRDefault="001633A4" w:rsidP="001633A4">
      <w:pPr>
        <w:tabs>
          <w:tab w:val="left" w:pos="6835"/>
        </w:tabs>
        <w:rPr>
          <w:bCs/>
          <w:sz w:val="22"/>
          <w:szCs w:val="22"/>
        </w:rPr>
      </w:pPr>
    </w:p>
    <w:p w14:paraId="2C4EF1A5" w14:textId="77777777" w:rsidR="001633A4" w:rsidRPr="00761609" w:rsidRDefault="001633A4" w:rsidP="001633A4">
      <w:pPr>
        <w:tabs>
          <w:tab w:val="left" w:pos="6835"/>
        </w:tabs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      5.    Utvrđivanje potrebe zapošljavanja</w:t>
      </w:r>
    </w:p>
    <w:p w14:paraId="6B9922F3" w14:textId="77777777" w:rsidR="001633A4" w:rsidRPr="00761609" w:rsidRDefault="001633A4" w:rsidP="001633A4">
      <w:pPr>
        <w:tabs>
          <w:tab w:val="left" w:pos="6835"/>
        </w:tabs>
        <w:rPr>
          <w:bCs/>
          <w:sz w:val="22"/>
          <w:szCs w:val="22"/>
        </w:rPr>
      </w:pPr>
    </w:p>
    <w:p w14:paraId="6CDEC693" w14:textId="77777777" w:rsidR="001633A4" w:rsidRPr="00761609" w:rsidRDefault="001633A4" w:rsidP="001633A4">
      <w:pPr>
        <w:tabs>
          <w:tab w:val="left" w:pos="6835"/>
        </w:tabs>
        <w:jc w:val="left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      6.    Donošenje </w:t>
      </w:r>
      <w:bookmarkStart w:id="3" w:name="_Hlk25664431"/>
      <w:r w:rsidRPr="00761609">
        <w:rPr>
          <w:bCs/>
          <w:sz w:val="22"/>
          <w:szCs w:val="22"/>
        </w:rPr>
        <w:t>Pravilnika o izmjenama i dopunama Pravilnika o unutarnjem ustroju</w:t>
      </w:r>
    </w:p>
    <w:p w14:paraId="3974F0CF" w14:textId="77777777" w:rsidR="001633A4" w:rsidRPr="00761609" w:rsidRDefault="001633A4" w:rsidP="001633A4">
      <w:pPr>
        <w:tabs>
          <w:tab w:val="left" w:pos="6835"/>
        </w:tabs>
        <w:jc w:val="left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             i sistematizaciji radnih mjesta Doma zdravlja Karlovac</w:t>
      </w:r>
    </w:p>
    <w:p w14:paraId="56471555" w14:textId="77777777" w:rsidR="001633A4" w:rsidRPr="00761609" w:rsidRDefault="001633A4" w:rsidP="001633A4">
      <w:pPr>
        <w:tabs>
          <w:tab w:val="left" w:pos="6835"/>
        </w:tabs>
        <w:jc w:val="left"/>
        <w:rPr>
          <w:bCs/>
          <w:sz w:val="22"/>
          <w:szCs w:val="22"/>
        </w:rPr>
      </w:pPr>
    </w:p>
    <w:p w14:paraId="000A3972" w14:textId="77777777" w:rsidR="001633A4" w:rsidRPr="00761609" w:rsidRDefault="001633A4" w:rsidP="001633A4">
      <w:pPr>
        <w:tabs>
          <w:tab w:val="left" w:pos="6835"/>
        </w:tabs>
        <w:jc w:val="left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      7.     Zamolba za financiranje školarine</w:t>
      </w:r>
    </w:p>
    <w:p w14:paraId="234A7C8B" w14:textId="77777777" w:rsidR="001633A4" w:rsidRPr="00761609" w:rsidRDefault="001633A4" w:rsidP="001633A4">
      <w:pPr>
        <w:tabs>
          <w:tab w:val="left" w:pos="6835"/>
        </w:tabs>
        <w:jc w:val="left"/>
        <w:rPr>
          <w:bCs/>
          <w:sz w:val="22"/>
          <w:szCs w:val="22"/>
        </w:rPr>
      </w:pPr>
    </w:p>
    <w:p w14:paraId="7B98A7D3" w14:textId="77777777" w:rsidR="001633A4" w:rsidRPr="00761609" w:rsidRDefault="001633A4" w:rsidP="001633A4">
      <w:pPr>
        <w:tabs>
          <w:tab w:val="left" w:pos="6835"/>
        </w:tabs>
        <w:jc w:val="left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       8.    Odobrenje za nabavu sanitetskih vozila sukladno Planu nabave Doma zdravlja   </w:t>
      </w:r>
    </w:p>
    <w:p w14:paraId="2A6B547F" w14:textId="77777777" w:rsidR="001633A4" w:rsidRPr="00761609" w:rsidRDefault="001633A4" w:rsidP="001633A4">
      <w:pPr>
        <w:tabs>
          <w:tab w:val="left" w:pos="6835"/>
        </w:tabs>
        <w:jc w:val="left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              2021. godinu</w:t>
      </w:r>
    </w:p>
    <w:p w14:paraId="729555F0" w14:textId="77777777" w:rsidR="001633A4" w:rsidRPr="00761609" w:rsidRDefault="001633A4" w:rsidP="001633A4">
      <w:pPr>
        <w:tabs>
          <w:tab w:val="left" w:pos="6835"/>
        </w:tabs>
        <w:jc w:val="left"/>
        <w:rPr>
          <w:bCs/>
          <w:sz w:val="22"/>
          <w:szCs w:val="22"/>
        </w:rPr>
      </w:pPr>
    </w:p>
    <w:p w14:paraId="660ED52A" w14:textId="77777777" w:rsidR="001633A4" w:rsidRPr="00761609" w:rsidRDefault="001633A4" w:rsidP="001633A4">
      <w:pPr>
        <w:tabs>
          <w:tab w:val="left" w:pos="6835"/>
        </w:tabs>
        <w:jc w:val="left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       9.    Različito</w:t>
      </w:r>
    </w:p>
    <w:bookmarkEnd w:id="3"/>
    <w:p w14:paraId="6214AB8F" w14:textId="77777777" w:rsidR="001633A4" w:rsidRPr="00761609" w:rsidRDefault="001633A4" w:rsidP="001633A4">
      <w:pPr>
        <w:tabs>
          <w:tab w:val="left" w:pos="6835"/>
        </w:tabs>
        <w:rPr>
          <w:bCs/>
          <w:sz w:val="22"/>
          <w:szCs w:val="22"/>
        </w:rPr>
      </w:pPr>
    </w:p>
    <w:p w14:paraId="2E47A63D" w14:textId="1E2D52FC" w:rsidR="00C51B66" w:rsidRPr="00761609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761609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76160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61609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761609">
        <w:rPr>
          <w:rFonts w:eastAsiaTheme="minorHAnsi"/>
          <w:bCs/>
          <w:sz w:val="22"/>
          <w:szCs w:val="22"/>
          <w:lang w:eastAsia="en-US"/>
        </w:rPr>
        <w:t>pet</w:t>
      </w:r>
      <w:r w:rsidRPr="00761609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761609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761609">
        <w:rPr>
          <w:rFonts w:eastAsiaTheme="minorHAnsi"/>
          <w:bCs/>
          <w:sz w:val="22"/>
          <w:szCs w:val="22"/>
          <w:lang w:eastAsia="en-US"/>
        </w:rPr>
        <w:t>ova</w:t>
      </w:r>
      <w:r w:rsidRPr="00761609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4BD53CD4" w14:textId="777BEE22" w:rsidR="00C13FD8" w:rsidRPr="00761609" w:rsidRDefault="00C13FD8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686B8423" w14:textId="7FB9213B" w:rsidR="00186B51" w:rsidRPr="00761609" w:rsidRDefault="00186B5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7C3CD18F" w14:textId="77777777" w:rsidR="00186B51" w:rsidRPr="00761609" w:rsidRDefault="00186B5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2E6EBF12" w14:textId="5E53B507" w:rsidR="00590E29" w:rsidRPr="00761609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ab/>
      </w:r>
    </w:p>
    <w:p w14:paraId="08068DDB" w14:textId="77777777" w:rsidR="009B6468" w:rsidRPr="00761609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Točka 1.</w:t>
      </w:r>
    </w:p>
    <w:p w14:paraId="7E7CCBD1" w14:textId="190E46F8" w:rsidR="00671D1E" w:rsidRPr="00761609" w:rsidRDefault="009B6468" w:rsidP="001C56D4">
      <w:pPr>
        <w:rPr>
          <w:sz w:val="22"/>
          <w:szCs w:val="22"/>
        </w:rPr>
      </w:pPr>
      <w:r w:rsidRPr="00761609">
        <w:rPr>
          <w:sz w:val="22"/>
          <w:szCs w:val="22"/>
        </w:rPr>
        <w:lastRenderedPageBreak/>
        <w:t>Zapisnik s</w:t>
      </w:r>
      <w:r w:rsidR="008A1B51" w:rsidRPr="00761609">
        <w:rPr>
          <w:sz w:val="22"/>
          <w:szCs w:val="22"/>
        </w:rPr>
        <w:t>a</w:t>
      </w:r>
      <w:r w:rsidRPr="00761609">
        <w:rPr>
          <w:sz w:val="22"/>
          <w:szCs w:val="22"/>
        </w:rPr>
        <w:t xml:space="preserve"> </w:t>
      </w:r>
      <w:r w:rsidR="00AF0F1C" w:rsidRPr="00761609">
        <w:rPr>
          <w:sz w:val="22"/>
          <w:szCs w:val="22"/>
        </w:rPr>
        <w:t>3</w:t>
      </w:r>
      <w:r w:rsidR="001633A4" w:rsidRPr="00761609">
        <w:rPr>
          <w:sz w:val="22"/>
          <w:szCs w:val="22"/>
        </w:rPr>
        <w:t>9</w:t>
      </w:r>
      <w:r w:rsidRPr="00761609">
        <w:rPr>
          <w:sz w:val="22"/>
          <w:szCs w:val="22"/>
        </w:rPr>
        <w:t>.</w:t>
      </w:r>
      <w:r w:rsidR="001C56D4" w:rsidRPr="00761609">
        <w:rPr>
          <w:sz w:val="22"/>
          <w:szCs w:val="22"/>
        </w:rPr>
        <w:t xml:space="preserve"> </w:t>
      </w:r>
      <w:r w:rsidRPr="00761609">
        <w:rPr>
          <w:sz w:val="22"/>
          <w:szCs w:val="22"/>
        </w:rPr>
        <w:t xml:space="preserve">sjednice Upravnog vijeća </w:t>
      </w:r>
      <w:r w:rsidR="001C56D4" w:rsidRPr="00761609">
        <w:rPr>
          <w:sz w:val="22"/>
          <w:szCs w:val="22"/>
        </w:rPr>
        <w:t xml:space="preserve">Doma zdravlja Karlovac </w:t>
      </w:r>
      <w:r w:rsidRPr="00761609">
        <w:rPr>
          <w:sz w:val="22"/>
          <w:szCs w:val="22"/>
        </w:rPr>
        <w:t xml:space="preserve">dostavljen je članovima Upravnog vijeća u privitku </w:t>
      </w:r>
      <w:r w:rsidR="003C5C4E" w:rsidRPr="00761609">
        <w:rPr>
          <w:sz w:val="22"/>
          <w:szCs w:val="22"/>
        </w:rPr>
        <w:t>P</w:t>
      </w:r>
      <w:r w:rsidRPr="00761609">
        <w:rPr>
          <w:sz w:val="22"/>
          <w:szCs w:val="22"/>
        </w:rPr>
        <w:t>oziva</w:t>
      </w:r>
      <w:r w:rsidR="003C5C4E" w:rsidRPr="00761609">
        <w:rPr>
          <w:sz w:val="22"/>
          <w:szCs w:val="22"/>
        </w:rPr>
        <w:t xml:space="preserve"> za </w:t>
      </w:r>
      <w:r w:rsidR="00B532C6" w:rsidRPr="00761609">
        <w:rPr>
          <w:sz w:val="22"/>
          <w:szCs w:val="22"/>
        </w:rPr>
        <w:t>3</w:t>
      </w:r>
      <w:r w:rsidR="00186B51" w:rsidRPr="00761609">
        <w:rPr>
          <w:sz w:val="22"/>
          <w:szCs w:val="22"/>
        </w:rPr>
        <w:t>9</w:t>
      </w:r>
      <w:r w:rsidR="003C5C4E" w:rsidRPr="00761609">
        <w:rPr>
          <w:sz w:val="22"/>
          <w:szCs w:val="22"/>
        </w:rPr>
        <w:t>. sjednicu</w:t>
      </w:r>
      <w:r w:rsidRPr="00761609">
        <w:rPr>
          <w:sz w:val="22"/>
          <w:szCs w:val="22"/>
        </w:rPr>
        <w:t xml:space="preserve">, te je Upravno vijeće </w:t>
      </w:r>
      <w:r w:rsidR="00C51B66" w:rsidRPr="00761609">
        <w:rPr>
          <w:sz w:val="22"/>
          <w:szCs w:val="22"/>
        </w:rPr>
        <w:t xml:space="preserve">bez primjedbi, </w:t>
      </w:r>
      <w:r w:rsidRPr="00761609">
        <w:rPr>
          <w:sz w:val="22"/>
          <w:szCs w:val="22"/>
        </w:rPr>
        <w:t xml:space="preserve">temeljem članka 22. Poslovnika o radu </w:t>
      </w:r>
      <w:r w:rsidR="00DD6F49" w:rsidRPr="00761609">
        <w:rPr>
          <w:sz w:val="22"/>
          <w:szCs w:val="22"/>
        </w:rPr>
        <w:t>jednoglasno s</w:t>
      </w:r>
      <w:r w:rsidR="00BE25DA" w:rsidRPr="00761609">
        <w:rPr>
          <w:sz w:val="22"/>
          <w:szCs w:val="22"/>
        </w:rPr>
        <w:t xml:space="preserve"> </w:t>
      </w:r>
      <w:r w:rsidR="009E6FAF" w:rsidRPr="00761609">
        <w:rPr>
          <w:sz w:val="22"/>
          <w:szCs w:val="22"/>
        </w:rPr>
        <w:t>pet</w:t>
      </w:r>
      <w:r w:rsidR="00BE25DA" w:rsidRPr="00761609">
        <w:rPr>
          <w:sz w:val="22"/>
          <w:szCs w:val="22"/>
        </w:rPr>
        <w:t xml:space="preserve"> glas</w:t>
      </w:r>
      <w:r w:rsidR="009E6FAF" w:rsidRPr="00761609">
        <w:rPr>
          <w:sz w:val="22"/>
          <w:szCs w:val="22"/>
        </w:rPr>
        <w:t>ova</w:t>
      </w:r>
      <w:r w:rsidR="00DD6F49" w:rsidRPr="00761609">
        <w:rPr>
          <w:sz w:val="22"/>
          <w:szCs w:val="22"/>
        </w:rPr>
        <w:t xml:space="preserve"> </w:t>
      </w:r>
      <w:r w:rsidR="00811499" w:rsidRPr="00761609">
        <w:rPr>
          <w:sz w:val="22"/>
          <w:szCs w:val="22"/>
        </w:rPr>
        <w:t>ZA</w:t>
      </w:r>
      <w:r w:rsidR="00DD6F49" w:rsidRPr="00761609">
        <w:rPr>
          <w:sz w:val="22"/>
          <w:szCs w:val="22"/>
        </w:rPr>
        <w:t xml:space="preserve"> </w:t>
      </w:r>
      <w:r w:rsidRPr="00761609">
        <w:rPr>
          <w:sz w:val="22"/>
          <w:szCs w:val="22"/>
        </w:rPr>
        <w:t>donijelo slijedeću</w:t>
      </w:r>
    </w:p>
    <w:p w14:paraId="6EE148E2" w14:textId="77777777" w:rsidR="00186B51" w:rsidRPr="00761609" w:rsidRDefault="00186B51" w:rsidP="001C56D4">
      <w:pPr>
        <w:rPr>
          <w:sz w:val="22"/>
          <w:szCs w:val="22"/>
        </w:rPr>
      </w:pPr>
    </w:p>
    <w:p w14:paraId="3A4F9EB9" w14:textId="77777777" w:rsidR="00186B51" w:rsidRPr="00761609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O D L U K U</w:t>
      </w:r>
    </w:p>
    <w:p w14:paraId="14A41926" w14:textId="77777777" w:rsidR="009E0A30" w:rsidRPr="00761609" w:rsidRDefault="009E0A30" w:rsidP="001C56D4">
      <w:pPr>
        <w:rPr>
          <w:sz w:val="22"/>
          <w:szCs w:val="22"/>
        </w:rPr>
      </w:pPr>
    </w:p>
    <w:p w14:paraId="268BDFA1" w14:textId="63C8ED31" w:rsidR="00186B51" w:rsidRPr="00761609" w:rsidRDefault="00186B51" w:rsidP="001633A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Članak 1. </w:t>
      </w:r>
    </w:p>
    <w:p w14:paraId="5F0EF529" w14:textId="7D0C814A" w:rsidR="00186B51" w:rsidRPr="00761609" w:rsidRDefault="00186B51" w:rsidP="00186B51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Usvaja se Zapisnik sa 3</w:t>
      </w:r>
      <w:r w:rsidR="001633A4" w:rsidRPr="00761609">
        <w:rPr>
          <w:rFonts w:eastAsia="Calibri"/>
          <w:sz w:val="22"/>
          <w:szCs w:val="22"/>
          <w:lang w:eastAsia="en-US"/>
        </w:rPr>
        <w:t>9</w:t>
      </w:r>
      <w:r w:rsidRPr="00761609">
        <w:rPr>
          <w:rFonts w:eastAsia="Calibri"/>
          <w:sz w:val="22"/>
          <w:szCs w:val="22"/>
          <w:lang w:eastAsia="en-US"/>
        </w:rPr>
        <w:t xml:space="preserve">. sjednice Upravnog vijeća Doma zdravlja Karlovac održane dana </w:t>
      </w:r>
      <w:r w:rsidR="001633A4" w:rsidRPr="00761609">
        <w:rPr>
          <w:rFonts w:eastAsia="Calibri"/>
          <w:sz w:val="22"/>
          <w:szCs w:val="22"/>
          <w:lang w:eastAsia="en-US"/>
        </w:rPr>
        <w:t>23</w:t>
      </w:r>
      <w:r w:rsidRPr="00761609">
        <w:rPr>
          <w:rFonts w:eastAsia="Calibri"/>
          <w:sz w:val="22"/>
          <w:szCs w:val="22"/>
          <w:lang w:eastAsia="en-US"/>
        </w:rPr>
        <w:t xml:space="preserve">. </w:t>
      </w:r>
      <w:r w:rsidR="001633A4" w:rsidRPr="00761609">
        <w:rPr>
          <w:rFonts w:eastAsia="Calibri"/>
          <w:sz w:val="22"/>
          <w:szCs w:val="22"/>
          <w:lang w:eastAsia="en-US"/>
        </w:rPr>
        <w:t>travnj</w:t>
      </w:r>
      <w:r w:rsidRPr="00761609">
        <w:rPr>
          <w:rFonts w:eastAsia="Calibri"/>
          <w:sz w:val="22"/>
          <w:szCs w:val="22"/>
          <w:lang w:eastAsia="en-US"/>
        </w:rPr>
        <w:t>a 2021. godine.</w:t>
      </w:r>
    </w:p>
    <w:p w14:paraId="5BDFFF48" w14:textId="77777777" w:rsidR="00186B51" w:rsidRPr="00761609" w:rsidRDefault="00186B51" w:rsidP="00186B51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C1FA824" w14:textId="2E404DA3" w:rsidR="00186B51" w:rsidRPr="00761609" w:rsidRDefault="00186B51" w:rsidP="001633A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Članak 2.</w:t>
      </w:r>
    </w:p>
    <w:p w14:paraId="2582390F" w14:textId="77777777" w:rsidR="00186B51" w:rsidRPr="00761609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Ova Odluka stupa na snagu danom donošenja.</w:t>
      </w:r>
    </w:p>
    <w:p w14:paraId="0FD3AEF9" w14:textId="77777777" w:rsidR="00186B51" w:rsidRPr="00761609" w:rsidRDefault="00186B51" w:rsidP="00186B51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0B0AB2E4" w14:textId="77777777" w:rsidR="00306CE5" w:rsidRPr="00761609" w:rsidRDefault="00306CE5" w:rsidP="00306CE5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14F20F35" w14:textId="123CE1C3" w:rsidR="0080412C" w:rsidRPr="00761609" w:rsidRDefault="009B6468" w:rsidP="00157FAA">
      <w:pPr>
        <w:tabs>
          <w:tab w:val="left" w:pos="3969"/>
        </w:tabs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ab/>
      </w:r>
      <w:r w:rsidRPr="00761609">
        <w:rPr>
          <w:b/>
          <w:sz w:val="22"/>
          <w:szCs w:val="22"/>
        </w:rPr>
        <w:tab/>
        <w:t>Točka 2.</w:t>
      </w:r>
      <w:bookmarkStart w:id="4" w:name="_Hlk530410857"/>
    </w:p>
    <w:p w14:paraId="7429892A" w14:textId="507DC138" w:rsidR="00C522C8" w:rsidRPr="00761609" w:rsidRDefault="00036ED4" w:rsidP="00C522C8">
      <w:pPr>
        <w:tabs>
          <w:tab w:val="left" w:pos="3969"/>
        </w:tabs>
        <w:rPr>
          <w:bCs/>
          <w:sz w:val="22"/>
          <w:szCs w:val="22"/>
        </w:rPr>
      </w:pPr>
      <w:bookmarkStart w:id="5" w:name="_Hlk73007028"/>
      <w:bookmarkStart w:id="6" w:name="_Hlk64641431"/>
      <w:bookmarkEnd w:id="4"/>
      <w:r w:rsidRPr="00761609">
        <w:rPr>
          <w:bCs/>
          <w:sz w:val="22"/>
          <w:szCs w:val="22"/>
        </w:rPr>
        <w:t>Na temelju</w:t>
      </w:r>
      <w:r w:rsidR="00AA7D78" w:rsidRPr="00761609">
        <w:rPr>
          <w:bCs/>
          <w:sz w:val="22"/>
          <w:szCs w:val="22"/>
        </w:rPr>
        <w:t xml:space="preserve"> pisanih materijala </w:t>
      </w:r>
      <w:r w:rsidR="00C522C8" w:rsidRPr="00761609">
        <w:rPr>
          <w:bCs/>
          <w:sz w:val="22"/>
          <w:szCs w:val="22"/>
        </w:rPr>
        <w:t>dostavljen</w:t>
      </w:r>
      <w:r w:rsidR="00AA7D78" w:rsidRPr="00761609">
        <w:rPr>
          <w:bCs/>
          <w:sz w:val="22"/>
          <w:szCs w:val="22"/>
        </w:rPr>
        <w:t>ih</w:t>
      </w:r>
      <w:r w:rsidR="00C522C8" w:rsidRPr="00761609">
        <w:rPr>
          <w:bCs/>
          <w:sz w:val="22"/>
          <w:szCs w:val="22"/>
        </w:rPr>
        <w:t xml:space="preserve"> u prilogu Poziva za </w:t>
      </w:r>
      <w:r w:rsidR="001633A4" w:rsidRPr="00761609">
        <w:rPr>
          <w:bCs/>
          <w:sz w:val="22"/>
          <w:szCs w:val="22"/>
        </w:rPr>
        <w:t>40</w:t>
      </w:r>
      <w:r w:rsidR="00C522C8" w:rsidRPr="00761609">
        <w:rPr>
          <w:bCs/>
          <w:sz w:val="22"/>
          <w:szCs w:val="22"/>
        </w:rPr>
        <w:t>. sjednicu Upravnog vijeća</w:t>
      </w:r>
      <w:bookmarkStart w:id="7" w:name="_Hlk27986426"/>
      <w:bookmarkStart w:id="8" w:name="_Hlk25655344"/>
      <w:r w:rsidR="00C522C8" w:rsidRPr="00761609">
        <w:rPr>
          <w:bCs/>
          <w:sz w:val="22"/>
          <w:szCs w:val="22"/>
        </w:rPr>
        <w:t xml:space="preserve">, Upravno vijeće </w:t>
      </w:r>
      <w:r w:rsidR="003C5C4E" w:rsidRPr="00761609">
        <w:rPr>
          <w:bCs/>
          <w:sz w:val="22"/>
          <w:szCs w:val="22"/>
        </w:rPr>
        <w:t xml:space="preserve">je </w:t>
      </w:r>
      <w:r w:rsidR="00C522C8" w:rsidRPr="00761609">
        <w:rPr>
          <w:bCs/>
          <w:sz w:val="22"/>
          <w:szCs w:val="22"/>
        </w:rPr>
        <w:t xml:space="preserve">temeljem čl. 19. Statuta jednoglasno s pet glasova ZA </w:t>
      </w:r>
      <w:r w:rsidR="003C5C4E" w:rsidRPr="00761609">
        <w:rPr>
          <w:bCs/>
          <w:sz w:val="22"/>
          <w:szCs w:val="22"/>
        </w:rPr>
        <w:t xml:space="preserve">donijelo </w:t>
      </w:r>
      <w:r w:rsidR="00C522C8" w:rsidRPr="00761609">
        <w:rPr>
          <w:bCs/>
          <w:sz w:val="22"/>
          <w:szCs w:val="22"/>
        </w:rPr>
        <w:t xml:space="preserve">sljedeću </w:t>
      </w:r>
    </w:p>
    <w:bookmarkEnd w:id="5"/>
    <w:p w14:paraId="5E22B1FD" w14:textId="77777777" w:rsidR="00401313" w:rsidRPr="00761609" w:rsidRDefault="00401313" w:rsidP="00C522C8">
      <w:pPr>
        <w:tabs>
          <w:tab w:val="left" w:pos="3969"/>
        </w:tabs>
        <w:rPr>
          <w:bCs/>
          <w:sz w:val="22"/>
          <w:szCs w:val="22"/>
        </w:rPr>
      </w:pPr>
    </w:p>
    <w:p w14:paraId="22B00793" w14:textId="77777777" w:rsidR="00306CE5" w:rsidRPr="00761609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bookmarkStart w:id="9" w:name="_Hlk511736266"/>
      <w:bookmarkStart w:id="10" w:name="_Hlk6917597"/>
      <w:bookmarkEnd w:id="6"/>
      <w:r w:rsidRPr="00761609">
        <w:rPr>
          <w:rFonts w:eastAsia="Calibri"/>
          <w:sz w:val="22"/>
          <w:szCs w:val="22"/>
          <w:lang w:eastAsia="en-US"/>
        </w:rPr>
        <w:t>O D L U K U</w:t>
      </w:r>
    </w:p>
    <w:p w14:paraId="561F5A68" w14:textId="77777777" w:rsidR="00306CE5" w:rsidRPr="00761609" w:rsidRDefault="00306CE5" w:rsidP="00306CE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1A35DD94" w14:textId="5B6ABE82" w:rsidR="00306CE5" w:rsidRPr="00761609" w:rsidRDefault="00306CE5" w:rsidP="00503785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Članak 1.</w:t>
      </w:r>
    </w:p>
    <w:p w14:paraId="3269D222" w14:textId="44F81BCB" w:rsidR="00AC153E" w:rsidRPr="00761609" w:rsidRDefault="00AC153E" w:rsidP="00AC153E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Usvaja se Izvješće o financijskom poslovanju Doma zdravlja Karlovac za mjesec </w:t>
      </w:r>
      <w:r w:rsidR="001633A4" w:rsidRPr="00761609">
        <w:rPr>
          <w:bCs/>
          <w:sz w:val="22"/>
          <w:szCs w:val="22"/>
        </w:rPr>
        <w:t>travanj</w:t>
      </w:r>
      <w:r w:rsidRPr="00761609">
        <w:rPr>
          <w:bCs/>
          <w:sz w:val="22"/>
          <w:szCs w:val="22"/>
        </w:rPr>
        <w:t xml:space="preserve"> 202</w:t>
      </w:r>
      <w:r w:rsidR="000B3802" w:rsidRPr="00761609">
        <w:rPr>
          <w:bCs/>
          <w:sz w:val="22"/>
          <w:szCs w:val="22"/>
        </w:rPr>
        <w:t>1</w:t>
      </w:r>
      <w:r w:rsidRPr="00761609">
        <w:rPr>
          <w:bCs/>
          <w:sz w:val="22"/>
          <w:szCs w:val="22"/>
        </w:rPr>
        <w:t>. godine koje se nalazi u prilogu ove Odluke i čini njezin sastavni dio.</w:t>
      </w:r>
    </w:p>
    <w:p w14:paraId="24B4536B" w14:textId="77777777" w:rsidR="00401313" w:rsidRPr="00761609" w:rsidRDefault="00401313" w:rsidP="00401313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34F0F64E" w14:textId="77777777" w:rsidR="00401313" w:rsidRPr="00761609" w:rsidRDefault="00401313" w:rsidP="009973F9">
      <w:pPr>
        <w:jc w:val="center"/>
        <w:rPr>
          <w:bCs/>
          <w:sz w:val="22"/>
          <w:szCs w:val="22"/>
          <w:lang w:eastAsia="hr-HR"/>
        </w:rPr>
      </w:pPr>
      <w:r w:rsidRPr="00761609">
        <w:rPr>
          <w:bCs/>
          <w:sz w:val="22"/>
          <w:szCs w:val="22"/>
          <w:lang w:eastAsia="hr-HR"/>
        </w:rPr>
        <w:t>Članak 2.</w:t>
      </w:r>
    </w:p>
    <w:p w14:paraId="1B25DE49" w14:textId="77777777" w:rsidR="00401313" w:rsidRPr="00761609" w:rsidRDefault="00401313" w:rsidP="009973F9">
      <w:pPr>
        <w:jc w:val="left"/>
        <w:rPr>
          <w:bCs/>
          <w:sz w:val="22"/>
          <w:szCs w:val="22"/>
          <w:lang w:eastAsia="hr-HR"/>
        </w:rPr>
      </w:pPr>
      <w:r w:rsidRPr="00761609">
        <w:rPr>
          <w:bCs/>
          <w:sz w:val="22"/>
          <w:szCs w:val="22"/>
          <w:lang w:eastAsia="hr-HR"/>
        </w:rPr>
        <w:t>Ova Odluka stupa na snagu danom donošenja</w:t>
      </w:r>
    </w:p>
    <w:bookmarkEnd w:id="7"/>
    <w:bookmarkEnd w:id="8"/>
    <w:bookmarkEnd w:id="9"/>
    <w:bookmarkEnd w:id="10"/>
    <w:p w14:paraId="73E1E9BA" w14:textId="77777777" w:rsidR="00401313" w:rsidRPr="00761609" w:rsidRDefault="00401313" w:rsidP="000D6BE8">
      <w:pPr>
        <w:tabs>
          <w:tab w:val="left" w:pos="3969"/>
        </w:tabs>
        <w:jc w:val="center"/>
        <w:rPr>
          <w:sz w:val="22"/>
          <w:szCs w:val="22"/>
        </w:rPr>
      </w:pPr>
    </w:p>
    <w:p w14:paraId="64016D7A" w14:textId="49CB970D" w:rsidR="000D6BE8" w:rsidRPr="00761609" w:rsidRDefault="000D6BE8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761609">
        <w:rPr>
          <w:b/>
          <w:sz w:val="22"/>
          <w:szCs w:val="22"/>
        </w:rPr>
        <w:t>Točka 3.</w:t>
      </w:r>
    </w:p>
    <w:p w14:paraId="61A3C3E5" w14:textId="0BC11A5B" w:rsidR="00186B51" w:rsidRPr="00761609" w:rsidRDefault="00186B51" w:rsidP="00186B51">
      <w:pPr>
        <w:tabs>
          <w:tab w:val="left" w:pos="3969"/>
        </w:tabs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Na temelju pisanih materijala dostavljenih u prilogu Poziva za </w:t>
      </w:r>
      <w:r w:rsidR="00761609" w:rsidRPr="00761609">
        <w:rPr>
          <w:bCs/>
          <w:sz w:val="22"/>
          <w:szCs w:val="22"/>
        </w:rPr>
        <w:t>40</w:t>
      </w:r>
      <w:r w:rsidRPr="00761609">
        <w:rPr>
          <w:bCs/>
          <w:sz w:val="22"/>
          <w:szCs w:val="22"/>
        </w:rPr>
        <w:t>. sjednicu Upravnog vijeća</w:t>
      </w:r>
      <w:r w:rsidR="001633A4" w:rsidRPr="00761609">
        <w:rPr>
          <w:bCs/>
          <w:sz w:val="22"/>
          <w:szCs w:val="22"/>
        </w:rPr>
        <w:t xml:space="preserve"> odnosno prijedloga Odluke o otpisu nenaplaćenih potraživanja Doma zdravlja Karlovac za 2020. godinu</w:t>
      </w:r>
      <w:r w:rsidRPr="00761609">
        <w:rPr>
          <w:bCs/>
          <w:sz w:val="22"/>
          <w:szCs w:val="22"/>
        </w:rPr>
        <w:t xml:space="preserve">, Upravno vijeće je temeljem čl. 19. Statuta jednoglasno s pet glasova ZA donijelo sljedeću </w:t>
      </w:r>
    </w:p>
    <w:p w14:paraId="226EA551" w14:textId="09C8D4DE" w:rsidR="00186B51" w:rsidRPr="00761609" w:rsidRDefault="00186B51" w:rsidP="000D6BE8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1482C84C" w14:textId="77777777" w:rsidR="00186B51" w:rsidRPr="00761609" w:rsidRDefault="00186B51" w:rsidP="00186B51">
      <w:pPr>
        <w:widowControl w:val="0"/>
        <w:suppressAutoHyphens/>
        <w:autoSpaceDN w:val="0"/>
        <w:jc w:val="center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  <w:r w:rsidRPr="00761609">
        <w:rPr>
          <w:rFonts w:eastAsia="SimSun"/>
          <w:color w:val="000000"/>
          <w:kern w:val="3"/>
          <w:sz w:val="22"/>
          <w:szCs w:val="22"/>
          <w:lang w:eastAsia="zh-CN" w:bidi="hi-IN"/>
        </w:rPr>
        <w:t>O D L U K U</w:t>
      </w:r>
    </w:p>
    <w:p w14:paraId="50BCA21F" w14:textId="77777777" w:rsidR="001633A4" w:rsidRPr="00761609" w:rsidRDefault="001633A4" w:rsidP="001633A4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6FA4550D" w14:textId="77777777" w:rsidR="001633A4" w:rsidRPr="00761609" w:rsidRDefault="001633A4" w:rsidP="001633A4">
      <w:pPr>
        <w:spacing w:line="259" w:lineRule="auto"/>
        <w:ind w:left="2832" w:firstLine="708"/>
        <w:jc w:val="center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Članak 1.</w:t>
      </w:r>
      <w:r w:rsidRPr="00761609">
        <w:rPr>
          <w:rFonts w:ascii="Calibri" w:eastAsia="Calibri" w:hAnsi="Calibri"/>
          <w:sz w:val="22"/>
          <w:szCs w:val="22"/>
          <w:lang w:eastAsia="en-US"/>
        </w:rPr>
        <w:tab/>
      </w:r>
      <w:r w:rsidRPr="00761609">
        <w:rPr>
          <w:rFonts w:ascii="Calibri" w:eastAsia="Calibri" w:hAnsi="Calibri"/>
          <w:sz w:val="22"/>
          <w:szCs w:val="22"/>
          <w:lang w:eastAsia="en-US"/>
        </w:rPr>
        <w:tab/>
      </w:r>
      <w:r w:rsidRPr="00761609">
        <w:rPr>
          <w:rFonts w:ascii="Calibri" w:eastAsia="Calibri" w:hAnsi="Calibri"/>
          <w:sz w:val="22"/>
          <w:szCs w:val="22"/>
          <w:lang w:eastAsia="en-US"/>
        </w:rPr>
        <w:tab/>
      </w:r>
      <w:r w:rsidRPr="00761609">
        <w:rPr>
          <w:rFonts w:ascii="Calibri" w:eastAsia="Calibri" w:hAnsi="Calibri"/>
          <w:sz w:val="22"/>
          <w:szCs w:val="22"/>
          <w:lang w:eastAsia="en-US"/>
        </w:rPr>
        <w:tab/>
      </w:r>
      <w:r w:rsidRPr="00761609">
        <w:rPr>
          <w:rFonts w:ascii="Calibri" w:eastAsia="Calibri" w:hAnsi="Calibri"/>
          <w:sz w:val="22"/>
          <w:szCs w:val="22"/>
          <w:lang w:eastAsia="en-US"/>
        </w:rPr>
        <w:tab/>
        <w:t xml:space="preserve">   </w:t>
      </w:r>
    </w:p>
    <w:p w14:paraId="0E5FD31B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Odobrava se otpis nenaplaćenih potraživanja Doma zdravlja Karlovac za 2020. godinu u iznosu od  6780,09 kn zbog nemogućnosti naplate sukladno Popisu s brojevima računa, ordinacijama i iznosima koji se nalazi u prilogu ove Odluke i čini njezin sastavni dio.</w:t>
      </w:r>
    </w:p>
    <w:p w14:paraId="0D325E32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</w:p>
    <w:p w14:paraId="60545E28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Članak 2.</w:t>
      </w:r>
    </w:p>
    <w:p w14:paraId="1FAD1500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 xml:space="preserve">Sastavni dio ove Odluke su Bilješke uz otpis potraživanja po ordinacijama i iznosima uz kraće obrazloženje razloga za otpis. </w:t>
      </w:r>
    </w:p>
    <w:p w14:paraId="4E0B6D20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</w:p>
    <w:p w14:paraId="27665372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Članak 3.</w:t>
      </w:r>
    </w:p>
    <w:p w14:paraId="1B9C08B2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Zadužuje se Odsjek za računovodstvo Doma zdravlja Karlovac za evidentiranje promjena u poslovnim knjigama Doma zdravlja Karlovac sukladno ovoj Odluci.</w:t>
      </w:r>
    </w:p>
    <w:p w14:paraId="4C0644B1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</w:p>
    <w:p w14:paraId="278624B3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</w:p>
    <w:p w14:paraId="603ABE2B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Članak 4.</w:t>
      </w:r>
    </w:p>
    <w:p w14:paraId="489E5AFA" w14:textId="77777777" w:rsidR="001633A4" w:rsidRPr="00761609" w:rsidRDefault="001633A4" w:rsidP="001633A4">
      <w:pPr>
        <w:overflowPunct w:val="0"/>
        <w:autoSpaceDE w:val="0"/>
        <w:autoSpaceDN w:val="0"/>
        <w:adjustRightInd w:val="0"/>
        <w:spacing w:line="276" w:lineRule="auto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Ova Odluka stupa na snagu danom donošenja.</w:t>
      </w:r>
    </w:p>
    <w:p w14:paraId="7E14FD1C" w14:textId="77777777" w:rsidR="001633A4" w:rsidRPr="00761609" w:rsidRDefault="001633A4" w:rsidP="001633A4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013D4B5" w14:textId="07D70F53" w:rsidR="00186B51" w:rsidRPr="00761609" w:rsidRDefault="00186B51" w:rsidP="00186B51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61609">
        <w:rPr>
          <w:rFonts w:eastAsiaTheme="minorHAnsi"/>
          <w:b/>
          <w:sz w:val="22"/>
          <w:szCs w:val="22"/>
          <w:lang w:eastAsia="en-US"/>
        </w:rPr>
        <w:t>Točka 4.</w:t>
      </w:r>
    </w:p>
    <w:p w14:paraId="56F5B4F9" w14:textId="74250616" w:rsidR="001633A4" w:rsidRPr="008655FA" w:rsidRDefault="001633A4" w:rsidP="008655FA">
      <w:pPr>
        <w:rPr>
          <w:rFonts w:eastAsiaTheme="minorHAnsi"/>
          <w:bCs/>
          <w:sz w:val="22"/>
          <w:szCs w:val="22"/>
          <w:lang w:eastAsia="en-US"/>
        </w:rPr>
      </w:pPr>
      <w:r w:rsidRPr="00761609">
        <w:rPr>
          <w:bCs/>
          <w:sz w:val="22"/>
          <w:szCs w:val="22"/>
        </w:rPr>
        <w:lastRenderedPageBreak/>
        <w:t>U materijalima uz Poziv za 40. sjednicu Upravno vijeće je izviješteno da s</w:t>
      </w:r>
      <w:r w:rsidRPr="00761609">
        <w:rPr>
          <w:rFonts w:eastAsiaTheme="minorHAnsi"/>
          <w:sz w:val="22"/>
          <w:szCs w:val="22"/>
          <w:lang w:eastAsia="en-US"/>
        </w:rPr>
        <w:t>ukladno Odluci Upravnog vijeća Doma zdravlja Karlovac o ponovljenoj prodaji i rashodovanju vozila, donesenoj na 3</w:t>
      </w:r>
      <w:r w:rsidR="00766CA6" w:rsidRPr="00761609">
        <w:rPr>
          <w:rFonts w:eastAsiaTheme="minorHAnsi"/>
          <w:sz w:val="22"/>
          <w:szCs w:val="22"/>
          <w:lang w:eastAsia="en-US"/>
        </w:rPr>
        <w:t>9</w:t>
      </w:r>
      <w:r w:rsidRPr="00761609">
        <w:rPr>
          <w:rFonts w:eastAsiaTheme="minorHAnsi"/>
          <w:sz w:val="22"/>
          <w:szCs w:val="22"/>
          <w:lang w:eastAsia="en-US"/>
        </w:rPr>
        <w:t xml:space="preserve">. sjednici Upravnog vijeća održanoj </w:t>
      </w:r>
      <w:r w:rsidR="00766CA6" w:rsidRPr="00761609">
        <w:rPr>
          <w:rFonts w:eastAsiaTheme="minorHAnsi"/>
          <w:sz w:val="22"/>
          <w:szCs w:val="22"/>
          <w:lang w:eastAsia="en-US"/>
        </w:rPr>
        <w:t>23</w:t>
      </w:r>
      <w:r w:rsidRPr="00761609">
        <w:rPr>
          <w:rFonts w:eastAsiaTheme="minorHAnsi"/>
          <w:sz w:val="22"/>
          <w:szCs w:val="22"/>
          <w:lang w:eastAsia="en-US"/>
        </w:rPr>
        <w:t>.</w:t>
      </w:r>
      <w:r w:rsidR="00766CA6" w:rsidRPr="00761609">
        <w:rPr>
          <w:rFonts w:eastAsiaTheme="minorHAnsi"/>
          <w:sz w:val="22"/>
          <w:szCs w:val="22"/>
          <w:lang w:eastAsia="en-US"/>
        </w:rPr>
        <w:t>4</w:t>
      </w:r>
      <w:r w:rsidRPr="00761609">
        <w:rPr>
          <w:rFonts w:eastAsiaTheme="minorHAnsi"/>
          <w:sz w:val="22"/>
          <w:szCs w:val="22"/>
          <w:lang w:eastAsia="en-US"/>
        </w:rPr>
        <w:t xml:space="preserve">.2021. godine, i provedenom postupku ponovljene javne prodaje službenog vozila sukladno Odluci ravnateljice Doma zdravlja o ponovljenoj javnoj prodaji službenog vozila, </w:t>
      </w:r>
      <w:proofErr w:type="spellStart"/>
      <w:r w:rsidRPr="00761609">
        <w:rPr>
          <w:rFonts w:eastAsiaTheme="minorHAnsi"/>
          <w:sz w:val="22"/>
          <w:szCs w:val="22"/>
          <w:lang w:eastAsia="en-US"/>
        </w:rPr>
        <w:t>Urbroj</w:t>
      </w:r>
      <w:proofErr w:type="spellEnd"/>
      <w:r w:rsidRPr="00761609">
        <w:rPr>
          <w:rFonts w:eastAsiaTheme="minorHAnsi"/>
          <w:sz w:val="22"/>
          <w:szCs w:val="22"/>
          <w:lang w:eastAsia="en-US"/>
        </w:rPr>
        <w:t>: 01-</w:t>
      </w:r>
      <w:r w:rsidR="00766CA6" w:rsidRPr="00761609">
        <w:rPr>
          <w:rFonts w:eastAsiaTheme="minorHAnsi"/>
          <w:sz w:val="22"/>
          <w:szCs w:val="22"/>
          <w:lang w:eastAsia="en-US"/>
        </w:rPr>
        <w:t>844</w:t>
      </w:r>
      <w:r w:rsidRPr="00761609">
        <w:rPr>
          <w:rFonts w:eastAsiaTheme="minorHAnsi"/>
          <w:sz w:val="22"/>
          <w:szCs w:val="22"/>
          <w:lang w:eastAsia="en-US"/>
        </w:rPr>
        <w:t xml:space="preserve">/21 od </w:t>
      </w:r>
      <w:r w:rsidR="00766CA6" w:rsidRPr="00761609">
        <w:rPr>
          <w:rFonts w:eastAsiaTheme="minorHAnsi"/>
          <w:sz w:val="22"/>
          <w:szCs w:val="22"/>
          <w:lang w:eastAsia="en-US"/>
        </w:rPr>
        <w:t>6</w:t>
      </w:r>
      <w:r w:rsidRPr="00761609">
        <w:rPr>
          <w:rFonts w:eastAsiaTheme="minorHAnsi"/>
          <w:sz w:val="22"/>
          <w:szCs w:val="22"/>
          <w:lang w:eastAsia="en-US"/>
        </w:rPr>
        <w:t xml:space="preserve">. </w:t>
      </w:r>
      <w:r w:rsidR="00766CA6" w:rsidRPr="00761609">
        <w:rPr>
          <w:rFonts w:eastAsiaTheme="minorHAnsi"/>
          <w:sz w:val="22"/>
          <w:szCs w:val="22"/>
          <w:lang w:eastAsia="en-US"/>
        </w:rPr>
        <w:t>svib</w:t>
      </w:r>
      <w:r w:rsidRPr="00761609">
        <w:rPr>
          <w:rFonts w:eastAsiaTheme="minorHAnsi"/>
          <w:sz w:val="22"/>
          <w:szCs w:val="22"/>
          <w:lang w:eastAsia="en-US"/>
        </w:rPr>
        <w:t xml:space="preserve">nja 2021. godine objavljenoj na oglasnoj ploči i internetskoj stranici Doma zdravlja Karlovac, za vozilo </w:t>
      </w:r>
      <w:r w:rsidRPr="00761609">
        <w:rPr>
          <w:rFonts w:eastAsiaTheme="minorHAnsi"/>
          <w:bCs/>
          <w:sz w:val="22"/>
          <w:szCs w:val="22"/>
          <w:lang w:eastAsia="en-US"/>
        </w:rPr>
        <w:t xml:space="preserve">Citroen </w:t>
      </w:r>
      <w:proofErr w:type="spellStart"/>
      <w:r w:rsidRPr="00761609">
        <w:rPr>
          <w:rFonts w:eastAsiaTheme="minorHAnsi"/>
          <w:bCs/>
          <w:sz w:val="22"/>
          <w:szCs w:val="22"/>
          <w:lang w:eastAsia="en-US"/>
        </w:rPr>
        <w:t>Jumper</w:t>
      </w:r>
      <w:proofErr w:type="spellEnd"/>
      <w:r w:rsidRPr="00761609">
        <w:rPr>
          <w:rFonts w:eastAsiaTheme="minorHAnsi"/>
          <w:bCs/>
          <w:sz w:val="22"/>
          <w:szCs w:val="22"/>
          <w:lang w:eastAsia="en-US"/>
        </w:rPr>
        <w:t xml:space="preserve"> C-132677, 2.8 HDI, 94 KW, godina proizvodnje 2004., broj šasije: VF7ZCPMNB17554745, stanje kilometara: 444343, s utvrđenom početnom cijenom od </w:t>
      </w:r>
      <w:r w:rsidR="00766CA6" w:rsidRPr="00761609">
        <w:rPr>
          <w:rFonts w:eastAsiaTheme="minorHAnsi"/>
          <w:bCs/>
          <w:sz w:val="22"/>
          <w:szCs w:val="22"/>
          <w:lang w:eastAsia="en-US"/>
        </w:rPr>
        <w:t>6</w:t>
      </w:r>
      <w:r w:rsidRPr="00761609">
        <w:rPr>
          <w:rFonts w:eastAsiaTheme="minorHAnsi"/>
          <w:bCs/>
          <w:sz w:val="22"/>
          <w:szCs w:val="22"/>
          <w:lang w:eastAsia="en-US"/>
        </w:rPr>
        <w:t>.</w:t>
      </w:r>
      <w:r w:rsidR="00766CA6" w:rsidRPr="00761609">
        <w:rPr>
          <w:rFonts w:eastAsiaTheme="minorHAnsi"/>
          <w:bCs/>
          <w:sz w:val="22"/>
          <w:szCs w:val="22"/>
          <w:lang w:eastAsia="en-US"/>
        </w:rPr>
        <w:t>125</w:t>
      </w:r>
      <w:r w:rsidRPr="00761609">
        <w:rPr>
          <w:rFonts w:eastAsiaTheme="minorHAnsi"/>
          <w:bCs/>
          <w:sz w:val="22"/>
          <w:szCs w:val="22"/>
          <w:lang w:eastAsia="en-US"/>
        </w:rPr>
        <w:t>,00 kn, u</w:t>
      </w:r>
      <w:r w:rsidRPr="00761609">
        <w:rPr>
          <w:rFonts w:eastAsiaTheme="minorHAnsi"/>
          <w:sz w:val="22"/>
          <w:szCs w:val="22"/>
          <w:lang w:eastAsia="en-US"/>
        </w:rPr>
        <w:t xml:space="preserve"> otvorenom roku za dostavu ponuda od </w:t>
      </w:r>
      <w:r w:rsidR="00766CA6" w:rsidRPr="00761609">
        <w:rPr>
          <w:rFonts w:eastAsiaTheme="minorHAnsi"/>
          <w:sz w:val="22"/>
          <w:szCs w:val="22"/>
          <w:lang w:eastAsia="en-US"/>
        </w:rPr>
        <w:t>7</w:t>
      </w:r>
      <w:r w:rsidRPr="00761609">
        <w:rPr>
          <w:rFonts w:eastAsiaTheme="minorHAnsi"/>
          <w:sz w:val="22"/>
          <w:szCs w:val="22"/>
          <w:lang w:eastAsia="en-US"/>
        </w:rPr>
        <w:t>. do</w:t>
      </w:r>
      <w:r w:rsidR="00766CA6" w:rsidRPr="00761609">
        <w:rPr>
          <w:rFonts w:eastAsiaTheme="minorHAnsi"/>
          <w:sz w:val="22"/>
          <w:szCs w:val="22"/>
          <w:lang w:eastAsia="en-US"/>
        </w:rPr>
        <w:t xml:space="preserve"> 14</w:t>
      </w:r>
      <w:r w:rsidRPr="00761609">
        <w:rPr>
          <w:rFonts w:eastAsiaTheme="minorHAnsi"/>
          <w:sz w:val="22"/>
          <w:szCs w:val="22"/>
          <w:lang w:eastAsia="en-US"/>
        </w:rPr>
        <w:t xml:space="preserve">. </w:t>
      </w:r>
      <w:r w:rsidR="00766CA6" w:rsidRPr="00761609">
        <w:rPr>
          <w:rFonts w:eastAsiaTheme="minorHAnsi"/>
          <w:sz w:val="22"/>
          <w:szCs w:val="22"/>
          <w:lang w:eastAsia="en-US"/>
        </w:rPr>
        <w:t>svib</w:t>
      </w:r>
      <w:r w:rsidRPr="00761609">
        <w:rPr>
          <w:rFonts w:eastAsiaTheme="minorHAnsi"/>
          <w:sz w:val="22"/>
          <w:szCs w:val="22"/>
          <w:lang w:eastAsia="en-US"/>
        </w:rPr>
        <w:t>nja 2021. godine do 14.00 sati nije zaprimljena niti jedna ponuda.</w:t>
      </w:r>
      <w:r w:rsidR="008655F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761609">
        <w:rPr>
          <w:rFonts w:eastAsiaTheme="minorHAnsi"/>
          <w:sz w:val="22"/>
          <w:szCs w:val="22"/>
          <w:lang w:eastAsia="en-US"/>
        </w:rPr>
        <w:t xml:space="preserve">Stoga je Upravnom vijeću predloženo umanjenje za </w:t>
      </w:r>
      <w:r w:rsidR="00766CA6" w:rsidRPr="00761609">
        <w:rPr>
          <w:rFonts w:eastAsiaTheme="minorHAnsi"/>
          <w:sz w:val="22"/>
          <w:szCs w:val="22"/>
          <w:lang w:eastAsia="en-US"/>
        </w:rPr>
        <w:t>4</w:t>
      </w:r>
      <w:r w:rsidRPr="00761609">
        <w:rPr>
          <w:rFonts w:eastAsiaTheme="minorHAnsi"/>
          <w:sz w:val="22"/>
          <w:szCs w:val="22"/>
          <w:lang w:eastAsia="en-US"/>
        </w:rPr>
        <w:t xml:space="preserve">0% od početne cijene koja je iznosila </w:t>
      </w:r>
      <w:r w:rsidR="00766CA6" w:rsidRPr="00761609">
        <w:rPr>
          <w:rFonts w:eastAsiaTheme="minorHAnsi"/>
          <w:bCs/>
          <w:sz w:val="22"/>
          <w:szCs w:val="22"/>
          <w:lang w:eastAsia="en-US"/>
        </w:rPr>
        <w:t>6</w:t>
      </w:r>
      <w:r w:rsidRPr="00761609">
        <w:rPr>
          <w:rFonts w:eastAsiaTheme="minorHAnsi"/>
          <w:bCs/>
          <w:sz w:val="22"/>
          <w:szCs w:val="22"/>
          <w:lang w:eastAsia="en-US"/>
        </w:rPr>
        <w:t>.</w:t>
      </w:r>
      <w:r w:rsidR="00766CA6" w:rsidRPr="00761609">
        <w:rPr>
          <w:rFonts w:eastAsiaTheme="minorHAnsi"/>
          <w:bCs/>
          <w:sz w:val="22"/>
          <w:szCs w:val="22"/>
          <w:lang w:eastAsia="en-US"/>
        </w:rPr>
        <w:t>125</w:t>
      </w:r>
      <w:r w:rsidRPr="00761609">
        <w:rPr>
          <w:rFonts w:eastAsiaTheme="minorHAnsi"/>
          <w:bCs/>
          <w:sz w:val="22"/>
          <w:szCs w:val="22"/>
          <w:lang w:eastAsia="en-US"/>
        </w:rPr>
        <w:t>,00 kn</w:t>
      </w:r>
      <w:r w:rsidRPr="00761609">
        <w:rPr>
          <w:rFonts w:eastAsiaTheme="minorHAnsi"/>
          <w:sz w:val="22"/>
          <w:szCs w:val="22"/>
          <w:lang w:eastAsia="en-US"/>
        </w:rPr>
        <w:t xml:space="preserve"> u citiranoj Odluci Upravnog vijeća. </w:t>
      </w:r>
    </w:p>
    <w:p w14:paraId="2B2C908C" w14:textId="77777777" w:rsidR="001633A4" w:rsidRPr="00761609" w:rsidRDefault="001633A4" w:rsidP="001633A4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761609">
        <w:rPr>
          <w:rFonts w:eastAsiaTheme="minorHAnsi"/>
          <w:bCs/>
          <w:sz w:val="22"/>
          <w:szCs w:val="22"/>
          <w:lang w:eastAsia="en-US"/>
        </w:rPr>
        <w:t xml:space="preserve">Slijedom navedenog, Upravno vijeće je temeljem čl. 19. Statuta jednoglasno s pet glasova ZA donijelo sljedeću </w:t>
      </w:r>
    </w:p>
    <w:p w14:paraId="60738FF5" w14:textId="4C669BAB" w:rsidR="001633A4" w:rsidRPr="00761609" w:rsidRDefault="001633A4" w:rsidP="00186B51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0B12A4E0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O D L U K U</w:t>
      </w:r>
    </w:p>
    <w:p w14:paraId="654BE164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O PONOVLJENOJ PRODAJI I RASHODOVANJU VOZILA</w:t>
      </w:r>
    </w:p>
    <w:p w14:paraId="2B12A620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057BE994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Članak 1.</w:t>
      </w:r>
    </w:p>
    <w:p w14:paraId="7DBC7EF8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Donosi se Odluka o ponovljenoj javnoj prodaji i rashodovanju sljedećeg vozila, vlasništvo Doma zdravlja Karlovac:</w:t>
      </w:r>
    </w:p>
    <w:p w14:paraId="435FF6BD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1. Citroen </w:t>
      </w:r>
      <w:proofErr w:type="spellStart"/>
      <w:r w:rsidRPr="00761609">
        <w:rPr>
          <w:bCs/>
          <w:sz w:val="22"/>
          <w:szCs w:val="22"/>
        </w:rPr>
        <w:t>Jumper</w:t>
      </w:r>
      <w:proofErr w:type="spellEnd"/>
      <w:r w:rsidRPr="00761609">
        <w:rPr>
          <w:bCs/>
          <w:sz w:val="22"/>
          <w:szCs w:val="22"/>
        </w:rPr>
        <w:t xml:space="preserve"> C-132677, 2.8 HDI, 94 KW, godina proizvodnje 2004., broj šasije: VF7ZCPMNB17554745, stanje kilometara: 444343, s utvrđenom početnom cijenom od 3.675,00 kn (slovima: </w:t>
      </w:r>
      <w:proofErr w:type="spellStart"/>
      <w:r w:rsidRPr="00761609">
        <w:rPr>
          <w:bCs/>
          <w:sz w:val="22"/>
          <w:szCs w:val="22"/>
        </w:rPr>
        <w:t>tritisućešestosedamdesetpetkuna</w:t>
      </w:r>
      <w:proofErr w:type="spellEnd"/>
      <w:r w:rsidRPr="00761609">
        <w:rPr>
          <w:bCs/>
          <w:sz w:val="22"/>
          <w:szCs w:val="22"/>
        </w:rPr>
        <w:t xml:space="preserve">) umanjenom za 40% od početne cijene utvrđene Odlukom Upravnog vijeća o ponovljenoj prodaji i rashodovanju vozila, Broj: 12-765/21, od 23. travnja 2021. godine, koja je iznosila 6.125,00 kn (slovima: </w:t>
      </w:r>
      <w:proofErr w:type="spellStart"/>
      <w:r w:rsidRPr="00761609">
        <w:rPr>
          <w:bCs/>
          <w:sz w:val="22"/>
          <w:szCs w:val="22"/>
        </w:rPr>
        <w:t>šesttisućastodvadesetpetkuna</w:t>
      </w:r>
      <w:proofErr w:type="spellEnd"/>
      <w:r w:rsidRPr="00761609">
        <w:rPr>
          <w:bCs/>
          <w:sz w:val="22"/>
          <w:szCs w:val="22"/>
        </w:rPr>
        <w:t>), jer u provedenom postupku ponovljene javne prodaje nije zaprimljena niti jedna ponuda.</w:t>
      </w:r>
    </w:p>
    <w:p w14:paraId="53899A3C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60EEC703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Članak 2.</w:t>
      </w:r>
    </w:p>
    <w:p w14:paraId="4355A86A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Obvezuje se ravnateljica Doma zdravlja Karlovac da Odluku o ponovljenoj prodaji službenog vozila objavi na internetskoj stranici i Oglasnoj ploči Doma zdravlja Karlovac.</w:t>
      </w:r>
    </w:p>
    <w:p w14:paraId="482ABAAE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2A488CB0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Članak 3.</w:t>
      </w:r>
    </w:p>
    <w:p w14:paraId="3C4A0FDC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Ovlašćuje se ravnateljica Doma zdravlja Karlovac, Tatjana Šterk-Tudić, dipl. </w:t>
      </w:r>
      <w:proofErr w:type="spellStart"/>
      <w:r w:rsidRPr="00761609">
        <w:rPr>
          <w:bCs/>
          <w:sz w:val="22"/>
          <w:szCs w:val="22"/>
        </w:rPr>
        <w:t>oec</w:t>
      </w:r>
      <w:proofErr w:type="spellEnd"/>
      <w:r w:rsidRPr="00761609">
        <w:rPr>
          <w:bCs/>
          <w:sz w:val="22"/>
          <w:szCs w:val="22"/>
        </w:rPr>
        <w:t>., da donese Odluku o imenovanju članova Povjerenstva za provedbu postupka ponovljene prodaje vozila iz članka 1. ove Odluke te da provede sve potrebne postupke za provedbu ove Odluke u skladu s propisima Republike Hrvatske.</w:t>
      </w:r>
    </w:p>
    <w:p w14:paraId="004F2F30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78D1E3C1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Članak 4.</w:t>
      </w:r>
    </w:p>
    <w:p w14:paraId="271B6079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Ova Odluka stupa na snagu danom donošenja.</w:t>
      </w:r>
    </w:p>
    <w:p w14:paraId="5F4D0529" w14:textId="28CBEE3B" w:rsidR="001633A4" w:rsidRPr="00761609" w:rsidRDefault="001633A4" w:rsidP="00766CA6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327F1C56" w14:textId="77777777" w:rsidR="001633A4" w:rsidRPr="00761609" w:rsidRDefault="001633A4" w:rsidP="00186B51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D9C2AA5" w14:textId="278835C8" w:rsidR="00186B51" w:rsidRPr="00761609" w:rsidRDefault="00B16EBC" w:rsidP="00B16EBC">
      <w:pPr>
        <w:spacing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761609">
        <w:rPr>
          <w:rFonts w:eastAsiaTheme="minorHAnsi"/>
          <w:b/>
          <w:sz w:val="22"/>
          <w:szCs w:val="22"/>
          <w:lang w:eastAsia="en-US"/>
        </w:rPr>
        <w:t>Točka 5.</w:t>
      </w:r>
    </w:p>
    <w:p w14:paraId="14DD8B5E" w14:textId="161AC307" w:rsidR="00766CA6" w:rsidRPr="00766CA6" w:rsidRDefault="00766CA6" w:rsidP="00766CA6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Upravno vijeće je u materijalima za 40. sjednicu izviješteno o </w:t>
      </w:r>
      <w:r w:rsidRPr="00766CA6">
        <w:rPr>
          <w:bCs/>
          <w:sz w:val="22"/>
          <w:szCs w:val="22"/>
        </w:rPr>
        <w:t>preuzimanj</w:t>
      </w:r>
      <w:r w:rsidRPr="00761609">
        <w:rPr>
          <w:bCs/>
          <w:sz w:val="22"/>
          <w:szCs w:val="22"/>
        </w:rPr>
        <w:t>u</w:t>
      </w:r>
      <w:r w:rsidRPr="00766CA6">
        <w:rPr>
          <w:bCs/>
          <w:sz w:val="22"/>
          <w:szCs w:val="22"/>
        </w:rPr>
        <w:t xml:space="preserve"> zdravstvene skrbi pacijenata ordinacije opće/obiteljske medicine na lokaciji Skakavac bb, Skakavac od 1. lipnja 2021. godine, zbog prestanka rada gđe Branke Fudurić, dr. med.</w:t>
      </w:r>
      <w:r w:rsidRPr="00761609">
        <w:rPr>
          <w:bCs/>
          <w:sz w:val="22"/>
          <w:szCs w:val="22"/>
        </w:rPr>
        <w:t xml:space="preserve"> te da je </w:t>
      </w:r>
      <w:r w:rsidRPr="00766CA6">
        <w:rPr>
          <w:bCs/>
          <w:sz w:val="22"/>
          <w:szCs w:val="22"/>
        </w:rPr>
        <w:t>sukladno čl. 3.a st. 3. Odluke o izmjenama i dopunama odluke o osnovama za sklapanje ugovora o provođenju zdravstvene zaštite iz obveznog zdravstvenog osiguranja NN br. 22/2020, potrebno ishoditi suglasnost za zapošljavanje doktora medicine specijalista opće/obiteljske medicine ili doktora medicine, jednog  izvršitelja/</w:t>
      </w:r>
      <w:proofErr w:type="spellStart"/>
      <w:r w:rsidRPr="00766CA6">
        <w:rPr>
          <w:bCs/>
          <w:sz w:val="22"/>
          <w:szCs w:val="22"/>
        </w:rPr>
        <w:t>ice</w:t>
      </w:r>
      <w:proofErr w:type="spellEnd"/>
      <w:r w:rsidRPr="00766CA6">
        <w:rPr>
          <w:bCs/>
          <w:sz w:val="22"/>
          <w:szCs w:val="22"/>
        </w:rPr>
        <w:t xml:space="preserve"> i medicinske sestre/tehničara, jednog izvršitelja/</w:t>
      </w:r>
      <w:proofErr w:type="spellStart"/>
      <w:r w:rsidRPr="00766CA6">
        <w:rPr>
          <w:bCs/>
          <w:sz w:val="22"/>
          <w:szCs w:val="22"/>
        </w:rPr>
        <w:t>ice</w:t>
      </w:r>
      <w:proofErr w:type="spellEnd"/>
      <w:r w:rsidRPr="00766CA6">
        <w:rPr>
          <w:bCs/>
          <w:sz w:val="22"/>
          <w:szCs w:val="22"/>
        </w:rPr>
        <w:t>.</w:t>
      </w:r>
    </w:p>
    <w:p w14:paraId="123864F3" w14:textId="77777777" w:rsidR="00766CA6" w:rsidRPr="00766CA6" w:rsidRDefault="00766CA6" w:rsidP="00766CA6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6CA6">
        <w:rPr>
          <w:bCs/>
          <w:sz w:val="22"/>
          <w:szCs w:val="22"/>
        </w:rPr>
        <w:t>Sukladno članku 58. Zakona o izvršavanju Državnog proračuna Republike Hrvatske za 2021. godinu (NN br. 135/20) propisano je da se proračunskim i izvanproračunskim korisnicima državnog proračuna te javnim ustanovama kojima se sredstva za plaće osiguravaju u državnom proračunu i iz sredstava Hrvatskog zavoda za zdravstveno osiguranje zabranjuje novo zapošljavanje te prijam službenika i namještenika na neodređeno i određeno vrijeme ako im se sredstva za rashode za zaposlene osiguravaju iz općih prihoda i primitaka odnosno iz sredstava Hrvatskog zavoda za zdravstveno osiguranje.</w:t>
      </w:r>
    </w:p>
    <w:p w14:paraId="188582EA" w14:textId="77777777" w:rsidR="00766CA6" w:rsidRPr="00766CA6" w:rsidRDefault="00766CA6" w:rsidP="00766CA6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6CA6">
        <w:rPr>
          <w:bCs/>
          <w:sz w:val="22"/>
          <w:szCs w:val="22"/>
        </w:rPr>
        <w:t>Iznimno od stavka 1. navedenog članka, novo zapošljavanje i prijam službenika i namještenika dopušteni su ako za to postoji opravdani i obrazloženi razlog, u kojem je slučaju za to potrebno dobiti prethodnu suglasnost čelnika nadležnog razdjela organizacijske klasifikacije.</w:t>
      </w:r>
    </w:p>
    <w:p w14:paraId="54FC0D2B" w14:textId="77777777" w:rsidR="00766CA6" w:rsidRPr="00766CA6" w:rsidRDefault="00766CA6" w:rsidP="00766CA6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6CA6">
        <w:rPr>
          <w:bCs/>
          <w:sz w:val="22"/>
          <w:szCs w:val="22"/>
        </w:rPr>
        <w:lastRenderedPageBreak/>
        <w:t>Čelnik nadležnog razdjela organizacijske klasifikacije može donijeti naputak o provedbi stavka 2. navedenog članka.</w:t>
      </w:r>
    </w:p>
    <w:p w14:paraId="6492135E" w14:textId="77777777" w:rsidR="00766CA6" w:rsidRPr="00766CA6" w:rsidRDefault="00766CA6" w:rsidP="00766CA6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6CA6">
        <w:rPr>
          <w:bCs/>
          <w:sz w:val="22"/>
          <w:szCs w:val="22"/>
        </w:rPr>
        <w:t>Ako proračunski korisnici na razini razdjela organizacijske klasifikacije zapošljavaju u skladu sa stavkom 2. ovoga članka, moraju dobiti prethodnu suglasnost ministra nadležnog za poslove uprave i ministra financija.</w:t>
      </w:r>
    </w:p>
    <w:p w14:paraId="52FDFACD" w14:textId="77777777" w:rsidR="00766CA6" w:rsidRPr="00766CA6" w:rsidRDefault="00766CA6" w:rsidP="00766CA6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6CA6">
        <w:rPr>
          <w:bCs/>
          <w:sz w:val="22"/>
          <w:szCs w:val="22"/>
        </w:rPr>
        <w:t>Nadležni razdjeli organizacijske klasifikacije iz stavka 2. navedenog članka izvještavaju Ministarstvo financija tromjesečno o danim suglasnostima u roku od 15 dana od dana isteka svakog tromjesečja.</w:t>
      </w:r>
    </w:p>
    <w:p w14:paraId="748B7BC3" w14:textId="77777777" w:rsidR="00766CA6" w:rsidRPr="00766CA6" w:rsidRDefault="00766CA6" w:rsidP="00766CA6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6CA6">
        <w:rPr>
          <w:bCs/>
          <w:sz w:val="22"/>
          <w:szCs w:val="22"/>
        </w:rPr>
        <w:t>Nadležni razdjel organizacijske klasifikacije izvještava Ministarstvo financija o donošenju naputka iz stavka 3. ovoga članka.</w:t>
      </w:r>
    </w:p>
    <w:p w14:paraId="1F50F074" w14:textId="72139F46" w:rsidR="0075210D" w:rsidRPr="00761609" w:rsidRDefault="00766CA6" w:rsidP="0075210D">
      <w:pPr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6CA6">
        <w:rPr>
          <w:bCs/>
          <w:sz w:val="22"/>
          <w:szCs w:val="22"/>
        </w:rPr>
        <w:t>Slijedom navedenog, zbog osiguravanja dostupnosti i kontinuiteta zdravstvene zaštite pacijenata ordinacije opće/obiteljske medicine u Skakavcu, Upravno vijeć</w:t>
      </w:r>
      <w:r w:rsidRPr="00761609">
        <w:rPr>
          <w:bCs/>
          <w:sz w:val="22"/>
          <w:szCs w:val="22"/>
        </w:rPr>
        <w:t xml:space="preserve">e je </w:t>
      </w:r>
      <w:r w:rsidR="008655FA">
        <w:rPr>
          <w:bCs/>
          <w:sz w:val="22"/>
          <w:szCs w:val="22"/>
        </w:rPr>
        <w:t xml:space="preserve">temeljem čl. 19. Statuta Doma zdravlja Karlovac </w:t>
      </w:r>
      <w:r w:rsidRPr="00761609">
        <w:rPr>
          <w:bCs/>
          <w:sz w:val="22"/>
          <w:szCs w:val="22"/>
        </w:rPr>
        <w:t>jednoglasno s</w:t>
      </w:r>
      <w:r w:rsidR="0075210D" w:rsidRPr="00761609">
        <w:rPr>
          <w:bCs/>
          <w:sz w:val="22"/>
          <w:szCs w:val="22"/>
        </w:rPr>
        <w:t xml:space="preserve"> pet glasova ZA donijelo sljedeće odluke: </w:t>
      </w:r>
    </w:p>
    <w:p w14:paraId="1A201C2B" w14:textId="77777777" w:rsidR="00766CA6" w:rsidRPr="00761609" w:rsidRDefault="00766CA6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73A4AD45" w14:textId="28E41F02" w:rsidR="00766CA6" w:rsidRPr="00761609" w:rsidRDefault="00766CA6" w:rsidP="00766CA6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 xml:space="preserve">O D L U K </w:t>
      </w:r>
      <w:r w:rsidR="0075210D" w:rsidRPr="00761609">
        <w:rPr>
          <w:rFonts w:eastAsia="Calibri"/>
          <w:bCs/>
          <w:sz w:val="22"/>
          <w:szCs w:val="22"/>
          <w:lang w:eastAsia="en-US"/>
        </w:rPr>
        <w:t>A</w:t>
      </w:r>
    </w:p>
    <w:p w14:paraId="0F982C00" w14:textId="77777777" w:rsidR="00766CA6" w:rsidRPr="00761609" w:rsidRDefault="00766CA6" w:rsidP="00766CA6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3EC89006" w14:textId="528659E8" w:rsidR="00766CA6" w:rsidRPr="00761609" w:rsidRDefault="00766CA6" w:rsidP="0075210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Članak 1.</w:t>
      </w:r>
    </w:p>
    <w:p w14:paraId="2F4A0D2C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46E82667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1. doktora medicine specijalista opće/obiteljske medicine ili doktora medicine, jednog  izvršitelja/</w:t>
      </w:r>
      <w:proofErr w:type="spellStart"/>
      <w:r w:rsidRPr="00761609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761609">
        <w:rPr>
          <w:rFonts w:eastAsia="Calibri"/>
          <w:bCs/>
          <w:sz w:val="22"/>
          <w:szCs w:val="22"/>
          <w:lang w:eastAsia="en-US"/>
        </w:rPr>
        <w:t xml:space="preserve"> na neodređeno vrijeme</w:t>
      </w:r>
      <w:bookmarkStart w:id="11" w:name="_Hlk64878555"/>
      <w:r w:rsidRPr="00761609">
        <w:rPr>
          <w:rFonts w:eastAsia="Calibri"/>
          <w:bCs/>
          <w:sz w:val="22"/>
          <w:szCs w:val="22"/>
          <w:lang w:eastAsia="en-US"/>
        </w:rPr>
        <w:t>.</w:t>
      </w:r>
    </w:p>
    <w:bookmarkEnd w:id="11"/>
    <w:p w14:paraId="531619F4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11EE8BFF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71E88730" w14:textId="0733EC61" w:rsidR="00766CA6" w:rsidRPr="00761609" w:rsidRDefault="00766CA6" w:rsidP="0075210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Članak 2.</w:t>
      </w:r>
    </w:p>
    <w:p w14:paraId="009722DE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Ova Odluka stupa na snagu danom donošenja.</w:t>
      </w:r>
    </w:p>
    <w:p w14:paraId="41215DD0" w14:textId="77777777" w:rsidR="00766CA6" w:rsidRPr="00761609" w:rsidRDefault="00766CA6" w:rsidP="00766CA6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</w:p>
    <w:p w14:paraId="3818D320" w14:textId="77777777" w:rsidR="00766CA6" w:rsidRPr="00761609" w:rsidRDefault="00766CA6" w:rsidP="00766CA6">
      <w:pPr>
        <w:spacing w:line="259" w:lineRule="auto"/>
        <w:jc w:val="left"/>
        <w:rPr>
          <w:rFonts w:eastAsia="Calibri"/>
          <w:bCs/>
          <w:sz w:val="22"/>
          <w:szCs w:val="22"/>
          <w:u w:val="single"/>
          <w:lang w:eastAsia="en-US"/>
        </w:rPr>
      </w:pPr>
      <w:r w:rsidRPr="00761609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2B683A68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 xml:space="preserve">Radi preuzimanja zdravstvene skrbi pacijenata ordinacije opće/obiteljske medicine na lokaciji Skakavac 11, Karlovac, od 1. lipnja 2021. godine, zbog prestanka rada gđe Branke Fudurić, dr. med. s 31.5.2021. godine sukladno Rješenju Ministarstva zdravstva, Klasa: UP/I-543-05/99-03/355, </w:t>
      </w:r>
      <w:proofErr w:type="spellStart"/>
      <w:r w:rsidRPr="00761609">
        <w:rPr>
          <w:rFonts w:eastAsia="Calibri"/>
          <w:bCs/>
          <w:sz w:val="22"/>
          <w:szCs w:val="22"/>
          <w:lang w:eastAsia="en-US"/>
        </w:rPr>
        <w:t>Urbroj</w:t>
      </w:r>
      <w:proofErr w:type="spellEnd"/>
      <w:r w:rsidRPr="00761609">
        <w:rPr>
          <w:rFonts w:eastAsia="Calibri"/>
          <w:bCs/>
          <w:sz w:val="22"/>
          <w:szCs w:val="22"/>
          <w:lang w:eastAsia="en-US"/>
        </w:rPr>
        <w:t xml:space="preserve">:  543-07-2-1/8-21-13 od 11. svibnja 2021. godine, a temeljem čl. 3.a st. 3. Odluke o izmjenama i dopunama odluke o osnovama za sklapanje ugovora o provođenju zdravstvene zaštite iz obveznog zdravstvenog osiguranja NN br. 22/2020, </w:t>
      </w:r>
      <w:r w:rsidRPr="00761609">
        <w:rPr>
          <w:rFonts w:eastAsia="Calibri"/>
          <w:bCs/>
          <w:sz w:val="22"/>
          <w:szCs w:val="22"/>
          <w:lang w:val="pt-BR" w:eastAsia="en-US"/>
        </w:rPr>
        <w:t xml:space="preserve">nužno je primiti u radni odnos </w:t>
      </w:r>
      <w:r w:rsidRPr="00761609">
        <w:rPr>
          <w:rFonts w:eastAsia="Calibri"/>
          <w:bCs/>
          <w:sz w:val="22"/>
          <w:szCs w:val="22"/>
          <w:lang w:eastAsia="en-US"/>
        </w:rPr>
        <w:t xml:space="preserve">doktora medicine specijalista opće/obiteljske medicine ili doktora medicine, za rad u ordinaciji opće/obiteljske medicine na adresi Skakavac 11, Karlovac,  nakon </w:t>
      </w:r>
      <w:r w:rsidRPr="00761609">
        <w:rPr>
          <w:rFonts w:eastAsia="Calibri"/>
          <w:bCs/>
          <w:sz w:val="22"/>
          <w:szCs w:val="22"/>
          <w:lang w:val="pt-BR" w:eastAsia="en-US"/>
        </w:rPr>
        <w:t>prestanka rada Branke Fudurić, dr. med..</w:t>
      </w:r>
    </w:p>
    <w:p w14:paraId="58958212" w14:textId="6E000992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Slijedom navedenog, donosi se Odluka kao u izreci.</w:t>
      </w:r>
    </w:p>
    <w:p w14:paraId="127C190F" w14:textId="77777777" w:rsidR="0075210D" w:rsidRPr="00761609" w:rsidRDefault="0075210D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4D6293B0" w14:textId="6F666CAA" w:rsidR="00766CA6" w:rsidRPr="00761609" w:rsidRDefault="00766CA6" w:rsidP="00766CA6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 xml:space="preserve">O D L U K </w:t>
      </w:r>
      <w:r w:rsidR="0075210D" w:rsidRPr="00761609">
        <w:rPr>
          <w:rFonts w:eastAsia="Calibri"/>
          <w:bCs/>
          <w:sz w:val="22"/>
          <w:szCs w:val="22"/>
          <w:lang w:eastAsia="en-US"/>
        </w:rPr>
        <w:t>A</w:t>
      </w:r>
    </w:p>
    <w:p w14:paraId="59C8B78E" w14:textId="77777777" w:rsidR="00766CA6" w:rsidRPr="00761609" w:rsidRDefault="00766CA6" w:rsidP="00766CA6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3E2472E2" w14:textId="4763B104" w:rsidR="00766CA6" w:rsidRPr="00761609" w:rsidRDefault="00766CA6" w:rsidP="0075210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Članak 1.</w:t>
      </w:r>
    </w:p>
    <w:p w14:paraId="17581521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292F6257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1. medicinske sestre/tehničara, jedan izvršitelj/</w:t>
      </w:r>
      <w:proofErr w:type="spellStart"/>
      <w:r w:rsidRPr="00761609">
        <w:rPr>
          <w:rFonts w:eastAsia="Calibri"/>
          <w:bCs/>
          <w:sz w:val="22"/>
          <w:szCs w:val="22"/>
          <w:lang w:eastAsia="en-US"/>
        </w:rPr>
        <w:t>ica</w:t>
      </w:r>
      <w:proofErr w:type="spellEnd"/>
      <w:r w:rsidRPr="00761609">
        <w:rPr>
          <w:rFonts w:eastAsia="Calibri"/>
          <w:bCs/>
          <w:sz w:val="22"/>
          <w:szCs w:val="22"/>
          <w:lang w:eastAsia="en-US"/>
        </w:rPr>
        <w:t xml:space="preserve"> na neodređeno vrijeme.</w:t>
      </w:r>
    </w:p>
    <w:p w14:paraId="19DC64CC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06201F5B" w14:textId="568AB8A6" w:rsidR="00766CA6" w:rsidRPr="00761609" w:rsidRDefault="00766CA6" w:rsidP="0075210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Članak 2.</w:t>
      </w:r>
    </w:p>
    <w:p w14:paraId="195FAC1F" w14:textId="77777777" w:rsidR="00766CA6" w:rsidRPr="00761609" w:rsidRDefault="00766CA6" w:rsidP="00766CA6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Ova Odluka stupa na snagu danom donošenja.</w:t>
      </w:r>
    </w:p>
    <w:p w14:paraId="065ACE5F" w14:textId="77777777" w:rsidR="00766CA6" w:rsidRPr="00761609" w:rsidRDefault="00766CA6" w:rsidP="00766CA6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</w:p>
    <w:p w14:paraId="64ABD353" w14:textId="77777777" w:rsidR="00766CA6" w:rsidRPr="00761609" w:rsidRDefault="00766CA6" w:rsidP="00766CA6">
      <w:pPr>
        <w:spacing w:line="259" w:lineRule="auto"/>
        <w:jc w:val="left"/>
        <w:rPr>
          <w:rFonts w:eastAsia="Calibri"/>
          <w:bCs/>
          <w:sz w:val="22"/>
          <w:szCs w:val="22"/>
          <w:u w:val="single"/>
          <w:lang w:eastAsia="en-US"/>
        </w:rPr>
      </w:pPr>
      <w:r w:rsidRPr="00761609">
        <w:rPr>
          <w:rFonts w:eastAsia="Calibri"/>
          <w:bCs/>
          <w:sz w:val="22"/>
          <w:szCs w:val="22"/>
          <w:u w:val="single"/>
          <w:lang w:eastAsia="en-US"/>
        </w:rPr>
        <w:t>Obrazloženje</w:t>
      </w:r>
    </w:p>
    <w:p w14:paraId="2ED6F590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 xml:space="preserve">Radi preuzimanja zdravstvene skrbi pacijenata ordinacije opće/obiteljske medicine na lokaciji Skakavac 11, Karlovac, od 1. lipnja 2021. godine, zbog prestanka rada gđe Branke Fudurić, dr. med. s 31.5.2021. godine sukladno Rješenju Ministarstva zdravstva, Klasa: UP/I-543-05/99-03/355, </w:t>
      </w:r>
      <w:proofErr w:type="spellStart"/>
      <w:r w:rsidRPr="00761609">
        <w:rPr>
          <w:rFonts w:eastAsia="Calibri"/>
          <w:bCs/>
          <w:sz w:val="22"/>
          <w:szCs w:val="22"/>
          <w:lang w:eastAsia="en-US"/>
        </w:rPr>
        <w:t>Urbroj</w:t>
      </w:r>
      <w:proofErr w:type="spellEnd"/>
      <w:r w:rsidRPr="00761609">
        <w:rPr>
          <w:rFonts w:eastAsia="Calibri"/>
          <w:bCs/>
          <w:sz w:val="22"/>
          <w:szCs w:val="22"/>
          <w:lang w:eastAsia="en-US"/>
        </w:rPr>
        <w:t xml:space="preserve">:  543-07-2-1/8-21-13 od 11. svibnja 2021. godine, a temeljem čl. 3.a st. 3. Odluke o izmjenama i dopunama odluke o osnovama za sklapanje ugovora o provođenju zdravstvene zaštite iz obveznog zdravstvenog osiguranja NN br. 22/2020, </w:t>
      </w:r>
      <w:r w:rsidRPr="00761609">
        <w:rPr>
          <w:rFonts w:eastAsia="Calibri"/>
          <w:bCs/>
          <w:sz w:val="22"/>
          <w:szCs w:val="22"/>
          <w:lang w:val="pt-BR" w:eastAsia="en-US"/>
        </w:rPr>
        <w:t xml:space="preserve">nužno je primiti u radni odnos jednu medicinsku sestru/tehničara za rad </w:t>
      </w:r>
      <w:r w:rsidRPr="00761609">
        <w:rPr>
          <w:rFonts w:eastAsia="Calibri"/>
          <w:bCs/>
          <w:sz w:val="22"/>
          <w:szCs w:val="22"/>
          <w:lang w:eastAsia="en-US"/>
        </w:rPr>
        <w:t xml:space="preserve">u ordinaciji opće/obiteljske medicine na adresi Skakavac 11, Karlovac,  nakon </w:t>
      </w:r>
      <w:r w:rsidRPr="00761609">
        <w:rPr>
          <w:rFonts w:eastAsia="Calibri"/>
          <w:bCs/>
          <w:sz w:val="22"/>
          <w:szCs w:val="22"/>
          <w:lang w:val="pt-BR" w:eastAsia="en-US"/>
        </w:rPr>
        <w:t>prestanka rada Branke Fudurić, dr. med..</w:t>
      </w:r>
    </w:p>
    <w:p w14:paraId="07976A0F" w14:textId="77777777" w:rsidR="00766CA6" w:rsidRPr="00761609" w:rsidRDefault="00766CA6" w:rsidP="00766CA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Slijedom navedenog, donosi se Odluka kao u izreci.</w:t>
      </w:r>
    </w:p>
    <w:p w14:paraId="7AABC1A8" w14:textId="77777777" w:rsidR="00766CA6" w:rsidRPr="00761609" w:rsidRDefault="00766CA6" w:rsidP="00766CA6">
      <w:p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</w:p>
    <w:p w14:paraId="68616FD7" w14:textId="17B2B7C2" w:rsidR="00766CA6" w:rsidRPr="00761609" w:rsidRDefault="0075210D" w:rsidP="0075210D">
      <w:pPr>
        <w:suppressAutoHyphens/>
        <w:overflowPunct w:val="0"/>
        <w:autoSpaceDE w:val="0"/>
        <w:jc w:val="center"/>
        <w:textAlignment w:val="baseline"/>
        <w:rPr>
          <w:b/>
          <w:bCs/>
          <w:sz w:val="22"/>
          <w:szCs w:val="22"/>
        </w:rPr>
      </w:pPr>
      <w:r w:rsidRPr="00761609">
        <w:rPr>
          <w:b/>
          <w:bCs/>
          <w:sz w:val="22"/>
          <w:szCs w:val="22"/>
        </w:rPr>
        <w:lastRenderedPageBreak/>
        <w:t>Točka 6.</w:t>
      </w:r>
    </w:p>
    <w:p w14:paraId="01F315B8" w14:textId="728EE152" w:rsidR="0075210D" w:rsidRPr="00761609" w:rsidRDefault="0075210D" w:rsidP="0075210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75210D">
        <w:rPr>
          <w:rFonts w:eastAsiaTheme="minorHAnsi"/>
          <w:sz w:val="22"/>
          <w:szCs w:val="22"/>
          <w:lang w:eastAsia="en-US"/>
        </w:rPr>
        <w:t>U privitku Poziva</w:t>
      </w:r>
      <w:r w:rsidRPr="00761609">
        <w:rPr>
          <w:rFonts w:eastAsiaTheme="minorHAnsi"/>
          <w:sz w:val="22"/>
          <w:szCs w:val="22"/>
          <w:lang w:eastAsia="en-US"/>
        </w:rPr>
        <w:t xml:space="preserve"> Upravnom vijeću je </w:t>
      </w:r>
      <w:r w:rsidRPr="0075210D">
        <w:rPr>
          <w:rFonts w:eastAsiaTheme="minorHAnsi"/>
          <w:sz w:val="22"/>
          <w:szCs w:val="22"/>
          <w:lang w:eastAsia="en-US"/>
        </w:rPr>
        <w:t>dostavlj</w:t>
      </w:r>
      <w:r w:rsidRPr="00761609">
        <w:rPr>
          <w:rFonts w:eastAsiaTheme="minorHAnsi"/>
          <w:sz w:val="22"/>
          <w:szCs w:val="22"/>
          <w:lang w:eastAsia="en-US"/>
        </w:rPr>
        <w:t>en</w:t>
      </w:r>
      <w:r w:rsidRPr="0075210D">
        <w:rPr>
          <w:rFonts w:eastAsiaTheme="minorHAnsi"/>
          <w:sz w:val="22"/>
          <w:szCs w:val="22"/>
          <w:lang w:eastAsia="en-US"/>
        </w:rPr>
        <w:t xml:space="preserve"> prijedlog Pravilnika o izmjenama Pravilnika </w:t>
      </w:r>
      <w:bookmarkStart w:id="12" w:name="_Hlk507067167"/>
      <w:r w:rsidRPr="0075210D">
        <w:rPr>
          <w:rFonts w:eastAsiaTheme="minorHAnsi"/>
          <w:sz w:val="22"/>
          <w:szCs w:val="22"/>
          <w:lang w:eastAsia="en-US"/>
        </w:rPr>
        <w:t>o unutarnjem ustroju i sistematizaciji radnih mjesta Doma zdravlja Karlovac</w:t>
      </w:r>
      <w:bookmarkEnd w:id="12"/>
      <w:r w:rsidRPr="0075210D">
        <w:rPr>
          <w:rFonts w:eastAsiaTheme="minorHAnsi"/>
          <w:sz w:val="22"/>
          <w:szCs w:val="22"/>
          <w:lang w:eastAsia="en-US"/>
        </w:rPr>
        <w:t xml:space="preserve"> za koji je sukladno čl. 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čl. 150. Zakona o radu (NN br. 93/14, 127/17 i 98/19) provedeno  savjetovanje </w:t>
      </w:r>
      <w:bookmarkStart w:id="13" w:name="_Hlk525652880"/>
      <w:r w:rsidRPr="0075210D">
        <w:rPr>
          <w:rFonts w:eastAsiaTheme="minorHAnsi"/>
          <w:bCs/>
          <w:sz w:val="22"/>
          <w:szCs w:val="22"/>
          <w:lang w:eastAsia="en-US"/>
        </w:rPr>
        <w:t>s Radničkim vijećem Doma zdravlja. Izmjene koje s</w:t>
      </w:r>
      <w:r w:rsidRPr="00761609">
        <w:rPr>
          <w:rFonts w:eastAsiaTheme="minorHAnsi"/>
          <w:bCs/>
          <w:sz w:val="22"/>
          <w:szCs w:val="22"/>
          <w:lang w:eastAsia="en-US"/>
        </w:rPr>
        <w:t>u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 predl</w:t>
      </w:r>
      <w:r w:rsidRPr="00761609">
        <w:rPr>
          <w:rFonts w:eastAsiaTheme="minorHAnsi"/>
          <w:bCs/>
          <w:sz w:val="22"/>
          <w:szCs w:val="22"/>
          <w:lang w:eastAsia="en-US"/>
        </w:rPr>
        <w:t>o</w:t>
      </w:r>
      <w:r w:rsidRPr="0075210D">
        <w:rPr>
          <w:rFonts w:eastAsiaTheme="minorHAnsi"/>
          <w:bCs/>
          <w:sz w:val="22"/>
          <w:szCs w:val="22"/>
          <w:lang w:eastAsia="en-US"/>
        </w:rPr>
        <w:t>ž</w:t>
      </w:r>
      <w:r w:rsidRPr="00761609">
        <w:rPr>
          <w:rFonts w:eastAsiaTheme="minorHAnsi"/>
          <w:bCs/>
          <w:sz w:val="22"/>
          <w:szCs w:val="22"/>
          <w:lang w:eastAsia="en-US"/>
        </w:rPr>
        <w:t>ene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 odnos</w:t>
      </w:r>
      <w:r w:rsidRPr="00761609">
        <w:rPr>
          <w:rFonts w:eastAsiaTheme="minorHAnsi"/>
          <w:bCs/>
          <w:sz w:val="22"/>
          <w:szCs w:val="22"/>
          <w:lang w:eastAsia="en-US"/>
        </w:rPr>
        <w:t>ile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 s</w:t>
      </w:r>
      <w:r w:rsidRPr="00761609">
        <w:rPr>
          <w:rFonts w:eastAsiaTheme="minorHAnsi"/>
          <w:bCs/>
          <w:sz w:val="22"/>
          <w:szCs w:val="22"/>
          <w:lang w:eastAsia="en-US"/>
        </w:rPr>
        <w:t>u</w:t>
      </w:r>
      <w:r w:rsidRPr="0075210D">
        <w:rPr>
          <w:bCs/>
          <w:sz w:val="22"/>
          <w:szCs w:val="22"/>
          <w:lang w:eastAsia="hr-HR"/>
        </w:rPr>
        <w:t xml:space="preserve"> </w:t>
      </w:r>
      <w:r w:rsidRPr="00761609">
        <w:rPr>
          <w:bCs/>
          <w:sz w:val="22"/>
          <w:szCs w:val="22"/>
          <w:lang w:eastAsia="hr-HR"/>
        </w:rPr>
        <w:t xml:space="preserve">se 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na povećanje broja izvršitelja s 12 na 15 u </w:t>
      </w:r>
      <w:bookmarkStart w:id="14" w:name="_Hlk72876604"/>
      <w:r w:rsidRPr="0075210D">
        <w:rPr>
          <w:rFonts w:eastAsiaTheme="minorHAnsi"/>
          <w:bCs/>
          <w:sz w:val="22"/>
          <w:szCs w:val="22"/>
          <w:lang w:eastAsia="en-US"/>
        </w:rPr>
        <w:t xml:space="preserve">organizacijskoj jedinici 3. Ostale zdravstvene djelatnosti, </w:t>
      </w:r>
      <w:bookmarkEnd w:id="14"/>
      <w:r w:rsidRPr="0075210D">
        <w:rPr>
          <w:rFonts w:eastAsiaTheme="minorHAnsi"/>
          <w:bCs/>
          <w:sz w:val="22"/>
          <w:szCs w:val="22"/>
          <w:lang w:eastAsia="en-US"/>
        </w:rPr>
        <w:t>u točki 3.2. Djelatnost opće/obiteljske medicine, radi preuzimanja ordinacije opće/obiteljske medicine u Skakavcu i mogućih preuzimanja ordinacija opće/obiteljske medicine liječnika koji odlaze u mirovinu. Nadalje, u točki 3.4. Djelatnost zdravstvene zaštite predškolske djece</w:t>
      </w:r>
      <w:r w:rsidRPr="00761609">
        <w:rPr>
          <w:rFonts w:eastAsiaTheme="minorHAnsi"/>
          <w:bCs/>
          <w:sz w:val="22"/>
          <w:szCs w:val="22"/>
          <w:lang w:eastAsia="en-US"/>
        </w:rPr>
        <w:t xml:space="preserve"> predloženo je u materijalima za 40. sjednicu Upravnog vijeća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 poveća</w:t>
      </w:r>
      <w:r w:rsidRPr="00761609">
        <w:rPr>
          <w:rFonts w:eastAsiaTheme="minorHAnsi"/>
          <w:bCs/>
          <w:sz w:val="22"/>
          <w:szCs w:val="22"/>
          <w:lang w:eastAsia="en-US"/>
        </w:rPr>
        <w:t xml:space="preserve">nje </w:t>
      </w:r>
      <w:r w:rsidRPr="0075210D">
        <w:rPr>
          <w:rFonts w:eastAsiaTheme="minorHAnsi"/>
          <w:bCs/>
          <w:sz w:val="22"/>
          <w:szCs w:val="22"/>
          <w:lang w:eastAsia="en-US"/>
        </w:rPr>
        <w:t>broj</w:t>
      </w:r>
      <w:r w:rsidRPr="00761609">
        <w:rPr>
          <w:rFonts w:eastAsiaTheme="minorHAnsi"/>
          <w:bCs/>
          <w:sz w:val="22"/>
          <w:szCs w:val="22"/>
          <w:lang w:eastAsia="en-US"/>
        </w:rPr>
        <w:t>a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 izvršitelja s </w:t>
      </w:r>
      <w:r w:rsidR="008655FA">
        <w:rPr>
          <w:rFonts w:eastAsiaTheme="minorHAnsi"/>
          <w:bCs/>
          <w:sz w:val="22"/>
          <w:szCs w:val="22"/>
          <w:lang w:eastAsia="en-US"/>
        </w:rPr>
        <w:t>jednog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 na </w:t>
      </w:r>
      <w:r w:rsidR="008655FA">
        <w:rPr>
          <w:rFonts w:eastAsiaTheme="minorHAnsi"/>
          <w:bCs/>
          <w:sz w:val="22"/>
          <w:szCs w:val="22"/>
          <w:lang w:eastAsia="en-US"/>
        </w:rPr>
        <w:t>dva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 radi povratka sa specijalističkog usavršavanja iz pedijatrije gđe Maje Fiolić, dr. med. krajem 2021. godine. Također, u organizacijskoj jedinici 3. Ostale zdravstvene djelatnosti,  </w:t>
      </w:r>
      <w:r w:rsidRPr="00761609">
        <w:rPr>
          <w:rFonts w:eastAsiaTheme="minorHAnsi"/>
          <w:bCs/>
          <w:sz w:val="22"/>
          <w:szCs w:val="22"/>
          <w:lang w:eastAsia="en-US"/>
        </w:rPr>
        <w:t xml:space="preserve">predloženo je da se 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dodaje točka 3.8. Djelatnost zdravstvene zaštite žena s po jednim izvršiteljem u timu - </w:t>
      </w:r>
      <w:bookmarkStart w:id="15" w:name="_Hlk72873838"/>
      <w:r w:rsidRPr="0075210D">
        <w:rPr>
          <w:rFonts w:eastAsiaTheme="minorHAnsi"/>
          <w:bCs/>
          <w:sz w:val="22"/>
          <w:szCs w:val="22"/>
          <w:lang w:eastAsia="en-US"/>
        </w:rPr>
        <w:t xml:space="preserve">doktorom medicine specijalistom ginekologije i </w:t>
      </w:r>
      <w:proofErr w:type="spellStart"/>
      <w:r w:rsidRPr="0075210D">
        <w:rPr>
          <w:rFonts w:eastAsiaTheme="minorHAnsi"/>
          <w:bCs/>
          <w:sz w:val="22"/>
          <w:szCs w:val="22"/>
          <w:lang w:eastAsia="en-US"/>
        </w:rPr>
        <w:t>opstetricije</w:t>
      </w:r>
      <w:proofErr w:type="spellEnd"/>
      <w:r w:rsidRPr="0075210D">
        <w:rPr>
          <w:rFonts w:eastAsiaTheme="minorHAnsi"/>
          <w:bCs/>
          <w:sz w:val="22"/>
          <w:szCs w:val="22"/>
          <w:lang w:eastAsia="en-US"/>
        </w:rPr>
        <w:t xml:space="preserve"> ili doktorom medicine specijalistom ginekologije i </w:t>
      </w:r>
      <w:proofErr w:type="spellStart"/>
      <w:r w:rsidRPr="0075210D">
        <w:rPr>
          <w:rFonts w:eastAsiaTheme="minorHAnsi"/>
          <w:bCs/>
          <w:sz w:val="22"/>
          <w:szCs w:val="22"/>
          <w:lang w:eastAsia="en-US"/>
        </w:rPr>
        <w:t>opstetricije</w:t>
      </w:r>
      <w:proofErr w:type="spellEnd"/>
      <w:r w:rsidRPr="0075210D">
        <w:rPr>
          <w:rFonts w:eastAsiaTheme="minorHAnsi"/>
          <w:bCs/>
          <w:sz w:val="22"/>
          <w:szCs w:val="22"/>
          <w:lang w:eastAsia="en-US"/>
        </w:rPr>
        <w:t>, užim specijalist</w:t>
      </w:r>
      <w:bookmarkEnd w:id="15"/>
      <w:r w:rsidRPr="0075210D">
        <w:rPr>
          <w:rFonts w:eastAsiaTheme="minorHAnsi"/>
          <w:bCs/>
          <w:sz w:val="22"/>
          <w:szCs w:val="22"/>
          <w:lang w:eastAsia="en-US"/>
        </w:rPr>
        <w:t xml:space="preserve">om te medicinskom sestrom/tehničarem radi preuzimanja ordinacije zdravstvene zaštite žena g. Berislava </w:t>
      </w:r>
      <w:proofErr w:type="spellStart"/>
      <w:r w:rsidRPr="0075210D">
        <w:rPr>
          <w:rFonts w:eastAsiaTheme="minorHAnsi"/>
          <w:bCs/>
          <w:sz w:val="22"/>
          <w:szCs w:val="22"/>
          <w:lang w:eastAsia="en-US"/>
        </w:rPr>
        <w:t>Kekića</w:t>
      </w:r>
      <w:proofErr w:type="spellEnd"/>
      <w:r w:rsidRPr="0075210D">
        <w:rPr>
          <w:rFonts w:eastAsiaTheme="minorHAnsi"/>
          <w:bCs/>
          <w:sz w:val="22"/>
          <w:szCs w:val="22"/>
          <w:lang w:eastAsia="en-US"/>
        </w:rPr>
        <w:t xml:space="preserve">, dr. med. </w:t>
      </w:r>
      <w:proofErr w:type="spellStart"/>
      <w:r w:rsidRPr="0075210D">
        <w:rPr>
          <w:rFonts w:eastAsiaTheme="minorHAnsi"/>
          <w:bCs/>
          <w:sz w:val="22"/>
          <w:szCs w:val="22"/>
          <w:lang w:eastAsia="en-US"/>
        </w:rPr>
        <w:t>spec</w:t>
      </w:r>
      <w:proofErr w:type="spellEnd"/>
      <w:r w:rsidRPr="0075210D">
        <w:rPr>
          <w:rFonts w:eastAsiaTheme="minorHAnsi"/>
          <w:bCs/>
          <w:sz w:val="22"/>
          <w:szCs w:val="22"/>
          <w:lang w:eastAsia="en-US"/>
        </w:rPr>
        <w:t xml:space="preserve">. ginekologije i </w:t>
      </w:r>
      <w:proofErr w:type="spellStart"/>
      <w:r w:rsidRPr="0075210D">
        <w:rPr>
          <w:rFonts w:eastAsiaTheme="minorHAnsi"/>
          <w:bCs/>
          <w:sz w:val="22"/>
          <w:szCs w:val="22"/>
          <w:lang w:eastAsia="en-US"/>
        </w:rPr>
        <w:t>opstetricije</w:t>
      </w:r>
      <w:proofErr w:type="spellEnd"/>
      <w:r w:rsidRPr="0075210D">
        <w:rPr>
          <w:rFonts w:eastAsiaTheme="minorHAnsi"/>
          <w:bCs/>
          <w:sz w:val="22"/>
          <w:szCs w:val="22"/>
          <w:lang w:eastAsia="en-US"/>
        </w:rPr>
        <w:t xml:space="preserve"> nakon odlaska liječnik</w:t>
      </w:r>
      <w:r w:rsidRPr="00761609">
        <w:rPr>
          <w:rFonts w:eastAsiaTheme="minorHAnsi"/>
          <w:bCs/>
          <w:sz w:val="22"/>
          <w:szCs w:val="22"/>
          <w:lang w:eastAsia="en-US"/>
        </w:rPr>
        <w:t>a</w:t>
      </w:r>
      <w:r w:rsidRPr="0075210D">
        <w:rPr>
          <w:rFonts w:eastAsiaTheme="minorHAnsi"/>
          <w:bCs/>
          <w:sz w:val="22"/>
          <w:szCs w:val="22"/>
          <w:lang w:eastAsia="en-US"/>
        </w:rPr>
        <w:t xml:space="preserve"> u mirovinu.</w:t>
      </w:r>
    </w:p>
    <w:p w14:paraId="3772D013" w14:textId="502BAF53" w:rsidR="0075210D" w:rsidRPr="0075210D" w:rsidRDefault="0075210D" w:rsidP="0075210D">
      <w:pPr>
        <w:spacing w:line="259" w:lineRule="auto"/>
        <w:rPr>
          <w:rFonts w:eastAsiaTheme="minorHAnsi"/>
          <w:sz w:val="22"/>
          <w:szCs w:val="22"/>
          <w:lang w:eastAsia="en-US"/>
        </w:rPr>
      </w:pPr>
      <w:bookmarkStart w:id="16" w:name="_Hlk73001383"/>
      <w:r w:rsidRPr="0075210D">
        <w:rPr>
          <w:rFonts w:eastAsiaTheme="minorHAnsi"/>
          <w:sz w:val="22"/>
          <w:szCs w:val="22"/>
          <w:lang w:eastAsia="en-US"/>
        </w:rPr>
        <w:t>Slijedom navedenog, Upravno vijeć</w:t>
      </w:r>
      <w:r w:rsidRPr="00761609">
        <w:rPr>
          <w:rFonts w:eastAsiaTheme="minorHAnsi"/>
          <w:sz w:val="22"/>
          <w:szCs w:val="22"/>
          <w:lang w:eastAsia="en-US"/>
        </w:rPr>
        <w:t xml:space="preserve">e je </w:t>
      </w:r>
      <w:r w:rsidRPr="0075210D">
        <w:rPr>
          <w:rFonts w:eastAsiaTheme="minorHAnsi"/>
          <w:sz w:val="22"/>
          <w:szCs w:val="22"/>
          <w:lang w:eastAsia="en-US"/>
        </w:rPr>
        <w:t xml:space="preserve">temeljem čl. 19. i 42. Statuta </w:t>
      </w:r>
      <w:r w:rsidRPr="00761609">
        <w:rPr>
          <w:rFonts w:eastAsiaTheme="minorHAnsi"/>
          <w:sz w:val="22"/>
          <w:szCs w:val="22"/>
          <w:lang w:eastAsia="en-US"/>
        </w:rPr>
        <w:t xml:space="preserve">jednoglasno s pet glasova ZA donijelo </w:t>
      </w:r>
      <w:r w:rsidRPr="0075210D">
        <w:rPr>
          <w:rFonts w:eastAsiaTheme="minorHAnsi"/>
          <w:sz w:val="22"/>
          <w:szCs w:val="22"/>
          <w:lang w:eastAsia="en-US"/>
        </w:rPr>
        <w:t xml:space="preserve">sljedeću </w:t>
      </w:r>
      <w:bookmarkEnd w:id="16"/>
    </w:p>
    <w:p w14:paraId="601911C3" w14:textId="6973D027" w:rsidR="0075210D" w:rsidRPr="00761609" w:rsidRDefault="0075210D" w:rsidP="0075210D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192F6DC2" w14:textId="77777777" w:rsidR="0075210D" w:rsidRPr="00761609" w:rsidRDefault="0075210D" w:rsidP="0075210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O D L U K U</w:t>
      </w:r>
    </w:p>
    <w:p w14:paraId="4B9262D9" w14:textId="77777777" w:rsidR="0075210D" w:rsidRPr="00761609" w:rsidRDefault="0075210D" w:rsidP="0075210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3E34C0C4" w14:textId="3D6EACDB" w:rsidR="0075210D" w:rsidRPr="00761609" w:rsidRDefault="0075210D" w:rsidP="0075210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Članak 1.</w:t>
      </w:r>
    </w:p>
    <w:p w14:paraId="08D400EA" w14:textId="77777777" w:rsidR="0075210D" w:rsidRPr="00761609" w:rsidRDefault="0075210D" w:rsidP="0075210D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Donosi se Pravilnik o izmjenama Pravilnika o unutarnjem ustroju i sistematizaciji radnih mjesta Doma zdravlja Karlovac, koji se nalazi u privitku ove Odluke i čini njezin sastavni dio.</w:t>
      </w:r>
    </w:p>
    <w:p w14:paraId="4833BF17" w14:textId="77777777" w:rsidR="0075210D" w:rsidRPr="00761609" w:rsidRDefault="0075210D" w:rsidP="0075210D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F3F961B" w14:textId="44112C05" w:rsidR="0075210D" w:rsidRPr="00761609" w:rsidRDefault="0075210D" w:rsidP="0075210D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Članak 2.</w:t>
      </w:r>
    </w:p>
    <w:p w14:paraId="056E636D" w14:textId="77777777" w:rsidR="0075210D" w:rsidRPr="00761609" w:rsidRDefault="0075210D" w:rsidP="0075210D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Ova Odluka stupa na snagu danom donošenja.</w:t>
      </w:r>
    </w:p>
    <w:bookmarkEnd w:id="13"/>
    <w:p w14:paraId="64719112" w14:textId="77777777" w:rsidR="00766CA6" w:rsidRPr="00761609" w:rsidRDefault="00766CA6" w:rsidP="008655FA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3060CCF" w14:textId="77777777" w:rsidR="00766CA6" w:rsidRPr="00761609" w:rsidRDefault="00766CA6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6455671A" w14:textId="120B281B" w:rsidR="00766CA6" w:rsidRPr="00761609" w:rsidRDefault="0075210D" w:rsidP="0075210D">
      <w:pPr>
        <w:suppressAutoHyphens/>
        <w:overflowPunct w:val="0"/>
        <w:autoSpaceDE w:val="0"/>
        <w:jc w:val="center"/>
        <w:textAlignment w:val="baseline"/>
        <w:rPr>
          <w:b/>
          <w:bCs/>
          <w:sz w:val="22"/>
          <w:szCs w:val="22"/>
        </w:rPr>
      </w:pPr>
      <w:r w:rsidRPr="00761609">
        <w:rPr>
          <w:b/>
          <w:bCs/>
          <w:sz w:val="22"/>
          <w:szCs w:val="22"/>
        </w:rPr>
        <w:t>Točka 7.</w:t>
      </w:r>
    </w:p>
    <w:p w14:paraId="1F1C6906" w14:textId="1E24C70F" w:rsidR="0075210D" w:rsidRPr="0075210D" w:rsidRDefault="0075210D" w:rsidP="0075210D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761609">
        <w:rPr>
          <w:rFonts w:eastAsiaTheme="minorHAnsi"/>
          <w:sz w:val="22"/>
          <w:szCs w:val="22"/>
          <w:lang w:eastAsia="en-US"/>
        </w:rPr>
        <w:t xml:space="preserve">Upravnom vijeću je u materijalima za 40. sjednicu dostavljena </w:t>
      </w:r>
      <w:r w:rsidRPr="0075210D">
        <w:rPr>
          <w:rFonts w:eastAsiaTheme="minorHAnsi"/>
          <w:sz w:val="22"/>
          <w:szCs w:val="22"/>
          <w:lang w:eastAsia="en-US"/>
        </w:rPr>
        <w:t>Zamolb</w:t>
      </w:r>
      <w:r w:rsidRPr="00761609">
        <w:rPr>
          <w:rFonts w:eastAsiaTheme="minorHAnsi"/>
          <w:sz w:val="22"/>
          <w:szCs w:val="22"/>
          <w:lang w:eastAsia="en-US"/>
        </w:rPr>
        <w:t>a</w:t>
      </w:r>
      <w:r w:rsidRPr="0075210D">
        <w:rPr>
          <w:rFonts w:eastAsiaTheme="minorHAnsi"/>
          <w:sz w:val="22"/>
          <w:szCs w:val="22"/>
          <w:lang w:eastAsia="en-US"/>
        </w:rPr>
        <w:t xml:space="preserve"> gđe </w:t>
      </w:r>
      <w:bookmarkStart w:id="17" w:name="_Hlk73001542"/>
      <w:r w:rsidRPr="0075210D">
        <w:rPr>
          <w:rFonts w:eastAsiaTheme="minorHAnsi"/>
          <w:sz w:val="22"/>
          <w:szCs w:val="22"/>
          <w:lang w:eastAsia="en-US"/>
        </w:rPr>
        <w:t xml:space="preserve">Jasmine Mikan, stručne </w:t>
      </w:r>
      <w:proofErr w:type="spellStart"/>
      <w:r w:rsidRPr="0075210D">
        <w:rPr>
          <w:rFonts w:eastAsiaTheme="minorHAnsi"/>
          <w:sz w:val="22"/>
          <w:szCs w:val="22"/>
          <w:lang w:eastAsia="en-US"/>
        </w:rPr>
        <w:t>prvost</w:t>
      </w:r>
      <w:proofErr w:type="spellEnd"/>
      <w:r w:rsidRPr="0075210D">
        <w:rPr>
          <w:rFonts w:eastAsiaTheme="minorHAnsi"/>
          <w:sz w:val="22"/>
          <w:szCs w:val="22"/>
          <w:lang w:eastAsia="en-US"/>
        </w:rPr>
        <w:t>. sestrinstva na radnom mjestu pomoćnice ravnatelja za sestrinstvo – glavne sestre Doma zdravlja Karlovac, za financiranje školarine za 2020/2021. godinu - druge godine Diplomskog studija sestrinstva u Varaždinu</w:t>
      </w:r>
      <w:r w:rsidRPr="00761609">
        <w:rPr>
          <w:rFonts w:eastAsiaTheme="minorHAnsi"/>
          <w:sz w:val="22"/>
          <w:szCs w:val="22"/>
          <w:lang w:eastAsia="en-US"/>
        </w:rPr>
        <w:t xml:space="preserve">, koju je Dom zdravlja </w:t>
      </w:r>
      <w:bookmarkEnd w:id="17"/>
      <w:r w:rsidRPr="0075210D">
        <w:rPr>
          <w:rFonts w:eastAsiaTheme="minorHAnsi"/>
          <w:sz w:val="22"/>
          <w:szCs w:val="22"/>
          <w:lang w:eastAsia="en-US"/>
        </w:rPr>
        <w:t xml:space="preserve">zaprimio 24.5.2021. </w:t>
      </w:r>
    </w:p>
    <w:p w14:paraId="318345FF" w14:textId="6E670950" w:rsidR="0075210D" w:rsidRPr="0075210D" w:rsidRDefault="0075210D" w:rsidP="0075210D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75210D">
        <w:rPr>
          <w:rFonts w:eastAsiaTheme="minorHAnsi"/>
          <w:sz w:val="22"/>
          <w:szCs w:val="22"/>
          <w:lang w:eastAsia="en-US"/>
        </w:rPr>
        <w:t xml:space="preserve">Ravnateljica Doma zdravlja Karlovac </w:t>
      </w:r>
      <w:r w:rsidRPr="00761609">
        <w:rPr>
          <w:rFonts w:eastAsiaTheme="minorHAnsi"/>
          <w:sz w:val="22"/>
          <w:szCs w:val="22"/>
          <w:lang w:eastAsia="en-US"/>
        </w:rPr>
        <w:t xml:space="preserve">je </w:t>
      </w:r>
      <w:r w:rsidRPr="0075210D">
        <w:rPr>
          <w:rFonts w:eastAsiaTheme="minorHAnsi"/>
          <w:sz w:val="22"/>
          <w:szCs w:val="22"/>
          <w:lang w:eastAsia="en-US"/>
        </w:rPr>
        <w:t>predl</w:t>
      </w:r>
      <w:r w:rsidRPr="00761609">
        <w:rPr>
          <w:rFonts w:eastAsiaTheme="minorHAnsi"/>
          <w:sz w:val="22"/>
          <w:szCs w:val="22"/>
          <w:lang w:eastAsia="en-US"/>
        </w:rPr>
        <w:t>ožila</w:t>
      </w:r>
      <w:r w:rsidRPr="0075210D">
        <w:rPr>
          <w:rFonts w:eastAsiaTheme="minorHAnsi"/>
          <w:sz w:val="22"/>
          <w:szCs w:val="22"/>
          <w:lang w:eastAsia="en-US"/>
        </w:rPr>
        <w:t xml:space="preserve"> da se zbog izuzetnog zalaganja od početka pandemije bolesti Covid-19 te stručnog i predanog rada u obavljanju poslova vezanih uz sprečavanje širenja virusa sudjelovanjem u radu </w:t>
      </w:r>
      <w:proofErr w:type="spellStart"/>
      <w:r w:rsidRPr="0075210D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Pr="0075210D">
        <w:rPr>
          <w:rFonts w:eastAsiaTheme="minorHAnsi"/>
          <w:sz w:val="22"/>
          <w:szCs w:val="22"/>
          <w:lang w:eastAsia="en-US"/>
        </w:rPr>
        <w:t xml:space="preserve"> ambulante, organizaciji i radu na punktu na masovno cijepljenje, radu u mobilnom timu za cijepljenje, aktivnom i stručnom radu na informatičkim rješenjima evidencije cijepljenja, odobri Zamolba gđe Jasmine Mikan, stručne </w:t>
      </w:r>
      <w:proofErr w:type="spellStart"/>
      <w:r w:rsidRPr="0075210D">
        <w:rPr>
          <w:rFonts w:eastAsiaTheme="minorHAnsi"/>
          <w:sz w:val="22"/>
          <w:szCs w:val="22"/>
          <w:lang w:eastAsia="en-US"/>
        </w:rPr>
        <w:t>prvost</w:t>
      </w:r>
      <w:proofErr w:type="spellEnd"/>
      <w:r w:rsidRPr="0075210D">
        <w:rPr>
          <w:rFonts w:eastAsiaTheme="minorHAnsi"/>
          <w:sz w:val="22"/>
          <w:szCs w:val="22"/>
          <w:lang w:eastAsia="en-US"/>
        </w:rPr>
        <w:t>. sestrinstva, pomoćnice ravnatelja za sestrinstvo - glavne sestre Doma zdravlja Karlovac.</w:t>
      </w:r>
    </w:p>
    <w:p w14:paraId="142123E0" w14:textId="07DA97FF" w:rsidR="0075210D" w:rsidRPr="0075210D" w:rsidRDefault="0075210D" w:rsidP="0075210D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75210D">
        <w:rPr>
          <w:rFonts w:eastAsiaTheme="minorHAnsi"/>
          <w:sz w:val="22"/>
          <w:szCs w:val="22"/>
          <w:lang w:eastAsia="en-US"/>
        </w:rPr>
        <w:t>Slijedom navedenog, Upravno vijeć</w:t>
      </w:r>
      <w:r w:rsidRPr="00761609">
        <w:rPr>
          <w:rFonts w:eastAsiaTheme="minorHAnsi"/>
          <w:sz w:val="22"/>
          <w:szCs w:val="22"/>
          <w:lang w:eastAsia="en-US"/>
        </w:rPr>
        <w:t>e je</w:t>
      </w:r>
      <w:r w:rsidRPr="0075210D">
        <w:rPr>
          <w:rFonts w:eastAsiaTheme="minorHAnsi"/>
          <w:sz w:val="22"/>
          <w:szCs w:val="22"/>
          <w:lang w:eastAsia="en-US"/>
        </w:rPr>
        <w:t xml:space="preserve"> temeljem čl. 19. Statuta na prijedlog ravnateljice Doma zdravlja Karlovac </w:t>
      </w:r>
      <w:r w:rsidR="00761609" w:rsidRPr="00761609">
        <w:rPr>
          <w:rFonts w:eastAsiaTheme="minorHAnsi"/>
          <w:sz w:val="22"/>
          <w:szCs w:val="22"/>
          <w:lang w:eastAsia="en-US"/>
        </w:rPr>
        <w:t xml:space="preserve">jednoglasno s pet glasova ZA donijelo </w:t>
      </w:r>
      <w:r w:rsidRPr="0075210D">
        <w:rPr>
          <w:rFonts w:eastAsiaTheme="minorHAnsi"/>
          <w:sz w:val="22"/>
          <w:szCs w:val="22"/>
          <w:lang w:eastAsia="en-US"/>
        </w:rPr>
        <w:t xml:space="preserve">sljedeću </w:t>
      </w:r>
    </w:p>
    <w:p w14:paraId="1ADC35F8" w14:textId="77777777" w:rsidR="00766CA6" w:rsidRPr="00761609" w:rsidRDefault="00766CA6" w:rsidP="003B2599">
      <w:pPr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6805C556" w14:textId="77777777" w:rsidR="00761609" w:rsidRPr="00761609" w:rsidRDefault="00761609" w:rsidP="0076160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O D L U K U</w:t>
      </w:r>
    </w:p>
    <w:p w14:paraId="40705AD2" w14:textId="77777777" w:rsidR="00761609" w:rsidRPr="00761609" w:rsidRDefault="00761609" w:rsidP="00761609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</w:p>
    <w:p w14:paraId="3D14ADC6" w14:textId="2A2E85DC" w:rsidR="00761609" w:rsidRPr="00761609" w:rsidRDefault="00761609" w:rsidP="00761609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761609">
        <w:rPr>
          <w:sz w:val="22"/>
          <w:szCs w:val="22"/>
        </w:rPr>
        <w:t>Članak 1.</w:t>
      </w:r>
    </w:p>
    <w:p w14:paraId="5D5B6C7B" w14:textId="77777777" w:rsidR="00761609" w:rsidRPr="00761609" w:rsidRDefault="00761609" w:rsidP="0076160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Odobrava se Domu zdravlja Karlovac financiranje školarine Jasmini Mikan, stručnoj prvostupnici sestrinstva na radnom mjestu pomoćnice ravnatelja za sestrinstvo – glavnoj sestri Doma zdravlja Karlovac, za 2020/2021. godinu - drugu godinu Diplomskog studija sestrinstva u Varaždinu, u iznosu od 10.662,00 kn.</w:t>
      </w:r>
    </w:p>
    <w:p w14:paraId="175D8593" w14:textId="77777777" w:rsidR="00761609" w:rsidRPr="00761609" w:rsidRDefault="00761609" w:rsidP="0076160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EEC528E" w14:textId="55D21FEA" w:rsidR="00761609" w:rsidRPr="00761609" w:rsidRDefault="00761609" w:rsidP="00761609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Članak 2.</w:t>
      </w:r>
    </w:p>
    <w:p w14:paraId="0B27E522" w14:textId="77777777" w:rsidR="00761609" w:rsidRPr="00761609" w:rsidRDefault="00761609" w:rsidP="0076160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Ova Odluka stupa na snagu danom donošenja.</w:t>
      </w:r>
    </w:p>
    <w:p w14:paraId="148E1123" w14:textId="77777777" w:rsidR="00761609" w:rsidRPr="00761609" w:rsidRDefault="00761609" w:rsidP="0076160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29341FA4" w14:textId="77777777" w:rsidR="00761609" w:rsidRPr="00761609" w:rsidRDefault="00761609" w:rsidP="00761609">
      <w:pPr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  <w:r w:rsidRPr="00761609">
        <w:rPr>
          <w:rFonts w:eastAsia="Calibri"/>
          <w:sz w:val="22"/>
          <w:szCs w:val="22"/>
          <w:u w:val="single"/>
          <w:lang w:eastAsia="en-US"/>
        </w:rPr>
        <w:lastRenderedPageBreak/>
        <w:t>Obrazloženje</w:t>
      </w:r>
    </w:p>
    <w:p w14:paraId="4FAEABB2" w14:textId="77777777" w:rsidR="00761609" w:rsidRPr="00761609" w:rsidRDefault="00761609" w:rsidP="0076160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 xml:space="preserve">Dom zdravlja Karlovac zaprimio je 24.5.2021. godine Zamolbu gđe Jasmine Mikan, stručne </w:t>
      </w:r>
      <w:proofErr w:type="spellStart"/>
      <w:r w:rsidRPr="00761609">
        <w:rPr>
          <w:rFonts w:eastAsia="Calibri"/>
          <w:sz w:val="22"/>
          <w:szCs w:val="22"/>
          <w:lang w:eastAsia="en-US"/>
        </w:rPr>
        <w:t>prvost</w:t>
      </w:r>
      <w:proofErr w:type="spellEnd"/>
      <w:r w:rsidRPr="00761609">
        <w:rPr>
          <w:rFonts w:eastAsia="Calibri"/>
          <w:sz w:val="22"/>
          <w:szCs w:val="22"/>
          <w:lang w:eastAsia="en-US"/>
        </w:rPr>
        <w:t xml:space="preserve">. sestrinstva na radnom mjestu pomoćnice ravnatelja za sestrinstvo – glavne sestre Doma zdravlja Karlovac, za financiranje školarine za 2020/2021. godinu - druge godine Diplomskog studija sestrinstva u Varaždinu. </w:t>
      </w:r>
    </w:p>
    <w:p w14:paraId="7AFDB2B0" w14:textId="77777777" w:rsidR="00761609" w:rsidRPr="00761609" w:rsidRDefault="00761609" w:rsidP="0076160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 xml:space="preserve">Ravnateljica Doma zdravlja Karlovac je predložila da se zbog izuzetnog zalaganja od početka pandemije bolesti Covid-19 te stručnog i predanog rada u obavljanju poslova vezanih uz sprečavanje širenja virusa sudjelovanjem u radu </w:t>
      </w:r>
      <w:proofErr w:type="spellStart"/>
      <w:r w:rsidRPr="00761609">
        <w:rPr>
          <w:rFonts w:eastAsia="Calibri"/>
          <w:sz w:val="22"/>
          <w:szCs w:val="22"/>
          <w:lang w:eastAsia="en-US"/>
        </w:rPr>
        <w:t>Covid</w:t>
      </w:r>
      <w:proofErr w:type="spellEnd"/>
      <w:r w:rsidRPr="00761609">
        <w:rPr>
          <w:rFonts w:eastAsia="Calibri"/>
          <w:sz w:val="22"/>
          <w:szCs w:val="22"/>
          <w:lang w:eastAsia="en-US"/>
        </w:rPr>
        <w:t xml:space="preserve"> ambulante, organizaciji i radu na punktu na masovno cijepljenje, radu u mobilnom timu za cijepljenje, aktivnom i stručnom radu na informatičkim rješenjima evidencije cijepljenja, odobri Zamolba gđe Jasmine Mikan, stručne </w:t>
      </w:r>
      <w:proofErr w:type="spellStart"/>
      <w:r w:rsidRPr="00761609">
        <w:rPr>
          <w:rFonts w:eastAsia="Calibri"/>
          <w:sz w:val="22"/>
          <w:szCs w:val="22"/>
          <w:lang w:eastAsia="en-US"/>
        </w:rPr>
        <w:t>prvost</w:t>
      </w:r>
      <w:proofErr w:type="spellEnd"/>
      <w:r w:rsidRPr="00761609">
        <w:rPr>
          <w:rFonts w:eastAsia="Calibri"/>
          <w:sz w:val="22"/>
          <w:szCs w:val="22"/>
          <w:lang w:eastAsia="en-US"/>
        </w:rPr>
        <w:t>. sestrinstva, pomoćnice ravnatelja za sestrinstvo - glavne sestre Doma zdravlja Karlovac.</w:t>
      </w:r>
    </w:p>
    <w:p w14:paraId="71BD00C5" w14:textId="77777777" w:rsidR="00761609" w:rsidRPr="00761609" w:rsidRDefault="00761609" w:rsidP="00761609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761609">
        <w:rPr>
          <w:rFonts w:eastAsia="Calibri"/>
          <w:sz w:val="22"/>
          <w:szCs w:val="22"/>
          <w:lang w:eastAsia="en-US"/>
        </w:rPr>
        <w:t>Slijedom navedenog, odlučeno je kao u izreci.</w:t>
      </w:r>
    </w:p>
    <w:p w14:paraId="7AD38910" w14:textId="791F296C" w:rsidR="00761609" w:rsidRPr="00761609" w:rsidRDefault="00761609" w:rsidP="00761609">
      <w:pPr>
        <w:suppressAutoHyphens/>
        <w:overflowPunct w:val="0"/>
        <w:autoSpaceDE w:val="0"/>
        <w:jc w:val="left"/>
        <w:textAlignment w:val="baseline"/>
        <w:rPr>
          <w:sz w:val="22"/>
          <w:szCs w:val="22"/>
        </w:rPr>
      </w:pPr>
    </w:p>
    <w:p w14:paraId="3B851722" w14:textId="1FC00480" w:rsidR="00761609" w:rsidRPr="00761609" w:rsidRDefault="00761609" w:rsidP="00761609">
      <w:pPr>
        <w:suppressAutoHyphens/>
        <w:overflowPunct w:val="0"/>
        <w:autoSpaceDE w:val="0"/>
        <w:jc w:val="center"/>
        <w:textAlignment w:val="baseline"/>
        <w:rPr>
          <w:b/>
          <w:bCs/>
          <w:sz w:val="22"/>
          <w:szCs w:val="22"/>
        </w:rPr>
      </w:pPr>
      <w:r w:rsidRPr="00761609">
        <w:rPr>
          <w:b/>
          <w:bCs/>
          <w:sz w:val="22"/>
          <w:szCs w:val="22"/>
        </w:rPr>
        <w:t>Točka 8.</w:t>
      </w:r>
    </w:p>
    <w:p w14:paraId="1CC4AC65" w14:textId="77777777" w:rsidR="00761609" w:rsidRPr="00761609" w:rsidRDefault="00761609" w:rsidP="00761609">
      <w:pPr>
        <w:tabs>
          <w:tab w:val="left" w:pos="3969"/>
        </w:tabs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Na temelju pisanih materijala dostavljenih u prilogu Poziva za 40. sjednicu Upravnog vijeća, Upravno vijeće je temeljem čl. 19. Statuta jednoglasno s pet glasova ZA donijelo sljedeću </w:t>
      </w:r>
    </w:p>
    <w:p w14:paraId="401665E0" w14:textId="77777777" w:rsidR="00761609" w:rsidRPr="00761609" w:rsidRDefault="00761609" w:rsidP="00761609">
      <w:pPr>
        <w:tabs>
          <w:tab w:val="left" w:pos="3969"/>
        </w:tabs>
        <w:rPr>
          <w:bCs/>
          <w:sz w:val="22"/>
          <w:szCs w:val="22"/>
        </w:rPr>
      </w:pPr>
    </w:p>
    <w:p w14:paraId="6F240A6B" w14:textId="77777777" w:rsidR="00761609" w:rsidRPr="00761609" w:rsidRDefault="00761609" w:rsidP="00761609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761609">
        <w:rPr>
          <w:rFonts w:eastAsia="Calibri"/>
          <w:bCs/>
          <w:sz w:val="22"/>
          <w:szCs w:val="22"/>
          <w:lang w:eastAsia="en-US"/>
        </w:rPr>
        <w:t>O D L U K U</w:t>
      </w:r>
    </w:p>
    <w:p w14:paraId="54B0920C" w14:textId="77777777" w:rsidR="00761609" w:rsidRPr="00761609" w:rsidRDefault="00761609" w:rsidP="00761609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14DFB4D9" w14:textId="77777777" w:rsidR="00761609" w:rsidRPr="00761609" w:rsidRDefault="00761609" w:rsidP="0076160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Članak 1.</w:t>
      </w:r>
    </w:p>
    <w:p w14:paraId="65299E2E" w14:textId="77777777" w:rsidR="00761609" w:rsidRPr="00761609" w:rsidRDefault="00761609" w:rsidP="0076160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 xml:space="preserve">Odobrava se Domu zdravlja Karlovac nabava Sanitetskih vozila, </w:t>
      </w:r>
      <w:proofErr w:type="spellStart"/>
      <w:r w:rsidRPr="00761609">
        <w:rPr>
          <w:sz w:val="22"/>
          <w:szCs w:val="22"/>
          <w:lang w:eastAsia="hr-HR"/>
        </w:rPr>
        <w:t>ev</w:t>
      </w:r>
      <w:proofErr w:type="spellEnd"/>
      <w:r w:rsidRPr="00761609">
        <w:rPr>
          <w:sz w:val="22"/>
          <w:szCs w:val="22"/>
          <w:lang w:eastAsia="hr-HR"/>
        </w:rPr>
        <w:t>. broj nabave 45/2021 u Planu nabave Doma zdravlja Karlovac za 2021. godinu, procijenjene vrijednosti 544.000,00 kn.</w:t>
      </w:r>
    </w:p>
    <w:p w14:paraId="08A63124" w14:textId="77777777" w:rsidR="00761609" w:rsidRPr="00761609" w:rsidRDefault="00761609" w:rsidP="00761609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hr-HR"/>
        </w:rPr>
      </w:pPr>
    </w:p>
    <w:p w14:paraId="6AB7F12A" w14:textId="77777777" w:rsidR="00761609" w:rsidRPr="00761609" w:rsidRDefault="00761609" w:rsidP="0076160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Članak 2.</w:t>
      </w:r>
    </w:p>
    <w:p w14:paraId="2DABD637" w14:textId="77777777" w:rsidR="00761609" w:rsidRPr="00761609" w:rsidRDefault="00761609" w:rsidP="0076160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Ova Odluka upućuje se na suglasnost osnivaču Doma zdravlja Karlovac – Karlovačkoj županiji.</w:t>
      </w:r>
    </w:p>
    <w:p w14:paraId="3445BC6B" w14:textId="77777777" w:rsidR="00761609" w:rsidRPr="00761609" w:rsidRDefault="00761609" w:rsidP="00761609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hr-HR"/>
        </w:rPr>
      </w:pPr>
    </w:p>
    <w:p w14:paraId="725A36CD" w14:textId="77777777" w:rsidR="00761609" w:rsidRPr="00761609" w:rsidRDefault="00761609" w:rsidP="0076160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Članak 3.</w:t>
      </w:r>
    </w:p>
    <w:p w14:paraId="09F53FD3" w14:textId="77777777" w:rsidR="00761609" w:rsidRPr="00761609" w:rsidRDefault="00761609" w:rsidP="00761609">
      <w:pPr>
        <w:overflowPunct w:val="0"/>
        <w:autoSpaceDE w:val="0"/>
        <w:autoSpaceDN w:val="0"/>
        <w:adjustRightInd w:val="0"/>
        <w:jc w:val="left"/>
        <w:textAlignment w:val="baseline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Ova Odluka stupa na snagu danom donošenja.</w:t>
      </w:r>
    </w:p>
    <w:p w14:paraId="117098E2" w14:textId="77777777" w:rsidR="00761609" w:rsidRPr="00761609" w:rsidRDefault="00761609" w:rsidP="003B2599">
      <w:pPr>
        <w:suppressAutoHyphens/>
        <w:overflowPunct w:val="0"/>
        <w:autoSpaceDE w:val="0"/>
        <w:textAlignment w:val="baseline"/>
        <w:rPr>
          <w:sz w:val="22"/>
          <w:szCs w:val="22"/>
          <w:lang w:eastAsia="hr-HR"/>
        </w:rPr>
      </w:pPr>
    </w:p>
    <w:p w14:paraId="1FB9F2DA" w14:textId="66010869" w:rsidR="00761609" w:rsidRPr="00761609" w:rsidRDefault="00761609" w:rsidP="00761609">
      <w:pPr>
        <w:suppressAutoHyphens/>
        <w:overflowPunct w:val="0"/>
        <w:autoSpaceDE w:val="0"/>
        <w:jc w:val="center"/>
        <w:textAlignment w:val="baseline"/>
        <w:rPr>
          <w:b/>
          <w:bCs/>
          <w:sz w:val="22"/>
          <w:szCs w:val="22"/>
          <w:lang w:eastAsia="hr-HR"/>
        </w:rPr>
      </w:pPr>
      <w:r w:rsidRPr="00761609">
        <w:rPr>
          <w:b/>
          <w:bCs/>
          <w:sz w:val="22"/>
          <w:szCs w:val="22"/>
          <w:lang w:eastAsia="hr-HR"/>
        </w:rPr>
        <w:t>Točka 9.</w:t>
      </w:r>
    </w:p>
    <w:p w14:paraId="160F8D49" w14:textId="6018FE5B" w:rsidR="00761609" w:rsidRPr="00761609" w:rsidRDefault="00761609" w:rsidP="00761609">
      <w:pPr>
        <w:suppressAutoHyphens/>
        <w:overflowPunct w:val="0"/>
        <w:autoSpaceDE w:val="0"/>
        <w:textAlignment w:val="baseline"/>
        <w:rPr>
          <w:sz w:val="22"/>
          <w:szCs w:val="22"/>
          <w:lang w:eastAsia="hr-HR"/>
        </w:rPr>
      </w:pPr>
      <w:r w:rsidRPr="00761609">
        <w:rPr>
          <w:sz w:val="22"/>
          <w:szCs w:val="22"/>
          <w:lang w:eastAsia="hr-HR"/>
        </w:rPr>
        <w:t>Pod točkom 9. Različito, Dom zdravlja Karlovac je izvijestio Upravno vijeće o zaprimljenim  Zahtjevima za isplatu razlike plaće u razdoblju od prosinca 2016. do siječnja 2017. godine bivših zaposlenika Doma zdravlja, gđe Biserke Gržan-</w:t>
      </w:r>
      <w:proofErr w:type="spellStart"/>
      <w:r w:rsidRPr="00761609">
        <w:rPr>
          <w:sz w:val="22"/>
          <w:szCs w:val="22"/>
          <w:lang w:eastAsia="hr-HR"/>
        </w:rPr>
        <w:t>Ferenac</w:t>
      </w:r>
      <w:proofErr w:type="spellEnd"/>
      <w:r w:rsidRPr="00761609">
        <w:rPr>
          <w:sz w:val="22"/>
          <w:szCs w:val="22"/>
          <w:lang w:eastAsia="hr-HR"/>
        </w:rPr>
        <w:t xml:space="preserve">, dr. med. </w:t>
      </w:r>
      <w:proofErr w:type="spellStart"/>
      <w:r w:rsidRPr="00761609">
        <w:rPr>
          <w:sz w:val="22"/>
          <w:szCs w:val="22"/>
          <w:lang w:eastAsia="hr-HR"/>
        </w:rPr>
        <w:t>spec</w:t>
      </w:r>
      <w:proofErr w:type="spellEnd"/>
      <w:r w:rsidRPr="00761609">
        <w:rPr>
          <w:sz w:val="22"/>
          <w:szCs w:val="22"/>
          <w:lang w:eastAsia="hr-HR"/>
        </w:rPr>
        <w:t xml:space="preserve">. i g. Franje </w:t>
      </w:r>
      <w:proofErr w:type="spellStart"/>
      <w:r w:rsidRPr="00761609">
        <w:rPr>
          <w:sz w:val="22"/>
          <w:szCs w:val="22"/>
          <w:lang w:eastAsia="hr-HR"/>
        </w:rPr>
        <w:t>Cipurića</w:t>
      </w:r>
      <w:proofErr w:type="spellEnd"/>
      <w:r w:rsidRPr="00761609">
        <w:rPr>
          <w:sz w:val="22"/>
          <w:szCs w:val="22"/>
          <w:lang w:eastAsia="hr-HR"/>
        </w:rPr>
        <w:t>, vozača. Budući da predmetni Zahtjevi nisu obuhvaćeni Odlukom Upravnog vijeća o isplati razlike plaće radnicima Doma zdravlja Karlovac, Broj: 12-663/21, donesenom na 38. sjednici održanoj 31.3.2021. godine, predloženo je Upravnom vijeću razmatranje podnesenih Zahtjeva na nekoj od sljedećih sjednica.</w:t>
      </w:r>
    </w:p>
    <w:p w14:paraId="6DABD6EC" w14:textId="77777777" w:rsidR="00761609" w:rsidRPr="00761609" w:rsidRDefault="00761609" w:rsidP="00761609">
      <w:pPr>
        <w:suppressAutoHyphens/>
        <w:overflowPunct w:val="0"/>
        <w:autoSpaceDE w:val="0"/>
        <w:textAlignment w:val="baseline"/>
        <w:rPr>
          <w:sz w:val="22"/>
          <w:szCs w:val="22"/>
          <w:lang w:eastAsia="hr-HR"/>
        </w:rPr>
      </w:pPr>
    </w:p>
    <w:p w14:paraId="2233EBA8" w14:textId="77777777" w:rsidR="00306CE5" w:rsidRPr="00761609" w:rsidRDefault="00306CE5" w:rsidP="00B27482">
      <w:pPr>
        <w:spacing w:line="259" w:lineRule="auto"/>
        <w:rPr>
          <w:sz w:val="22"/>
          <w:szCs w:val="22"/>
        </w:rPr>
      </w:pPr>
    </w:p>
    <w:p w14:paraId="2C2A6553" w14:textId="2AB28696" w:rsidR="00AA7D78" w:rsidRPr="00761609" w:rsidRDefault="00AA7D78" w:rsidP="00AA7D78">
      <w:pPr>
        <w:tabs>
          <w:tab w:val="left" w:pos="3969"/>
        </w:tabs>
        <w:rPr>
          <w:sz w:val="22"/>
          <w:szCs w:val="22"/>
        </w:rPr>
      </w:pPr>
      <w:r w:rsidRPr="00761609">
        <w:rPr>
          <w:sz w:val="22"/>
          <w:szCs w:val="22"/>
        </w:rPr>
        <w:t xml:space="preserve">Po iscrpljenom dnevnom redu, rad sjednice završio je </w:t>
      </w:r>
      <w:r w:rsidR="00761609" w:rsidRPr="00761609">
        <w:rPr>
          <w:sz w:val="22"/>
          <w:szCs w:val="22"/>
        </w:rPr>
        <w:t>31</w:t>
      </w:r>
      <w:r w:rsidR="00B93EB8" w:rsidRPr="00761609">
        <w:rPr>
          <w:sz w:val="22"/>
          <w:szCs w:val="22"/>
        </w:rPr>
        <w:t>.</w:t>
      </w:r>
      <w:r w:rsidR="00761609" w:rsidRPr="00761609">
        <w:rPr>
          <w:sz w:val="22"/>
          <w:szCs w:val="22"/>
        </w:rPr>
        <w:t>5</w:t>
      </w:r>
      <w:r w:rsidR="00B93EB8" w:rsidRPr="00761609">
        <w:rPr>
          <w:sz w:val="22"/>
          <w:szCs w:val="22"/>
        </w:rPr>
        <w:t>.</w:t>
      </w:r>
      <w:r w:rsidRPr="00761609">
        <w:rPr>
          <w:sz w:val="22"/>
          <w:szCs w:val="22"/>
        </w:rPr>
        <w:t>20</w:t>
      </w:r>
      <w:r w:rsidR="00552CD8" w:rsidRPr="00761609">
        <w:rPr>
          <w:sz w:val="22"/>
          <w:szCs w:val="22"/>
        </w:rPr>
        <w:t>2</w:t>
      </w:r>
      <w:r w:rsidR="00F925AF" w:rsidRPr="00761609">
        <w:rPr>
          <w:sz w:val="22"/>
          <w:szCs w:val="22"/>
        </w:rPr>
        <w:t>1</w:t>
      </w:r>
      <w:r w:rsidRPr="00761609">
        <w:rPr>
          <w:sz w:val="22"/>
          <w:szCs w:val="22"/>
        </w:rPr>
        <w:t>. g. u 1</w:t>
      </w:r>
      <w:r w:rsidR="00761609" w:rsidRPr="00761609">
        <w:rPr>
          <w:sz w:val="22"/>
          <w:szCs w:val="22"/>
        </w:rPr>
        <w:t>2</w:t>
      </w:r>
      <w:r w:rsidRPr="00761609">
        <w:rPr>
          <w:sz w:val="22"/>
          <w:szCs w:val="22"/>
        </w:rPr>
        <w:t>.</w:t>
      </w:r>
      <w:r w:rsidR="004E4DB1" w:rsidRPr="00761609">
        <w:rPr>
          <w:sz w:val="22"/>
          <w:szCs w:val="22"/>
        </w:rPr>
        <w:t>5</w:t>
      </w:r>
      <w:r w:rsidR="00761609" w:rsidRPr="00761609">
        <w:rPr>
          <w:sz w:val="22"/>
          <w:szCs w:val="22"/>
        </w:rPr>
        <w:t>9</w:t>
      </w:r>
      <w:r w:rsidRPr="00761609">
        <w:rPr>
          <w:sz w:val="22"/>
          <w:szCs w:val="22"/>
        </w:rPr>
        <w:t xml:space="preserve"> sat</w:t>
      </w:r>
      <w:r w:rsidR="00C13FD8" w:rsidRPr="00761609">
        <w:rPr>
          <w:sz w:val="22"/>
          <w:szCs w:val="22"/>
        </w:rPr>
        <w:t>i.</w:t>
      </w:r>
    </w:p>
    <w:p w14:paraId="4EBD6365" w14:textId="77777777" w:rsidR="001F0804" w:rsidRPr="00761609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761609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Zapisnik sastavila:</w:t>
      </w:r>
    </w:p>
    <w:p w14:paraId="534CBCE8" w14:textId="015B6910" w:rsidR="00B82773" w:rsidRPr="00761609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 xml:space="preserve">v.r. Andreja Jurković, dipl. </w:t>
      </w:r>
      <w:proofErr w:type="spellStart"/>
      <w:r w:rsidRPr="00761609">
        <w:rPr>
          <w:bCs/>
          <w:sz w:val="22"/>
          <w:szCs w:val="22"/>
        </w:rPr>
        <w:t>iur</w:t>
      </w:r>
      <w:proofErr w:type="spellEnd"/>
      <w:r w:rsidRPr="00761609">
        <w:rPr>
          <w:bCs/>
          <w:sz w:val="22"/>
          <w:szCs w:val="22"/>
        </w:rPr>
        <w:t>.</w:t>
      </w:r>
    </w:p>
    <w:p w14:paraId="2ADA4183" w14:textId="77777777" w:rsidR="00F86560" w:rsidRPr="00761609" w:rsidRDefault="00F86560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761609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761609" w:rsidRDefault="009B6468" w:rsidP="004C08D7">
      <w:pPr>
        <w:ind w:firstLine="720"/>
        <w:rPr>
          <w:b/>
          <w:bCs/>
          <w:sz w:val="22"/>
          <w:szCs w:val="22"/>
        </w:rPr>
      </w:pPr>
      <w:r w:rsidRPr="00761609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761609">
        <w:rPr>
          <w:b/>
          <w:bCs/>
          <w:sz w:val="22"/>
          <w:szCs w:val="22"/>
        </w:rPr>
        <w:t xml:space="preserve">  </w:t>
      </w:r>
      <w:r w:rsidRPr="00761609">
        <w:rPr>
          <w:b/>
          <w:bCs/>
          <w:sz w:val="22"/>
          <w:szCs w:val="22"/>
        </w:rPr>
        <w:t xml:space="preserve"> </w:t>
      </w:r>
      <w:r w:rsidR="00C60E66" w:rsidRPr="00761609">
        <w:rPr>
          <w:b/>
          <w:bCs/>
          <w:sz w:val="22"/>
          <w:szCs w:val="22"/>
        </w:rPr>
        <w:t xml:space="preserve">  </w:t>
      </w:r>
      <w:r w:rsidRPr="00761609">
        <w:rPr>
          <w:b/>
          <w:bCs/>
          <w:sz w:val="22"/>
          <w:szCs w:val="22"/>
        </w:rPr>
        <w:t xml:space="preserve"> </w:t>
      </w:r>
      <w:r w:rsidR="004C08D7" w:rsidRPr="00761609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761609" w:rsidRDefault="001039D2" w:rsidP="004C08D7">
      <w:pPr>
        <w:rPr>
          <w:b/>
          <w:bCs/>
          <w:sz w:val="22"/>
          <w:szCs w:val="22"/>
        </w:rPr>
      </w:pPr>
    </w:p>
    <w:p w14:paraId="5F8917D1" w14:textId="44E4569B" w:rsidR="00F370FA" w:rsidRPr="00761609" w:rsidRDefault="004C08D7" w:rsidP="0073629F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8" w:name="_Hlk515290518"/>
      <w:r w:rsidRPr="00761609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761609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="00C60E66" w:rsidRPr="00761609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="00C60E66" w:rsidRPr="00761609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="00C60E66" w:rsidRPr="00761609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="00C60E66" w:rsidRPr="00761609">
        <w:rPr>
          <w:rFonts w:eastAsia="Calibri"/>
          <w:b/>
          <w:bCs/>
          <w:sz w:val="22"/>
          <w:szCs w:val="22"/>
          <w:lang w:eastAsia="en-US"/>
        </w:rPr>
        <w:t>.</w:t>
      </w:r>
      <w:r w:rsidR="00C60E66" w:rsidRPr="00761609">
        <w:rPr>
          <w:rFonts w:eastAsia="Calibri"/>
          <w:b/>
          <w:sz w:val="22"/>
          <w:szCs w:val="22"/>
          <w:lang w:eastAsia="en-US"/>
        </w:rPr>
        <w:t xml:space="preserve"> opće kirurgije, </w:t>
      </w:r>
      <w:proofErr w:type="spellStart"/>
      <w:r w:rsidR="00C60E66" w:rsidRPr="00761609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="00C60E66" w:rsidRPr="00761609">
        <w:rPr>
          <w:rFonts w:eastAsia="Calibri"/>
          <w:b/>
          <w:sz w:val="22"/>
          <w:szCs w:val="22"/>
          <w:lang w:eastAsia="en-US"/>
        </w:rPr>
        <w:t xml:space="preserve"> abdominalne kirurgije</w:t>
      </w:r>
      <w:bookmarkEnd w:id="18"/>
    </w:p>
    <w:p w14:paraId="0264DBB4" w14:textId="046B3584" w:rsidR="00096B4C" w:rsidRDefault="00096B4C" w:rsidP="005B0A24">
      <w:pPr>
        <w:tabs>
          <w:tab w:val="left" w:pos="3969"/>
        </w:tabs>
        <w:rPr>
          <w:b/>
          <w:sz w:val="22"/>
          <w:szCs w:val="22"/>
        </w:rPr>
      </w:pPr>
    </w:p>
    <w:p w14:paraId="1FF0BFA7" w14:textId="77777777" w:rsidR="008655FA" w:rsidRPr="00761609" w:rsidRDefault="008655FA" w:rsidP="005B0A24">
      <w:pPr>
        <w:tabs>
          <w:tab w:val="left" w:pos="3969"/>
        </w:tabs>
        <w:rPr>
          <w:b/>
          <w:sz w:val="22"/>
          <w:szCs w:val="22"/>
        </w:rPr>
      </w:pPr>
    </w:p>
    <w:p w14:paraId="591991C3" w14:textId="10234C33" w:rsidR="00B27482" w:rsidRPr="00761609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Prilog:</w:t>
      </w:r>
    </w:p>
    <w:p w14:paraId="78939EAA" w14:textId="4F2AC94D" w:rsidR="00B27482" w:rsidRPr="00761609" w:rsidRDefault="00B27482" w:rsidP="005B0A24">
      <w:pPr>
        <w:tabs>
          <w:tab w:val="left" w:pos="3969"/>
        </w:tabs>
        <w:rPr>
          <w:bCs/>
          <w:sz w:val="22"/>
          <w:szCs w:val="22"/>
        </w:rPr>
      </w:pPr>
      <w:r w:rsidRPr="00761609">
        <w:rPr>
          <w:bCs/>
          <w:sz w:val="22"/>
          <w:szCs w:val="22"/>
        </w:rPr>
        <w:t>1. Ispis glasovanja članova Upravnog vijeća putem elektroničke pošte</w:t>
      </w:r>
    </w:p>
    <w:sectPr w:rsidR="00B27482" w:rsidRPr="00761609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B62D7" w14:textId="77777777" w:rsidR="00866311" w:rsidRDefault="00866311" w:rsidP="00110704">
      <w:r>
        <w:separator/>
      </w:r>
    </w:p>
  </w:endnote>
  <w:endnote w:type="continuationSeparator" w:id="0">
    <w:p w14:paraId="6BC52714" w14:textId="77777777" w:rsidR="00866311" w:rsidRDefault="00866311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848D" w14:textId="77777777" w:rsidR="00866311" w:rsidRDefault="00866311" w:rsidP="00110704">
      <w:r>
        <w:separator/>
      </w:r>
    </w:p>
  </w:footnote>
  <w:footnote w:type="continuationSeparator" w:id="0">
    <w:p w14:paraId="55EB7749" w14:textId="77777777" w:rsidR="00866311" w:rsidRDefault="00866311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0"/>
  </w:num>
  <w:num w:numId="3">
    <w:abstractNumId w:val="37"/>
  </w:num>
  <w:num w:numId="4">
    <w:abstractNumId w:val="38"/>
  </w:num>
  <w:num w:numId="5">
    <w:abstractNumId w:val="17"/>
  </w:num>
  <w:num w:numId="6">
    <w:abstractNumId w:val="39"/>
  </w:num>
  <w:num w:numId="7">
    <w:abstractNumId w:val="27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44"/>
  </w:num>
  <w:num w:numId="13">
    <w:abstractNumId w:val="23"/>
  </w:num>
  <w:num w:numId="14">
    <w:abstractNumId w:val="28"/>
  </w:num>
  <w:num w:numId="15">
    <w:abstractNumId w:val="34"/>
  </w:num>
  <w:num w:numId="16">
    <w:abstractNumId w:val="25"/>
  </w:num>
  <w:num w:numId="17">
    <w:abstractNumId w:val="33"/>
  </w:num>
  <w:num w:numId="18">
    <w:abstractNumId w:val="42"/>
  </w:num>
  <w:num w:numId="19">
    <w:abstractNumId w:val="40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32"/>
  </w:num>
  <w:num w:numId="23">
    <w:abstractNumId w:val="18"/>
  </w:num>
  <w:num w:numId="24">
    <w:abstractNumId w:val="29"/>
  </w:num>
  <w:num w:numId="25">
    <w:abstractNumId w:val="18"/>
  </w:num>
  <w:num w:numId="26">
    <w:abstractNumId w:val="45"/>
  </w:num>
  <w:num w:numId="27">
    <w:abstractNumId w:val="35"/>
  </w:num>
  <w:num w:numId="28">
    <w:abstractNumId w:val="36"/>
  </w:num>
  <w:num w:numId="2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0"/>
  </w:num>
  <w:num w:numId="32">
    <w:abstractNumId w:val="26"/>
  </w:num>
  <w:num w:numId="33">
    <w:abstractNumId w:val="41"/>
  </w:num>
  <w:num w:numId="3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420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7E01"/>
    <w:rsid w:val="0003005A"/>
    <w:rsid w:val="00033E19"/>
    <w:rsid w:val="00036ED4"/>
    <w:rsid w:val="00037244"/>
    <w:rsid w:val="00037A15"/>
    <w:rsid w:val="00037A5C"/>
    <w:rsid w:val="00041493"/>
    <w:rsid w:val="000464A7"/>
    <w:rsid w:val="00046E99"/>
    <w:rsid w:val="00047E3C"/>
    <w:rsid w:val="0005037E"/>
    <w:rsid w:val="00052A9A"/>
    <w:rsid w:val="00052EF3"/>
    <w:rsid w:val="00053836"/>
    <w:rsid w:val="00055354"/>
    <w:rsid w:val="00055796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AC2"/>
    <w:rsid w:val="000F4E38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CB"/>
    <w:rsid w:val="001D230E"/>
    <w:rsid w:val="001D2601"/>
    <w:rsid w:val="001D2BD2"/>
    <w:rsid w:val="001D4DAA"/>
    <w:rsid w:val="001D56CD"/>
    <w:rsid w:val="001D5E9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E4A"/>
    <w:rsid w:val="00222001"/>
    <w:rsid w:val="00222C25"/>
    <w:rsid w:val="0022384E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889"/>
    <w:rsid w:val="002677A8"/>
    <w:rsid w:val="0026783E"/>
    <w:rsid w:val="0027013D"/>
    <w:rsid w:val="00270701"/>
    <w:rsid w:val="00271B26"/>
    <w:rsid w:val="00272375"/>
    <w:rsid w:val="0027286F"/>
    <w:rsid w:val="00272BFA"/>
    <w:rsid w:val="00274411"/>
    <w:rsid w:val="002747F0"/>
    <w:rsid w:val="00276A0D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70D"/>
    <w:rsid w:val="00293E99"/>
    <w:rsid w:val="0029430D"/>
    <w:rsid w:val="0029484D"/>
    <w:rsid w:val="00295A51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979"/>
    <w:rsid w:val="00336CBF"/>
    <w:rsid w:val="003420ED"/>
    <w:rsid w:val="0034234F"/>
    <w:rsid w:val="00342F01"/>
    <w:rsid w:val="00344FC9"/>
    <w:rsid w:val="0034573D"/>
    <w:rsid w:val="00346562"/>
    <w:rsid w:val="00346B05"/>
    <w:rsid w:val="00346F4F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7165D"/>
    <w:rsid w:val="003722A2"/>
    <w:rsid w:val="0037277F"/>
    <w:rsid w:val="00372DEF"/>
    <w:rsid w:val="00374D25"/>
    <w:rsid w:val="003751BA"/>
    <w:rsid w:val="00375AB4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5C5F"/>
    <w:rsid w:val="00415EF1"/>
    <w:rsid w:val="0041675A"/>
    <w:rsid w:val="00416876"/>
    <w:rsid w:val="00421173"/>
    <w:rsid w:val="0042276B"/>
    <w:rsid w:val="004230B5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A06"/>
    <w:rsid w:val="004B206A"/>
    <w:rsid w:val="004B4BA4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6A1"/>
    <w:rsid w:val="004E67C1"/>
    <w:rsid w:val="004E6AB2"/>
    <w:rsid w:val="004E7E86"/>
    <w:rsid w:val="004F509E"/>
    <w:rsid w:val="004F521F"/>
    <w:rsid w:val="004F6145"/>
    <w:rsid w:val="004F61DB"/>
    <w:rsid w:val="004F630E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8A1"/>
    <w:rsid w:val="005061F5"/>
    <w:rsid w:val="005077C4"/>
    <w:rsid w:val="00511B8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3210"/>
    <w:rsid w:val="00573750"/>
    <w:rsid w:val="00573CFC"/>
    <w:rsid w:val="00574D23"/>
    <w:rsid w:val="00574F49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E1F"/>
    <w:rsid w:val="005E644E"/>
    <w:rsid w:val="005E7AEA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F27"/>
    <w:rsid w:val="00611E31"/>
    <w:rsid w:val="0061318A"/>
    <w:rsid w:val="006135F6"/>
    <w:rsid w:val="006139F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40C7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CF6"/>
    <w:rsid w:val="00775F80"/>
    <w:rsid w:val="00776B04"/>
    <w:rsid w:val="00776FD7"/>
    <w:rsid w:val="00780458"/>
    <w:rsid w:val="007820C6"/>
    <w:rsid w:val="00783F1C"/>
    <w:rsid w:val="0078536D"/>
    <w:rsid w:val="00786D1D"/>
    <w:rsid w:val="007911D1"/>
    <w:rsid w:val="00791B20"/>
    <w:rsid w:val="007939DE"/>
    <w:rsid w:val="00794789"/>
    <w:rsid w:val="007954A7"/>
    <w:rsid w:val="00795DD2"/>
    <w:rsid w:val="00796FE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1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8DA"/>
    <w:rsid w:val="008739D3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3AF4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F5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74B3"/>
    <w:rsid w:val="0098763A"/>
    <w:rsid w:val="00987877"/>
    <w:rsid w:val="009910A0"/>
    <w:rsid w:val="00991C65"/>
    <w:rsid w:val="00992B1D"/>
    <w:rsid w:val="00995058"/>
    <w:rsid w:val="009957D2"/>
    <w:rsid w:val="00996E98"/>
    <w:rsid w:val="009973F9"/>
    <w:rsid w:val="00997ABE"/>
    <w:rsid w:val="009A0537"/>
    <w:rsid w:val="009A10B3"/>
    <w:rsid w:val="009A13A8"/>
    <w:rsid w:val="009A2C5D"/>
    <w:rsid w:val="009A2F07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40BD"/>
    <w:rsid w:val="009D4E61"/>
    <w:rsid w:val="009D50E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6BE3"/>
    <w:rsid w:val="009E6FAF"/>
    <w:rsid w:val="009E7881"/>
    <w:rsid w:val="009F0022"/>
    <w:rsid w:val="009F176D"/>
    <w:rsid w:val="009F17D8"/>
    <w:rsid w:val="009F43FD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36AA"/>
    <w:rsid w:val="00A044D9"/>
    <w:rsid w:val="00A05497"/>
    <w:rsid w:val="00A05BB7"/>
    <w:rsid w:val="00A06DF2"/>
    <w:rsid w:val="00A1043B"/>
    <w:rsid w:val="00A10497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72BD"/>
    <w:rsid w:val="00A538D6"/>
    <w:rsid w:val="00A57C6D"/>
    <w:rsid w:val="00A601A3"/>
    <w:rsid w:val="00A60371"/>
    <w:rsid w:val="00A605CC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1B20"/>
    <w:rsid w:val="00A91DC4"/>
    <w:rsid w:val="00A94111"/>
    <w:rsid w:val="00A947C2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B0228"/>
    <w:rsid w:val="00AB0326"/>
    <w:rsid w:val="00AB0400"/>
    <w:rsid w:val="00AB063C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7885"/>
    <w:rsid w:val="00AD048D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C7E"/>
    <w:rsid w:val="00AE4F6F"/>
    <w:rsid w:val="00AE5377"/>
    <w:rsid w:val="00AE5628"/>
    <w:rsid w:val="00AE5FA1"/>
    <w:rsid w:val="00AE6317"/>
    <w:rsid w:val="00AE7130"/>
    <w:rsid w:val="00AE7236"/>
    <w:rsid w:val="00AF0202"/>
    <w:rsid w:val="00AF0F1C"/>
    <w:rsid w:val="00AF117B"/>
    <w:rsid w:val="00AF2629"/>
    <w:rsid w:val="00AF2E1F"/>
    <w:rsid w:val="00AF499D"/>
    <w:rsid w:val="00AF49E4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400D1"/>
    <w:rsid w:val="00B41186"/>
    <w:rsid w:val="00B417C8"/>
    <w:rsid w:val="00B41D93"/>
    <w:rsid w:val="00B428CC"/>
    <w:rsid w:val="00B43675"/>
    <w:rsid w:val="00B43F9A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3269"/>
    <w:rsid w:val="00B73A6C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5811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2173"/>
    <w:rsid w:val="00CB35DB"/>
    <w:rsid w:val="00CB4358"/>
    <w:rsid w:val="00CB552F"/>
    <w:rsid w:val="00CB5BE3"/>
    <w:rsid w:val="00CB6755"/>
    <w:rsid w:val="00CC0981"/>
    <w:rsid w:val="00CC23B8"/>
    <w:rsid w:val="00CC2CFE"/>
    <w:rsid w:val="00CC2EC0"/>
    <w:rsid w:val="00CC4412"/>
    <w:rsid w:val="00CC55E3"/>
    <w:rsid w:val="00CC59D0"/>
    <w:rsid w:val="00CC620C"/>
    <w:rsid w:val="00CC65B0"/>
    <w:rsid w:val="00CC6B8C"/>
    <w:rsid w:val="00CC7024"/>
    <w:rsid w:val="00CC70F2"/>
    <w:rsid w:val="00CD0A39"/>
    <w:rsid w:val="00CD397B"/>
    <w:rsid w:val="00CD39E3"/>
    <w:rsid w:val="00CD4269"/>
    <w:rsid w:val="00CD4ABE"/>
    <w:rsid w:val="00CD54E7"/>
    <w:rsid w:val="00CD7224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71A6"/>
    <w:rsid w:val="00D105F1"/>
    <w:rsid w:val="00D115E0"/>
    <w:rsid w:val="00D12868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32D3"/>
    <w:rsid w:val="00D250D3"/>
    <w:rsid w:val="00D26A04"/>
    <w:rsid w:val="00D271C1"/>
    <w:rsid w:val="00D30FE2"/>
    <w:rsid w:val="00D35524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B9F"/>
    <w:rsid w:val="00D86195"/>
    <w:rsid w:val="00D90F8A"/>
    <w:rsid w:val="00D91FEB"/>
    <w:rsid w:val="00D926C9"/>
    <w:rsid w:val="00D95130"/>
    <w:rsid w:val="00D9529A"/>
    <w:rsid w:val="00D96E31"/>
    <w:rsid w:val="00DA0948"/>
    <w:rsid w:val="00DA0D59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47D1"/>
    <w:rsid w:val="00DB4A4D"/>
    <w:rsid w:val="00DB4FB4"/>
    <w:rsid w:val="00DB5220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7E35"/>
    <w:rsid w:val="00DC7FC8"/>
    <w:rsid w:val="00DD0497"/>
    <w:rsid w:val="00DD087C"/>
    <w:rsid w:val="00DD2717"/>
    <w:rsid w:val="00DD4A7F"/>
    <w:rsid w:val="00DD4BE5"/>
    <w:rsid w:val="00DD54DF"/>
    <w:rsid w:val="00DD5E63"/>
    <w:rsid w:val="00DD6586"/>
    <w:rsid w:val="00DD6F49"/>
    <w:rsid w:val="00DE1FCD"/>
    <w:rsid w:val="00DE2F4C"/>
    <w:rsid w:val="00DE4BC8"/>
    <w:rsid w:val="00DE728B"/>
    <w:rsid w:val="00DF20A5"/>
    <w:rsid w:val="00DF2FBD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66A0"/>
    <w:rsid w:val="00E3731A"/>
    <w:rsid w:val="00E40F39"/>
    <w:rsid w:val="00E4268C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700DA"/>
    <w:rsid w:val="00E701C3"/>
    <w:rsid w:val="00E70285"/>
    <w:rsid w:val="00E70446"/>
    <w:rsid w:val="00E70845"/>
    <w:rsid w:val="00E70C1E"/>
    <w:rsid w:val="00E71426"/>
    <w:rsid w:val="00E72D42"/>
    <w:rsid w:val="00E73F85"/>
    <w:rsid w:val="00E74461"/>
    <w:rsid w:val="00E74675"/>
    <w:rsid w:val="00E7500D"/>
    <w:rsid w:val="00E750A2"/>
    <w:rsid w:val="00E751C3"/>
    <w:rsid w:val="00E75B50"/>
    <w:rsid w:val="00E77BAF"/>
    <w:rsid w:val="00E8047A"/>
    <w:rsid w:val="00E807C5"/>
    <w:rsid w:val="00E80EB1"/>
    <w:rsid w:val="00E81336"/>
    <w:rsid w:val="00E81B53"/>
    <w:rsid w:val="00E81FD8"/>
    <w:rsid w:val="00E82285"/>
    <w:rsid w:val="00E8254D"/>
    <w:rsid w:val="00E82E39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2747"/>
    <w:rsid w:val="00EC3EBA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417"/>
    <w:rsid w:val="00F25A38"/>
    <w:rsid w:val="00F30156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680"/>
    <w:rsid w:val="00F5313E"/>
    <w:rsid w:val="00F544A8"/>
    <w:rsid w:val="00F54D45"/>
    <w:rsid w:val="00F54E27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80D1F"/>
    <w:rsid w:val="00F81FAF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04EB-F939-470C-8D22-76985E87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2521</Words>
  <Characters>14372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Korisnik</cp:lastModifiedBy>
  <cp:revision>2</cp:revision>
  <cp:lastPrinted>2020-08-13T10:48:00Z</cp:lastPrinted>
  <dcterms:created xsi:type="dcterms:W3CDTF">2021-08-18T05:24:00Z</dcterms:created>
  <dcterms:modified xsi:type="dcterms:W3CDTF">2021-08-18T05:24:00Z</dcterms:modified>
</cp:coreProperties>
</file>