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823" w14:textId="77777777" w:rsidR="00BD5E60" w:rsidRPr="004E4DB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bookmarkStart w:id="0" w:name="_GoBack"/>
      <w:bookmarkEnd w:id="0"/>
    </w:p>
    <w:p w14:paraId="6CE2D17F" w14:textId="77777777" w:rsidR="00BD5E60" w:rsidRPr="004E4DB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4E4DB1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DOM ZDRAVLJA KARLOVAC</w:t>
      </w:r>
    </w:p>
    <w:p w14:paraId="1D9D64A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UPRAVNO VIJEĆE</w:t>
      </w:r>
    </w:p>
    <w:p w14:paraId="3A2C3FA1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64ACC9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8BF69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F3FC34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4E4DB1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Z A P I S N I K</w:t>
      </w:r>
    </w:p>
    <w:p w14:paraId="7F34254C" w14:textId="2DEA6C95" w:rsidR="00BD5E60" w:rsidRPr="004E4DB1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 xml:space="preserve">s </w:t>
      </w:r>
      <w:r w:rsidR="00921FFC" w:rsidRPr="004E4DB1">
        <w:rPr>
          <w:b/>
          <w:sz w:val="22"/>
          <w:szCs w:val="22"/>
        </w:rPr>
        <w:t>3</w:t>
      </w:r>
      <w:r w:rsidR="00BE15CC" w:rsidRPr="004E4DB1">
        <w:rPr>
          <w:b/>
          <w:sz w:val="22"/>
          <w:szCs w:val="22"/>
        </w:rPr>
        <w:t>9</w:t>
      </w:r>
      <w:r w:rsidRPr="004E4DB1">
        <w:rPr>
          <w:b/>
          <w:sz w:val="22"/>
          <w:szCs w:val="22"/>
        </w:rPr>
        <w:t>. sjednice Upravnog vijeća</w:t>
      </w:r>
    </w:p>
    <w:p w14:paraId="0E87C348" w14:textId="77777777" w:rsidR="00BD5E60" w:rsidRPr="004E4DB1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 xml:space="preserve">Doma zdravlja Karlovac, održane dana </w:t>
      </w:r>
    </w:p>
    <w:p w14:paraId="095B5F93" w14:textId="79C64B26" w:rsidR="00BD5E60" w:rsidRPr="004E4DB1" w:rsidRDefault="00503785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2</w:t>
      </w:r>
      <w:r w:rsidR="00BE15CC" w:rsidRPr="004E4DB1">
        <w:rPr>
          <w:b/>
          <w:sz w:val="22"/>
          <w:szCs w:val="22"/>
        </w:rPr>
        <w:t>3</w:t>
      </w:r>
      <w:r w:rsidR="00921FFC" w:rsidRPr="004E4DB1">
        <w:rPr>
          <w:b/>
          <w:sz w:val="22"/>
          <w:szCs w:val="22"/>
        </w:rPr>
        <w:t xml:space="preserve">. </w:t>
      </w:r>
      <w:r w:rsidR="00BE15CC" w:rsidRPr="004E4DB1">
        <w:rPr>
          <w:b/>
          <w:sz w:val="22"/>
          <w:szCs w:val="22"/>
        </w:rPr>
        <w:t>travnja</w:t>
      </w:r>
      <w:r w:rsidR="00921FFC" w:rsidRPr="004E4DB1">
        <w:rPr>
          <w:b/>
          <w:sz w:val="22"/>
          <w:szCs w:val="22"/>
        </w:rPr>
        <w:t xml:space="preserve"> 202</w:t>
      </w:r>
      <w:r w:rsidRPr="004E4DB1">
        <w:rPr>
          <w:b/>
          <w:sz w:val="22"/>
          <w:szCs w:val="22"/>
        </w:rPr>
        <w:t>1</w:t>
      </w:r>
      <w:r w:rsidR="00921FFC" w:rsidRPr="004E4DB1">
        <w:rPr>
          <w:b/>
          <w:sz w:val="22"/>
          <w:szCs w:val="22"/>
        </w:rPr>
        <w:t xml:space="preserve">. godine </w:t>
      </w:r>
    </w:p>
    <w:p w14:paraId="116E49A5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4E4DB1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4E4DB1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4E4DB1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6187EA0E" w:rsidR="00C13FD8" w:rsidRPr="004E4DB1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4E4DB1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0E408D72" w:rsidR="00BD5E60" w:rsidRPr="004E4DB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Karlovac,</w:t>
      </w:r>
      <w:r w:rsidR="002651E9" w:rsidRPr="004E4DB1">
        <w:rPr>
          <w:b/>
          <w:sz w:val="22"/>
          <w:szCs w:val="22"/>
        </w:rPr>
        <w:t xml:space="preserve"> </w:t>
      </w:r>
      <w:r w:rsidR="00BE15CC" w:rsidRPr="004E4DB1">
        <w:rPr>
          <w:b/>
          <w:sz w:val="22"/>
          <w:szCs w:val="22"/>
        </w:rPr>
        <w:t>travanj</w:t>
      </w:r>
      <w:r w:rsidRPr="004E4DB1">
        <w:rPr>
          <w:b/>
          <w:sz w:val="22"/>
          <w:szCs w:val="22"/>
        </w:rPr>
        <w:t xml:space="preserve"> 20</w:t>
      </w:r>
      <w:r w:rsidR="006023C2" w:rsidRPr="004E4DB1">
        <w:rPr>
          <w:b/>
          <w:sz w:val="22"/>
          <w:szCs w:val="22"/>
        </w:rPr>
        <w:t>2</w:t>
      </w:r>
      <w:r w:rsidR="00503785" w:rsidRPr="004E4DB1">
        <w:rPr>
          <w:b/>
          <w:sz w:val="22"/>
          <w:szCs w:val="22"/>
        </w:rPr>
        <w:t>1</w:t>
      </w:r>
      <w:r w:rsidRPr="004E4DB1">
        <w:rPr>
          <w:b/>
          <w:sz w:val="22"/>
          <w:szCs w:val="22"/>
        </w:rPr>
        <w:t>.</w:t>
      </w:r>
    </w:p>
    <w:p w14:paraId="052D551D" w14:textId="77777777" w:rsidR="00BD5E60" w:rsidRPr="004E4DB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4E4DB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7777777" w:rsidR="00055354" w:rsidRPr="004E4DB1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4E4DB1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DOM ZDRAVLJA KARLOVAC</w:t>
      </w:r>
    </w:p>
    <w:p w14:paraId="69B8B14C" w14:textId="77777777" w:rsidR="009B6468" w:rsidRPr="004E4DB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KARLOVAC</w:t>
      </w:r>
    </w:p>
    <w:p w14:paraId="6D7695FC" w14:textId="77777777" w:rsidR="009B6468" w:rsidRPr="004E4DB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Dr. Vladka Mačeka 48</w:t>
      </w:r>
    </w:p>
    <w:p w14:paraId="7964DB88" w14:textId="77777777" w:rsidR="009B6468" w:rsidRPr="004E4DB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UPRAVNO VIJEĆE</w:t>
      </w:r>
    </w:p>
    <w:p w14:paraId="788178FE" w14:textId="2F311D93" w:rsidR="009531D8" w:rsidRPr="004E4DB1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 xml:space="preserve">Broj: </w:t>
      </w:r>
      <w:r w:rsidR="00556034" w:rsidRPr="004E4DB1">
        <w:rPr>
          <w:b/>
          <w:sz w:val="22"/>
          <w:szCs w:val="22"/>
        </w:rPr>
        <w:t>12-</w:t>
      </w:r>
      <w:r w:rsidR="00434031" w:rsidRPr="004E4DB1">
        <w:rPr>
          <w:b/>
          <w:sz w:val="22"/>
          <w:szCs w:val="22"/>
        </w:rPr>
        <w:t>743</w:t>
      </w:r>
      <w:r w:rsidR="00556034" w:rsidRPr="004E4DB1">
        <w:rPr>
          <w:b/>
          <w:sz w:val="22"/>
          <w:szCs w:val="22"/>
        </w:rPr>
        <w:t>/2-2</w:t>
      </w:r>
      <w:r w:rsidR="00503785" w:rsidRPr="004E4DB1">
        <w:rPr>
          <w:b/>
          <w:sz w:val="22"/>
          <w:szCs w:val="22"/>
        </w:rPr>
        <w:t>1</w:t>
      </w:r>
    </w:p>
    <w:p w14:paraId="12590726" w14:textId="42587430" w:rsidR="009B6468" w:rsidRPr="004E4DB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 xml:space="preserve">Karlovac, </w:t>
      </w:r>
      <w:r w:rsidR="00503785" w:rsidRPr="004E4DB1">
        <w:rPr>
          <w:b/>
          <w:sz w:val="22"/>
          <w:szCs w:val="22"/>
        </w:rPr>
        <w:t>2</w:t>
      </w:r>
      <w:r w:rsidR="00434031" w:rsidRPr="004E4DB1">
        <w:rPr>
          <w:b/>
          <w:sz w:val="22"/>
          <w:szCs w:val="22"/>
        </w:rPr>
        <w:t>3</w:t>
      </w:r>
      <w:r w:rsidR="009531D8" w:rsidRPr="004E4DB1">
        <w:rPr>
          <w:b/>
          <w:sz w:val="22"/>
          <w:szCs w:val="22"/>
        </w:rPr>
        <w:t xml:space="preserve">. </w:t>
      </w:r>
      <w:r w:rsidR="00434031" w:rsidRPr="004E4DB1">
        <w:rPr>
          <w:b/>
          <w:sz w:val="22"/>
          <w:szCs w:val="22"/>
        </w:rPr>
        <w:t xml:space="preserve">travanj </w:t>
      </w:r>
      <w:r w:rsidRPr="004E4DB1">
        <w:rPr>
          <w:b/>
          <w:sz w:val="22"/>
          <w:szCs w:val="22"/>
        </w:rPr>
        <w:t>2</w:t>
      </w:r>
      <w:r w:rsidR="002553B6" w:rsidRPr="004E4DB1">
        <w:rPr>
          <w:b/>
          <w:sz w:val="22"/>
          <w:szCs w:val="22"/>
        </w:rPr>
        <w:t>02</w:t>
      </w:r>
      <w:r w:rsidR="00503785" w:rsidRPr="004E4DB1">
        <w:rPr>
          <w:b/>
          <w:sz w:val="22"/>
          <w:szCs w:val="22"/>
        </w:rPr>
        <w:t>1</w:t>
      </w:r>
      <w:r w:rsidRPr="004E4DB1">
        <w:rPr>
          <w:b/>
          <w:sz w:val="22"/>
          <w:szCs w:val="22"/>
        </w:rPr>
        <w:t>.</w:t>
      </w:r>
      <w:r w:rsidR="00DF6C3E" w:rsidRPr="004E4DB1">
        <w:rPr>
          <w:b/>
          <w:sz w:val="22"/>
          <w:szCs w:val="22"/>
        </w:rPr>
        <w:t xml:space="preserve"> godine</w:t>
      </w:r>
    </w:p>
    <w:p w14:paraId="0ABB3EF5" w14:textId="77777777" w:rsidR="009B6468" w:rsidRPr="004E4DB1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4E4DB1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Z    A    P    I    S   N   I   K</w:t>
      </w:r>
    </w:p>
    <w:p w14:paraId="3BF4C33D" w14:textId="77777777" w:rsidR="009B6468" w:rsidRPr="004E4DB1" w:rsidRDefault="009B6468" w:rsidP="009B6468">
      <w:pPr>
        <w:rPr>
          <w:sz w:val="22"/>
          <w:szCs w:val="22"/>
        </w:rPr>
      </w:pPr>
    </w:p>
    <w:p w14:paraId="37F2C869" w14:textId="24257A27" w:rsidR="009B6468" w:rsidRPr="004E4DB1" w:rsidRDefault="009B6468" w:rsidP="009B6468">
      <w:pPr>
        <w:rPr>
          <w:sz w:val="22"/>
          <w:szCs w:val="22"/>
        </w:rPr>
      </w:pPr>
      <w:r w:rsidRPr="004E4DB1">
        <w:rPr>
          <w:sz w:val="22"/>
          <w:szCs w:val="22"/>
        </w:rPr>
        <w:t xml:space="preserve">s </w:t>
      </w:r>
      <w:r w:rsidR="00083F51" w:rsidRPr="004E4DB1">
        <w:rPr>
          <w:b/>
          <w:bCs/>
          <w:sz w:val="22"/>
          <w:szCs w:val="22"/>
        </w:rPr>
        <w:t>3</w:t>
      </w:r>
      <w:r w:rsidR="00434031" w:rsidRPr="004E4DB1">
        <w:rPr>
          <w:b/>
          <w:bCs/>
          <w:sz w:val="22"/>
          <w:szCs w:val="22"/>
        </w:rPr>
        <w:t>9</w:t>
      </w:r>
      <w:r w:rsidR="0085583F" w:rsidRPr="004E4DB1">
        <w:rPr>
          <w:b/>
          <w:bCs/>
          <w:sz w:val="22"/>
          <w:szCs w:val="22"/>
        </w:rPr>
        <w:t>.</w:t>
      </w:r>
      <w:r w:rsidRPr="004E4DB1">
        <w:rPr>
          <w:b/>
          <w:bCs/>
          <w:sz w:val="22"/>
          <w:szCs w:val="22"/>
        </w:rPr>
        <w:t xml:space="preserve"> sjednice</w:t>
      </w:r>
      <w:r w:rsidRPr="004E4DB1">
        <w:rPr>
          <w:b/>
          <w:sz w:val="22"/>
          <w:szCs w:val="22"/>
        </w:rPr>
        <w:t xml:space="preserve"> </w:t>
      </w:r>
      <w:r w:rsidRPr="004E4DB1">
        <w:rPr>
          <w:sz w:val="22"/>
          <w:szCs w:val="22"/>
        </w:rPr>
        <w:t xml:space="preserve">Upravnog vijeća Doma zdravlja Karlovac, održane dana </w:t>
      </w:r>
      <w:r w:rsidR="00503785" w:rsidRPr="004E4DB1">
        <w:rPr>
          <w:sz w:val="22"/>
          <w:szCs w:val="22"/>
        </w:rPr>
        <w:t>2</w:t>
      </w:r>
      <w:r w:rsidR="00434031" w:rsidRPr="004E4DB1">
        <w:rPr>
          <w:sz w:val="22"/>
          <w:szCs w:val="22"/>
        </w:rPr>
        <w:t>3</w:t>
      </w:r>
      <w:r w:rsidR="00D35C2F" w:rsidRPr="004E4DB1">
        <w:rPr>
          <w:sz w:val="22"/>
          <w:szCs w:val="22"/>
        </w:rPr>
        <w:t>.</w:t>
      </w:r>
      <w:r w:rsidR="00921FFC" w:rsidRPr="004E4DB1">
        <w:rPr>
          <w:sz w:val="22"/>
          <w:szCs w:val="22"/>
        </w:rPr>
        <w:t xml:space="preserve"> </w:t>
      </w:r>
      <w:r w:rsidR="00434031" w:rsidRPr="004E4DB1">
        <w:rPr>
          <w:sz w:val="22"/>
          <w:szCs w:val="22"/>
        </w:rPr>
        <w:t xml:space="preserve">travnja </w:t>
      </w:r>
      <w:r w:rsidR="00921FFC" w:rsidRPr="004E4DB1">
        <w:rPr>
          <w:sz w:val="22"/>
          <w:szCs w:val="22"/>
        </w:rPr>
        <w:t>202</w:t>
      </w:r>
      <w:r w:rsidR="00503785" w:rsidRPr="004E4DB1">
        <w:rPr>
          <w:sz w:val="22"/>
          <w:szCs w:val="22"/>
        </w:rPr>
        <w:t>1</w:t>
      </w:r>
      <w:r w:rsidR="00921FFC" w:rsidRPr="004E4DB1">
        <w:rPr>
          <w:sz w:val="22"/>
          <w:szCs w:val="22"/>
        </w:rPr>
        <w:t xml:space="preserve">. godine </w:t>
      </w:r>
      <w:r w:rsidRPr="004E4DB1">
        <w:rPr>
          <w:sz w:val="22"/>
          <w:szCs w:val="22"/>
        </w:rPr>
        <w:t xml:space="preserve">s početkom u </w:t>
      </w:r>
      <w:r w:rsidR="000B3802" w:rsidRPr="004E4DB1">
        <w:rPr>
          <w:sz w:val="22"/>
          <w:szCs w:val="22"/>
        </w:rPr>
        <w:t>9,</w:t>
      </w:r>
      <w:r w:rsidR="00847FF5" w:rsidRPr="004E4DB1">
        <w:rPr>
          <w:sz w:val="22"/>
          <w:szCs w:val="22"/>
        </w:rPr>
        <w:t>06</w:t>
      </w:r>
      <w:r w:rsidR="000B3802" w:rsidRPr="004E4DB1">
        <w:rPr>
          <w:sz w:val="22"/>
          <w:szCs w:val="22"/>
        </w:rPr>
        <w:t xml:space="preserve"> </w:t>
      </w:r>
      <w:r w:rsidRPr="004E4DB1">
        <w:rPr>
          <w:sz w:val="22"/>
          <w:szCs w:val="22"/>
        </w:rPr>
        <w:t>sati</w:t>
      </w:r>
      <w:r w:rsidR="007B2473" w:rsidRPr="004E4DB1">
        <w:rPr>
          <w:sz w:val="22"/>
          <w:szCs w:val="22"/>
        </w:rPr>
        <w:t xml:space="preserve">. </w:t>
      </w:r>
    </w:p>
    <w:p w14:paraId="77FF4865" w14:textId="77777777" w:rsidR="002117FE" w:rsidRPr="004E4DB1" w:rsidRDefault="002117FE" w:rsidP="009B6468">
      <w:pPr>
        <w:rPr>
          <w:sz w:val="22"/>
          <w:szCs w:val="22"/>
        </w:rPr>
      </w:pPr>
    </w:p>
    <w:p w14:paraId="383B12D0" w14:textId="11EC6548" w:rsidR="007B2473" w:rsidRPr="004E4DB1" w:rsidRDefault="007B2473" w:rsidP="009B6468">
      <w:pPr>
        <w:tabs>
          <w:tab w:val="left" w:pos="3969"/>
        </w:tabs>
        <w:rPr>
          <w:sz w:val="22"/>
          <w:szCs w:val="22"/>
        </w:rPr>
      </w:pPr>
      <w:r w:rsidRPr="004E4DB1">
        <w:rPr>
          <w:sz w:val="22"/>
          <w:szCs w:val="22"/>
        </w:rPr>
        <w:t>Sjednica je održana telefonski sukladno čl. 7. st. 3. Poslovnika o radu Upravnog vijeća</w:t>
      </w:r>
      <w:r w:rsidR="00BB1FF5" w:rsidRPr="004E4DB1">
        <w:rPr>
          <w:sz w:val="22"/>
          <w:szCs w:val="22"/>
        </w:rPr>
        <w:t>, Broj: 12-231/18 od 31. siječnja 2018. godine,</w:t>
      </w:r>
      <w:r w:rsidRPr="004E4DB1">
        <w:rPr>
          <w:sz w:val="22"/>
          <w:szCs w:val="22"/>
        </w:rPr>
        <w:t xml:space="preserve"> zbog hitnosti za </w:t>
      </w:r>
      <w:r w:rsidR="00921FFC" w:rsidRPr="004E4DB1">
        <w:rPr>
          <w:sz w:val="22"/>
          <w:szCs w:val="22"/>
        </w:rPr>
        <w:t xml:space="preserve">usvajanjem Izvješća o financijskom </w:t>
      </w:r>
      <w:r w:rsidR="008F757E" w:rsidRPr="004E4DB1">
        <w:rPr>
          <w:sz w:val="22"/>
          <w:szCs w:val="22"/>
        </w:rPr>
        <w:t>p</w:t>
      </w:r>
      <w:r w:rsidR="00921FFC" w:rsidRPr="004E4DB1">
        <w:rPr>
          <w:sz w:val="22"/>
          <w:szCs w:val="22"/>
        </w:rPr>
        <w:t>oslovanju Doma zdravlja Karlovac</w:t>
      </w:r>
      <w:r w:rsidR="006E4D0D" w:rsidRPr="004E4DB1">
        <w:rPr>
          <w:sz w:val="22"/>
          <w:szCs w:val="22"/>
        </w:rPr>
        <w:t xml:space="preserve">, </w:t>
      </w:r>
      <w:r w:rsidR="00C74417" w:rsidRPr="004E4DB1">
        <w:rPr>
          <w:sz w:val="22"/>
          <w:szCs w:val="22"/>
        </w:rPr>
        <w:t xml:space="preserve">a </w:t>
      </w:r>
      <w:r w:rsidR="003C5C4E" w:rsidRPr="004E4DB1">
        <w:rPr>
          <w:sz w:val="22"/>
          <w:szCs w:val="22"/>
        </w:rPr>
        <w:t xml:space="preserve">sukladno mjerama Stožera civilne zaštite </w:t>
      </w:r>
      <w:r w:rsidR="00E00FD6" w:rsidRPr="004E4DB1">
        <w:rPr>
          <w:sz w:val="22"/>
          <w:szCs w:val="22"/>
        </w:rPr>
        <w:t xml:space="preserve">Republike Hrvatske </w:t>
      </w:r>
      <w:r w:rsidR="003C5C4E" w:rsidRPr="004E4DB1">
        <w:rPr>
          <w:sz w:val="22"/>
          <w:szCs w:val="22"/>
        </w:rPr>
        <w:t>vezano uz epidemiju bolesti COVID</w:t>
      </w:r>
      <w:r w:rsidR="00BB1FF5" w:rsidRPr="004E4DB1">
        <w:rPr>
          <w:sz w:val="22"/>
          <w:szCs w:val="22"/>
        </w:rPr>
        <w:t>-19</w:t>
      </w:r>
      <w:r w:rsidRPr="004E4DB1">
        <w:rPr>
          <w:sz w:val="22"/>
          <w:szCs w:val="22"/>
        </w:rPr>
        <w:t xml:space="preserve">. </w:t>
      </w:r>
    </w:p>
    <w:p w14:paraId="17894C3F" w14:textId="708E14C6" w:rsidR="009B6468" w:rsidRPr="004E4DB1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sz w:val="22"/>
          <w:szCs w:val="22"/>
        </w:rPr>
        <w:t>P</w:t>
      </w:r>
      <w:r w:rsidR="00CC2EC0" w:rsidRPr="004E4DB1">
        <w:rPr>
          <w:sz w:val="22"/>
          <w:szCs w:val="22"/>
        </w:rPr>
        <w:t xml:space="preserve">oziv </w:t>
      </w:r>
      <w:r w:rsidR="002117FE" w:rsidRPr="004E4DB1">
        <w:rPr>
          <w:sz w:val="22"/>
          <w:szCs w:val="22"/>
        </w:rPr>
        <w:t xml:space="preserve">s materijalima </w:t>
      </w:r>
      <w:r w:rsidR="00CC2EC0" w:rsidRPr="004E4DB1">
        <w:rPr>
          <w:sz w:val="22"/>
          <w:szCs w:val="22"/>
        </w:rPr>
        <w:t xml:space="preserve">za </w:t>
      </w:r>
      <w:r w:rsidR="008F757E" w:rsidRPr="004E4DB1">
        <w:rPr>
          <w:sz w:val="22"/>
          <w:szCs w:val="22"/>
        </w:rPr>
        <w:t>3</w:t>
      </w:r>
      <w:r w:rsidR="00847FF5" w:rsidRPr="004E4DB1">
        <w:rPr>
          <w:sz w:val="22"/>
          <w:szCs w:val="22"/>
        </w:rPr>
        <w:t>9</w:t>
      </w:r>
      <w:r w:rsidR="00CC2EC0" w:rsidRPr="004E4DB1">
        <w:rPr>
          <w:sz w:val="22"/>
          <w:szCs w:val="22"/>
        </w:rPr>
        <w:t xml:space="preserve">. sjednicu Upravnog vijeća Doma zdravlja Karlovac dostavljen je članovima Upravnog vijeća dana </w:t>
      </w:r>
      <w:r w:rsidR="000B3802" w:rsidRPr="004E4DB1">
        <w:rPr>
          <w:sz w:val="22"/>
          <w:szCs w:val="22"/>
        </w:rPr>
        <w:t>2</w:t>
      </w:r>
      <w:r w:rsidR="00EB405C" w:rsidRPr="004E4DB1">
        <w:rPr>
          <w:sz w:val="22"/>
          <w:szCs w:val="22"/>
        </w:rPr>
        <w:t>1</w:t>
      </w:r>
      <w:r w:rsidR="00CC2EC0" w:rsidRPr="004E4DB1">
        <w:rPr>
          <w:sz w:val="22"/>
          <w:szCs w:val="22"/>
        </w:rPr>
        <w:t xml:space="preserve">. </w:t>
      </w:r>
      <w:r w:rsidR="00847FF5" w:rsidRPr="004E4DB1">
        <w:rPr>
          <w:sz w:val="22"/>
          <w:szCs w:val="22"/>
        </w:rPr>
        <w:t>travnja</w:t>
      </w:r>
      <w:r w:rsidR="00CC2EC0" w:rsidRPr="004E4DB1">
        <w:rPr>
          <w:sz w:val="22"/>
          <w:szCs w:val="22"/>
        </w:rPr>
        <w:t xml:space="preserve"> 20</w:t>
      </w:r>
      <w:r w:rsidR="003C5C4E" w:rsidRPr="004E4DB1">
        <w:rPr>
          <w:sz w:val="22"/>
          <w:szCs w:val="22"/>
        </w:rPr>
        <w:t>2</w:t>
      </w:r>
      <w:r w:rsidR="00BC1582" w:rsidRPr="004E4DB1">
        <w:rPr>
          <w:sz w:val="22"/>
          <w:szCs w:val="22"/>
        </w:rPr>
        <w:t>1</w:t>
      </w:r>
      <w:r w:rsidR="00CC2EC0" w:rsidRPr="004E4DB1">
        <w:rPr>
          <w:sz w:val="22"/>
          <w:szCs w:val="22"/>
        </w:rPr>
        <w:t>. godine</w:t>
      </w:r>
      <w:r w:rsidR="0085583F" w:rsidRPr="004E4DB1">
        <w:rPr>
          <w:sz w:val="22"/>
          <w:szCs w:val="22"/>
        </w:rPr>
        <w:t xml:space="preserve"> </w:t>
      </w:r>
      <w:r w:rsidR="00EB405C" w:rsidRPr="004E4DB1">
        <w:rPr>
          <w:sz w:val="22"/>
          <w:szCs w:val="22"/>
        </w:rPr>
        <w:t xml:space="preserve">putem e-pošte i </w:t>
      </w:r>
      <w:r w:rsidRPr="004E4DB1">
        <w:rPr>
          <w:sz w:val="22"/>
          <w:szCs w:val="22"/>
        </w:rPr>
        <w:t xml:space="preserve">putem </w:t>
      </w:r>
      <w:r w:rsidR="00556034" w:rsidRPr="004E4DB1">
        <w:rPr>
          <w:sz w:val="22"/>
          <w:szCs w:val="22"/>
        </w:rPr>
        <w:t xml:space="preserve">dostavljača </w:t>
      </w:r>
      <w:r w:rsidR="00E00FD6" w:rsidRPr="004E4DB1">
        <w:rPr>
          <w:sz w:val="22"/>
          <w:szCs w:val="22"/>
        </w:rPr>
        <w:t>(Dostavnica Br. 12-</w:t>
      </w:r>
      <w:r w:rsidR="00847FF5" w:rsidRPr="004E4DB1">
        <w:rPr>
          <w:sz w:val="22"/>
          <w:szCs w:val="22"/>
        </w:rPr>
        <w:t>743</w:t>
      </w:r>
      <w:r w:rsidR="00E00FD6" w:rsidRPr="004E4DB1">
        <w:rPr>
          <w:sz w:val="22"/>
          <w:szCs w:val="22"/>
        </w:rPr>
        <w:t>/2</w:t>
      </w:r>
      <w:r w:rsidR="00BC1582" w:rsidRPr="004E4DB1">
        <w:rPr>
          <w:sz w:val="22"/>
          <w:szCs w:val="22"/>
        </w:rPr>
        <w:t>1</w:t>
      </w:r>
      <w:r w:rsidR="00E00FD6" w:rsidRPr="004E4DB1">
        <w:rPr>
          <w:sz w:val="22"/>
          <w:szCs w:val="22"/>
        </w:rPr>
        <w:t>)</w:t>
      </w:r>
      <w:r w:rsidR="00996E98" w:rsidRPr="004E4DB1">
        <w:rPr>
          <w:sz w:val="22"/>
          <w:szCs w:val="22"/>
        </w:rPr>
        <w:t xml:space="preserve"> </w:t>
      </w:r>
      <w:r w:rsidR="009973F9" w:rsidRPr="004E4DB1">
        <w:rPr>
          <w:sz w:val="22"/>
          <w:szCs w:val="22"/>
        </w:rPr>
        <w:t>zbog količine materijala.</w:t>
      </w:r>
    </w:p>
    <w:p w14:paraId="093EC29D" w14:textId="77777777" w:rsidR="00CC2EC0" w:rsidRPr="004E4DB1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54D21A37" w:rsidR="007B2473" w:rsidRPr="004E4DB1" w:rsidRDefault="007B2473" w:rsidP="007B2473">
      <w:pPr>
        <w:tabs>
          <w:tab w:val="left" w:pos="3969"/>
        </w:tabs>
        <w:rPr>
          <w:sz w:val="22"/>
          <w:szCs w:val="22"/>
        </w:rPr>
      </w:pPr>
      <w:r w:rsidRPr="004E4DB1">
        <w:rPr>
          <w:sz w:val="22"/>
          <w:szCs w:val="22"/>
        </w:rPr>
        <w:t xml:space="preserve">Svi članovi Upravnog vijeća, </w:t>
      </w:r>
      <w:r w:rsidRPr="004E4DB1">
        <w:rPr>
          <w:bCs/>
          <w:sz w:val="22"/>
          <w:szCs w:val="22"/>
        </w:rPr>
        <w:t xml:space="preserve">Dražen </w:t>
      </w:r>
      <w:proofErr w:type="spellStart"/>
      <w:r w:rsidRPr="004E4DB1">
        <w:rPr>
          <w:bCs/>
          <w:sz w:val="22"/>
          <w:szCs w:val="22"/>
        </w:rPr>
        <w:t>Tufeković</w:t>
      </w:r>
      <w:proofErr w:type="spellEnd"/>
      <w:r w:rsidRPr="004E4DB1">
        <w:rPr>
          <w:bCs/>
          <w:sz w:val="22"/>
          <w:szCs w:val="22"/>
        </w:rPr>
        <w:t xml:space="preserve">, dr. med., </w:t>
      </w:r>
      <w:proofErr w:type="spellStart"/>
      <w:r w:rsidRPr="004E4DB1">
        <w:rPr>
          <w:bCs/>
          <w:sz w:val="22"/>
          <w:szCs w:val="22"/>
        </w:rPr>
        <w:t>spec</w:t>
      </w:r>
      <w:proofErr w:type="spellEnd"/>
      <w:r w:rsidRPr="004E4DB1">
        <w:rPr>
          <w:bCs/>
          <w:sz w:val="22"/>
          <w:szCs w:val="22"/>
        </w:rPr>
        <w:t xml:space="preserve">. opće kirurgije, </w:t>
      </w:r>
      <w:proofErr w:type="spellStart"/>
      <w:r w:rsidRPr="004E4DB1">
        <w:rPr>
          <w:bCs/>
          <w:sz w:val="22"/>
          <w:szCs w:val="22"/>
        </w:rPr>
        <w:t>subspecijalist</w:t>
      </w:r>
      <w:proofErr w:type="spellEnd"/>
      <w:r w:rsidRPr="004E4DB1">
        <w:rPr>
          <w:bCs/>
          <w:sz w:val="22"/>
          <w:szCs w:val="22"/>
        </w:rPr>
        <w:t xml:space="preserve"> abdominalne kirurgije, predsjednik, </w:t>
      </w:r>
      <w:r w:rsidRPr="004E4DB1">
        <w:rPr>
          <w:sz w:val="22"/>
          <w:szCs w:val="22"/>
        </w:rPr>
        <w:t xml:space="preserve">Anita Lukačić, </w:t>
      </w:r>
      <w:proofErr w:type="spellStart"/>
      <w:r w:rsidRPr="004E4DB1">
        <w:rPr>
          <w:sz w:val="22"/>
          <w:szCs w:val="22"/>
        </w:rPr>
        <w:t>struč</w:t>
      </w:r>
      <w:proofErr w:type="spellEnd"/>
      <w:r w:rsidRPr="004E4DB1">
        <w:rPr>
          <w:sz w:val="22"/>
          <w:szCs w:val="22"/>
        </w:rPr>
        <w:t xml:space="preserve">. </w:t>
      </w:r>
      <w:proofErr w:type="spellStart"/>
      <w:r w:rsidRPr="004E4DB1">
        <w:rPr>
          <w:sz w:val="22"/>
          <w:szCs w:val="22"/>
        </w:rPr>
        <w:t>spec</w:t>
      </w:r>
      <w:proofErr w:type="spellEnd"/>
      <w:r w:rsidRPr="004E4DB1">
        <w:rPr>
          <w:sz w:val="22"/>
          <w:szCs w:val="22"/>
        </w:rPr>
        <w:t xml:space="preserve">. </w:t>
      </w:r>
      <w:proofErr w:type="spellStart"/>
      <w:r w:rsidRPr="004E4DB1">
        <w:rPr>
          <w:sz w:val="22"/>
          <w:szCs w:val="22"/>
        </w:rPr>
        <w:t>oec</w:t>
      </w:r>
      <w:proofErr w:type="spellEnd"/>
      <w:r w:rsidRPr="004E4DB1">
        <w:rPr>
          <w:sz w:val="22"/>
          <w:szCs w:val="22"/>
        </w:rPr>
        <w:t>., zamjenica predsjednika</w:t>
      </w:r>
      <w:r w:rsidRPr="004E4DB1">
        <w:rPr>
          <w:bCs/>
          <w:sz w:val="22"/>
          <w:szCs w:val="22"/>
        </w:rPr>
        <w:t xml:space="preserve">, </w:t>
      </w:r>
      <w:r w:rsidRPr="004E4DB1">
        <w:rPr>
          <w:sz w:val="22"/>
          <w:szCs w:val="22"/>
        </w:rPr>
        <w:t xml:space="preserve">Sanja Brleković, dr. med. </w:t>
      </w:r>
      <w:proofErr w:type="spellStart"/>
      <w:r w:rsidRPr="004E4DB1">
        <w:rPr>
          <w:sz w:val="22"/>
          <w:szCs w:val="22"/>
        </w:rPr>
        <w:t>spec</w:t>
      </w:r>
      <w:proofErr w:type="spellEnd"/>
      <w:r w:rsidRPr="004E4DB1">
        <w:rPr>
          <w:sz w:val="22"/>
          <w:szCs w:val="22"/>
        </w:rPr>
        <w:t xml:space="preserve">., član, Oliver Budimir, </w:t>
      </w:r>
      <w:proofErr w:type="spellStart"/>
      <w:r w:rsidRPr="004E4DB1">
        <w:rPr>
          <w:sz w:val="22"/>
          <w:szCs w:val="22"/>
        </w:rPr>
        <w:t>struč</w:t>
      </w:r>
      <w:proofErr w:type="spellEnd"/>
      <w:r w:rsidRPr="004E4DB1">
        <w:rPr>
          <w:sz w:val="22"/>
          <w:szCs w:val="22"/>
        </w:rPr>
        <w:t xml:space="preserve">. </w:t>
      </w:r>
      <w:proofErr w:type="spellStart"/>
      <w:r w:rsidRPr="004E4DB1">
        <w:rPr>
          <w:sz w:val="22"/>
          <w:szCs w:val="22"/>
        </w:rPr>
        <w:t>spec</w:t>
      </w:r>
      <w:proofErr w:type="spellEnd"/>
      <w:r w:rsidRPr="004E4DB1">
        <w:rPr>
          <w:sz w:val="22"/>
          <w:szCs w:val="22"/>
        </w:rPr>
        <w:t xml:space="preserve">. ing. </w:t>
      </w:r>
      <w:proofErr w:type="spellStart"/>
      <w:r w:rsidRPr="004E4DB1">
        <w:rPr>
          <w:sz w:val="22"/>
          <w:szCs w:val="22"/>
        </w:rPr>
        <w:t>sec</w:t>
      </w:r>
      <w:proofErr w:type="spellEnd"/>
      <w:r w:rsidRPr="004E4DB1">
        <w:rPr>
          <w:sz w:val="22"/>
          <w:szCs w:val="22"/>
        </w:rPr>
        <w:t>., član</w:t>
      </w:r>
      <w:r w:rsidRPr="004E4DB1">
        <w:rPr>
          <w:bCs/>
          <w:sz w:val="22"/>
          <w:szCs w:val="22"/>
        </w:rPr>
        <w:t xml:space="preserve"> te </w:t>
      </w:r>
      <w:r w:rsidRPr="004E4DB1">
        <w:rPr>
          <w:sz w:val="22"/>
          <w:szCs w:val="22"/>
        </w:rPr>
        <w:t xml:space="preserve">Blaženka Andrijašević, </w:t>
      </w:r>
      <w:proofErr w:type="spellStart"/>
      <w:r w:rsidRPr="004E4DB1">
        <w:rPr>
          <w:sz w:val="22"/>
          <w:szCs w:val="22"/>
        </w:rPr>
        <w:t>ekon</w:t>
      </w:r>
      <w:proofErr w:type="spellEnd"/>
      <w:r w:rsidRPr="004E4DB1">
        <w:rPr>
          <w:sz w:val="22"/>
          <w:szCs w:val="22"/>
        </w:rPr>
        <w:t xml:space="preserve">. tehničar, član, </w:t>
      </w:r>
      <w:proofErr w:type="spellStart"/>
      <w:r w:rsidRPr="004E4DB1">
        <w:rPr>
          <w:sz w:val="22"/>
          <w:szCs w:val="22"/>
        </w:rPr>
        <w:t>kontaktirani</w:t>
      </w:r>
      <w:proofErr w:type="spellEnd"/>
      <w:r w:rsidRPr="004E4DB1">
        <w:rPr>
          <w:sz w:val="22"/>
          <w:szCs w:val="22"/>
        </w:rPr>
        <w:t xml:space="preserve"> su dana </w:t>
      </w:r>
      <w:r w:rsidR="00503785" w:rsidRPr="004E4DB1">
        <w:rPr>
          <w:sz w:val="22"/>
          <w:szCs w:val="22"/>
        </w:rPr>
        <w:t>2</w:t>
      </w:r>
      <w:r w:rsidR="009C2F5E" w:rsidRPr="004E4DB1">
        <w:rPr>
          <w:sz w:val="22"/>
          <w:szCs w:val="22"/>
        </w:rPr>
        <w:t>5</w:t>
      </w:r>
      <w:r w:rsidRPr="004E4DB1">
        <w:rPr>
          <w:sz w:val="22"/>
          <w:szCs w:val="22"/>
        </w:rPr>
        <w:t>.</w:t>
      </w:r>
      <w:r w:rsidR="00AF0F1C" w:rsidRPr="004E4DB1">
        <w:rPr>
          <w:sz w:val="22"/>
          <w:szCs w:val="22"/>
        </w:rPr>
        <w:t xml:space="preserve"> </w:t>
      </w:r>
      <w:r w:rsidR="009C2F5E" w:rsidRPr="004E4DB1">
        <w:rPr>
          <w:sz w:val="22"/>
          <w:szCs w:val="22"/>
        </w:rPr>
        <w:t>veljače</w:t>
      </w:r>
      <w:r w:rsidR="00E00FD6" w:rsidRPr="004E4DB1">
        <w:rPr>
          <w:sz w:val="22"/>
          <w:szCs w:val="22"/>
        </w:rPr>
        <w:t xml:space="preserve"> </w:t>
      </w:r>
      <w:r w:rsidRPr="004E4DB1">
        <w:rPr>
          <w:sz w:val="22"/>
          <w:szCs w:val="22"/>
        </w:rPr>
        <w:t>20</w:t>
      </w:r>
      <w:r w:rsidR="003C5C4E" w:rsidRPr="004E4DB1">
        <w:rPr>
          <w:sz w:val="22"/>
          <w:szCs w:val="22"/>
        </w:rPr>
        <w:t>2</w:t>
      </w:r>
      <w:r w:rsidR="00503785" w:rsidRPr="004E4DB1">
        <w:rPr>
          <w:sz w:val="22"/>
          <w:szCs w:val="22"/>
        </w:rPr>
        <w:t>1</w:t>
      </w:r>
      <w:r w:rsidRPr="004E4DB1">
        <w:rPr>
          <w:sz w:val="22"/>
          <w:szCs w:val="22"/>
        </w:rPr>
        <w:t>. godine telefonskim putem i odazvali su se pozivu.</w:t>
      </w:r>
    </w:p>
    <w:p w14:paraId="52C170F4" w14:textId="77777777" w:rsidR="007B2473" w:rsidRPr="004E4DB1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4E4DB1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7777777" w:rsidR="007B2473" w:rsidRPr="004E4DB1" w:rsidRDefault="007B2473" w:rsidP="007B2473">
      <w:pPr>
        <w:tabs>
          <w:tab w:val="left" w:pos="3969"/>
        </w:tabs>
        <w:rPr>
          <w:sz w:val="22"/>
          <w:szCs w:val="22"/>
        </w:rPr>
      </w:pPr>
      <w:r w:rsidRPr="004E4DB1">
        <w:rPr>
          <w:sz w:val="22"/>
          <w:szCs w:val="22"/>
        </w:rPr>
        <w:t>Predložen je sljedeći</w:t>
      </w:r>
    </w:p>
    <w:p w14:paraId="618612A1" w14:textId="77777777" w:rsidR="00186B51" w:rsidRPr="00186B51" w:rsidRDefault="00186B51" w:rsidP="00186B51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6F858D64" w14:textId="77777777" w:rsidR="00186B51" w:rsidRPr="00186B51" w:rsidRDefault="00186B51" w:rsidP="00186B5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18E2C89" w14:textId="77777777" w:rsidR="00186B51" w:rsidRPr="00186B51" w:rsidRDefault="00186B51" w:rsidP="00186B51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>Usvajanje Zapisnika s 38. sjednice Upravnog vijeća Doma zdravlja Karlovac</w:t>
      </w:r>
    </w:p>
    <w:p w14:paraId="764F83AB" w14:textId="77777777" w:rsidR="00186B51" w:rsidRPr="00186B51" w:rsidRDefault="00186B51" w:rsidP="00186B5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37B39B8" w14:textId="77777777" w:rsidR="00186B51" w:rsidRPr="00186B51" w:rsidRDefault="00186B51" w:rsidP="00186B51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ožujak 2021. godine</w:t>
      </w:r>
    </w:p>
    <w:p w14:paraId="096238C4" w14:textId="77777777" w:rsidR="00186B51" w:rsidRPr="00186B51" w:rsidRDefault="00186B51" w:rsidP="00186B51">
      <w:pPr>
        <w:spacing w:line="259" w:lineRule="auto"/>
        <w:ind w:left="708"/>
        <w:rPr>
          <w:rFonts w:eastAsiaTheme="minorHAnsi"/>
          <w:bCs/>
          <w:sz w:val="22"/>
          <w:szCs w:val="22"/>
          <w:lang w:eastAsia="en-US"/>
        </w:rPr>
      </w:pPr>
    </w:p>
    <w:p w14:paraId="1828606B" w14:textId="77777777" w:rsidR="00186B51" w:rsidRPr="00186B51" w:rsidRDefault="00186B51" w:rsidP="00186B51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 xml:space="preserve">Usvajanje </w:t>
      </w:r>
      <w:bookmarkStart w:id="1" w:name="_Hlk67478289"/>
      <w:r w:rsidRPr="00186B51">
        <w:rPr>
          <w:rFonts w:eastAsiaTheme="minorHAnsi"/>
          <w:bCs/>
          <w:sz w:val="22"/>
          <w:szCs w:val="22"/>
          <w:lang w:eastAsia="en-US"/>
        </w:rPr>
        <w:t xml:space="preserve">Izvješća </w:t>
      </w:r>
      <w:bookmarkStart w:id="2" w:name="_Hlk69800949"/>
      <w:r w:rsidRPr="00186B51">
        <w:rPr>
          <w:rFonts w:eastAsiaTheme="minorHAnsi"/>
          <w:bCs/>
          <w:sz w:val="22"/>
          <w:szCs w:val="22"/>
          <w:lang w:eastAsia="en-US"/>
        </w:rPr>
        <w:t xml:space="preserve">o financijskom poslovanju Doma zdravlja Karlovac za razdoblje od 1.1.2021. do 31.3.2021. godine </w:t>
      </w:r>
    </w:p>
    <w:bookmarkEnd w:id="1"/>
    <w:bookmarkEnd w:id="2"/>
    <w:p w14:paraId="60079899" w14:textId="77777777" w:rsidR="00186B51" w:rsidRPr="00186B51" w:rsidRDefault="00186B51" w:rsidP="00186B5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E761A79" w14:textId="77777777" w:rsidR="00186B51" w:rsidRPr="00186B51" w:rsidRDefault="00186B51" w:rsidP="00186B51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 xml:space="preserve">Donošenje </w:t>
      </w:r>
      <w:bookmarkStart w:id="3" w:name="_Hlk25604298"/>
      <w:r w:rsidRPr="00186B51">
        <w:rPr>
          <w:rFonts w:eastAsiaTheme="minorHAnsi"/>
          <w:bCs/>
          <w:sz w:val="22"/>
          <w:szCs w:val="22"/>
          <w:lang w:eastAsia="en-US"/>
        </w:rPr>
        <w:t>I. Izmjena i dopuna Financijskog plana Doma zdravlja Karlovac za 2021. godinu</w:t>
      </w:r>
      <w:bookmarkEnd w:id="3"/>
    </w:p>
    <w:p w14:paraId="33E25538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CEC2734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 xml:space="preserve">      5.   Donošenje odluka o smanjenju zakupnina poslovnih prostora</w:t>
      </w:r>
    </w:p>
    <w:p w14:paraId="5AA8B1E8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4BDFE15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 xml:space="preserve">      6.    Donošenje Odluke o ponovljenoj javnoj prodaji službenog vozila</w:t>
      </w:r>
    </w:p>
    <w:p w14:paraId="57C91537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83FB18D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 xml:space="preserve">      7.    Donošenje Odluke o prihvatu donacije </w:t>
      </w:r>
    </w:p>
    <w:p w14:paraId="1E8B4E82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14F945C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86B51">
        <w:rPr>
          <w:rFonts w:eastAsiaTheme="minorHAnsi"/>
          <w:bCs/>
          <w:sz w:val="22"/>
          <w:szCs w:val="22"/>
          <w:lang w:eastAsia="en-US"/>
        </w:rPr>
        <w:t xml:space="preserve">      8.    Različito.</w:t>
      </w:r>
    </w:p>
    <w:p w14:paraId="44FB8409" w14:textId="77777777" w:rsidR="00186B51" w:rsidRPr="00186B51" w:rsidRDefault="00186B51" w:rsidP="00186B51">
      <w:pPr>
        <w:tabs>
          <w:tab w:val="left" w:pos="6835"/>
        </w:tabs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3807C5CA" w14:textId="77777777" w:rsidR="00503785" w:rsidRPr="004E4DB1" w:rsidRDefault="00503785" w:rsidP="00503785">
      <w:pPr>
        <w:tabs>
          <w:tab w:val="left" w:pos="6835"/>
        </w:tabs>
        <w:ind w:left="709"/>
        <w:rPr>
          <w:bCs/>
          <w:sz w:val="22"/>
          <w:szCs w:val="22"/>
        </w:rPr>
      </w:pPr>
    </w:p>
    <w:p w14:paraId="2E47A63D" w14:textId="1E2D52FC" w:rsidR="00C51B66" w:rsidRPr="004E4DB1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4E4DB1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4E4DB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E4DB1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4E4DB1">
        <w:rPr>
          <w:rFonts w:eastAsiaTheme="minorHAnsi"/>
          <w:bCs/>
          <w:sz w:val="22"/>
          <w:szCs w:val="22"/>
          <w:lang w:eastAsia="en-US"/>
        </w:rPr>
        <w:t>pet</w:t>
      </w:r>
      <w:r w:rsidRPr="004E4DB1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4E4DB1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4E4DB1">
        <w:rPr>
          <w:rFonts w:eastAsiaTheme="minorHAnsi"/>
          <w:bCs/>
          <w:sz w:val="22"/>
          <w:szCs w:val="22"/>
          <w:lang w:eastAsia="en-US"/>
        </w:rPr>
        <w:t>ova</w:t>
      </w:r>
      <w:r w:rsidRPr="004E4DB1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4BD53CD4" w14:textId="777BEE22" w:rsidR="00C13FD8" w:rsidRPr="004E4DB1" w:rsidRDefault="00C13FD8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86B8423" w14:textId="7FB9213B" w:rsidR="00186B51" w:rsidRPr="004E4DB1" w:rsidRDefault="00186B5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C3CD18F" w14:textId="77777777" w:rsidR="00186B51" w:rsidRPr="004E4DB1" w:rsidRDefault="00186B5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E6EBF12" w14:textId="5E53B507" w:rsidR="00590E29" w:rsidRPr="004E4DB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ab/>
      </w:r>
    </w:p>
    <w:p w14:paraId="08068DDB" w14:textId="77777777" w:rsidR="009B6468" w:rsidRPr="004E4DB1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lastRenderedPageBreak/>
        <w:t>Točka 1.</w:t>
      </w:r>
    </w:p>
    <w:p w14:paraId="7E7CCBD1" w14:textId="1B88EC63" w:rsidR="00671D1E" w:rsidRPr="004E4DB1" w:rsidRDefault="009B6468" w:rsidP="001C56D4">
      <w:pPr>
        <w:rPr>
          <w:sz w:val="22"/>
          <w:szCs w:val="22"/>
        </w:rPr>
      </w:pPr>
      <w:r w:rsidRPr="004E4DB1">
        <w:rPr>
          <w:sz w:val="22"/>
          <w:szCs w:val="22"/>
        </w:rPr>
        <w:t>Zapisnik s</w:t>
      </w:r>
      <w:r w:rsidR="008A1B51" w:rsidRPr="004E4DB1">
        <w:rPr>
          <w:sz w:val="22"/>
          <w:szCs w:val="22"/>
        </w:rPr>
        <w:t>a</w:t>
      </w:r>
      <w:r w:rsidRPr="004E4DB1">
        <w:rPr>
          <w:sz w:val="22"/>
          <w:szCs w:val="22"/>
        </w:rPr>
        <w:t xml:space="preserve"> </w:t>
      </w:r>
      <w:r w:rsidR="00AF0F1C" w:rsidRPr="004E4DB1">
        <w:rPr>
          <w:sz w:val="22"/>
          <w:szCs w:val="22"/>
        </w:rPr>
        <w:t>3</w:t>
      </w:r>
      <w:r w:rsidR="00186B51" w:rsidRPr="004E4DB1">
        <w:rPr>
          <w:sz w:val="22"/>
          <w:szCs w:val="22"/>
        </w:rPr>
        <w:t>8</w:t>
      </w:r>
      <w:r w:rsidRPr="004E4DB1">
        <w:rPr>
          <w:sz w:val="22"/>
          <w:szCs w:val="22"/>
        </w:rPr>
        <w:t>.</w:t>
      </w:r>
      <w:r w:rsidR="001C56D4" w:rsidRPr="004E4DB1">
        <w:rPr>
          <w:sz w:val="22"/>
          <w:szCs w:val="22"/>
        </w:rPr>
        <w:t xml:space="preserve"> </w:t>
      </w:r>
      <w:r w:rsidRPr="004E4DB1">
        <w:rPr>
          <w:sz w:val="22"/>
          <w:szCs w:val="22"/>
        </w:rPr>
        <w:t xml:space="preserve">sjednice Upravnog vijeća </w:t>
      </w:r>
      <w:r w:rsidR="001C56D4" w:rsidRPr="004E4DB1">
        <w:rPr>
          <w:sz w:val="22"/>
          <w:szCs w:val="22"/>
        </w:rPr>
        <w:t xml:space="preserve">Doma zdravlja Karlovac </w:t>
      </w:r>
      <w:r w:rsidRPr="004E4DB1">
        <w:rPr>
          <w:sz w:val="22"/>
          <w:szCs w:val="22"/>
        </w:rPr>
        <w:t xml:space="preserve">dostavljen je članovima Upravnog vijeća u privitku </w:t>
      </w:r>
      <w:r w:rsidR="003C5C4E" w:rsidRPr="004E4DB1">
        <w:rPr>
          <w:sz w:val="22"/>
          <w:szCs w:val="22"/>
        </w:rPr>
        <w:t>P</w:t>
      </w:r>
      <w:r w:rsidRPr="004E4DB1">
        <w:rPr>
          <w:sz w:val="22"/>
          <w:szCs w:val="22"/>
        </w:rPr>
        <w:t>oziva</w:t>
      </w:r>
      <w:r w:rsidR="003C5C4E" w:rsidRPr="004E4DB1">
        <w:rPr>
          <w:sz w:val="22"/>
          <w:szCs w:val="22"/>
        </w:rPr>
        <w:t xml:space="preserve"> za </w:t>
      </w:r>
      <w:r w:rsidR="00B532C6" w:rsidRPr="004E4DB1">
        <w:rPr>
          <w:sz w:val="22"/>
          <w:szCs w:val="22"/>
        </w:rPr>
        <w:t>3</w:t>
      </w:r>
      <w:r w:rsidR="00186B51" w:rsidRPr="004E4DB1">
        <w:rPr>
          <w:sz w:val="22"/>
          <w:szCs w:val="22"/>
        </w:rPr>
        <w:t>9</w:t>
      </w:r>
      <w:r w:rsidR="003C5C4E" w:rsidRPr="004E4DB1">
        <w:rPr>
          <w:sz w:val="22"/>
          <w:szCs w:val="22"/>
        </w:rPr>
        <w:t>. sjednicu</w:t>
      </w:r>
      <w:r w:rsidRPr="004E4DB1">
        <w:rPr>
          <w:sz w:val="22"/>
          <w:szCs w:val="22"/>
        </w:rPr>
        <w:t xml:space="preserve">, te je Upravno vijeće </w:t>
      </w:r>
      <w:r w:rsidR="00C51B66" w:rsidRPr="004E4DB1">
        <w:rPr>
          <w:sz w:val="22"/>
          <w:szCs w:val="22"/>
        </w:rPr>
        <w:t xml:space="preserve">bez primjedbi, </w:t>
      </w:r>
      <w:r w:rsidRPr="004E4DB1">
        <w:rPr>
          <w:sz w:val="22"/>
          <w:szCs w:val="22"/>
        </w:rPr>
        <w:t xml:space="preserve">temeljem članka 22. Poslovnika o radu </w:t>
      </w:r>
      <w:r w:rsidR="00DD6F49" w:rsidRPr="004E4DB1">
        <w:rPr>
          <w:sz w:val="22"/>
          <w:szCs w:val="22"/>
        </w:rPr>
        <w:t>jednoglasno s</w:t>
      </w:r>
      <w:r w:rsidR="00BE25DA" w:rsidRPr="004E4DB1">
        <w:rPr>
          <w:sz w:val="22"/>
          <w:szCs w:val="22"/>
        </w:rPr>
        <w:t xml:space="preserve"> </w:t>
      </w:r>
      <w:r w:rsidR="009E6FAF" w:rsidRPr="004E4DB1">
        <w:rPr>
          <w:sz w:val="22"/>
          <w:szCs w:val="22"/>
        </w:rPr>
        <w:t>pet</w:t>
      </w:r>
      <w:r w:rsidR="00BE25DA" w:rsidRPr="004E4DB1">
        <w:rPr>
          <w:sz w:val="22"/>
          <w:szCs w:val="22"/>
        </w:rPr>
        <w:t xml:space="preserve"> glas</w:t>
      </w:r>
      <w:r w:rsidR="009E6FAF" w:rsidRPr="004E4DB1">
        <w:rPr>
          <w:sz w:val="22"/>
          <w:szCs w:val="22"/>
        </w:rPr>
        <w:t>ova</w:t>
      </w:r>
      <w:r w:rsidR="00DD6F49" w:rsidRPr="004E4DB1">
        <w:rPr>
          <w:sz w:val="22"/>
          <w:szCs w:val="22"/>
        </w:rPr>
        <w:t xml:space="preserve"> </w:t>
      </w:r>
      <w:r w:rsidR="00811499" w:rsidRPr="004E4DB1">
        <w:rPr>
          <w:sz w:val="22"/>
          <w:szCs w:val="22"/>
        </w:rPr>
        <w:t>ZA</w:t>
      </w:r>
      <w:r w:rsidR="00DD6F49" w:rsidRPr="004E4DB1">
        <w:rPr>
          <w:sz w:val="22"/>
          <w:szCs w:val="22"/>
        </w:rPr>
        <w:t xml:space="preserve"> </w:t>
      </w:r>
      <w:r w:rsidRPr="004E4DB1">
        <w:rPr>
          <w:sz w:val="22"/>
          <w:szCs w:val="22"/>
        </w:rPr>
        <w:t>donijelo slijedeću</w:t>
      </w:r>
    </w:p>
    <w:p w14:paraId="6EE148E2" w14:textId="77777777" w:rsidR="00186B51" w:rsidRPr="004E4DB1" w:rsidRDefault="00186B51" w:rsidP="001C56D4">
      <w:pPr>
        <w:rPr>
          <w:sz w:val="22"/>
          <w:szCs w:val="22"/>
        </w:rPr>
      </w:pPr>
    </w:p>
    <w:p w14:paraId="3A4F9EB9" w14:textId="77777777" w:rsidR="00186B51" w:rsidRPr="004E4DB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>O D L U K U</w:t>
      </w:r>
    </w:p>
    <w:p w14:paraId="14A41926" w14:textId="77777777" w:rsidR="009E0A30" w:rsidRPr="004E4DB1" w:rsidRDefault="009E0A30" w:rsidP="001C56D4">
      <w:pPr>
        <w:rPr>
          <w:sz w:val="22"/>
          <w:szCs w:val="22"/>
        </w:rPr>
      </w:pPr>
    </w:p>
    <w:p w14:paraId="3D19EC52" w14:textId="77777777" w:rsidR="00186B51" w:rsidRPr="00186B5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 xml:space="preserve">Članak 1. </w:t>
      </w:r>
    </w:p>
    <w:p w14:paraId="268BDFA1" w14:textId="77777777" w:rsidR="00186B51" w:rsidRPr="00186B5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5F0EF529" w14:textId="77777777" w:rsidR="00186B51" w:rsidRPr="00186B51" w:rsidRDefault="00186B51" w:rsidP="00186B51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86B51">
        <w:rPr>
          <w:rFonts w:eastAsia="Calibri"/>
          <w:sz w:val="22"/>
          <w:szCs w:val="22"/>
          <w:lang w:eastAsia="en-US"/>
        </w:rPr>
        <w:t>Usvaja se Zapisnik sa 38. sjednice Upravnog vijeća Doma zdravlja Karlovac održane dana 31. ožujka 2021. godine.</w:t>
      </w:r>
    </w:p>
    <w:p w14:paraId="5BDFFF48" w14:textId="77777777" w:rsidR="00186B51" w:rsidRPr="00186B51" w:rsidRDefault="00186B51" w:rsidP="00186B51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B5161BF" w14:textId="77777777" w:rsidR="00186B51" w:rsidRPr="00186B5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>Članak 2.</w:t>
      </w:r>
    </w:p>
    <w:p w14:paraId="3C1FA824" w14:textId="77777777" w:rsidR="00186B51" w:rsidRPr="00186B5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2582390F" w14:textId="77777777" w:rsidR="00186B51" w:rsidRPr="00186B5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>Ova Odluka stupa na snagu danom donošenja.</w:t>
      </w:r>
    </w:p>
    <w:p w14:paraId="0FD3AEF9" w14:textId="77777777" w:rsidR="00186B51" w:rsidRPr="00186B51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0B0AB2E4" w14:textId="77777777" w:rsidR="00306CE5" w:rsidRPr="004E4DB1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4E4DB1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ab/>
      </w:r>
      <w:r w:rsidRPr="004E4DB1">
        <w:rPr>
          <w:b/>
          <w:sz w:val="22"/>
          <w:szCs w:val="22"/>
        </w:rPr>
        <w:tab/>
        <w:t>Točka 2.</w:t>
      </w:r>
      <w:bookmarkStart w:id="4" w:name="_Hlk530410857"/>
    </w:p>
    <w:p w14:paraId="7429892A" w14:textId="78B529EC" w:rsidR="00C522C8" w:rsidRPr="004E4DB1" w:rsidRDefault="00036ED4" w:rsidP="00C522C8">
      <w:pPr>
        <w:tabs>
          <w:tab w:val="left" w:pos="3969"/>
        </w:tabs>
        <w:rPr>
          <w:bCs/>
          <w:sz w:val="22"/>
          <w:szCs w:val="22"/>
        </w:rPr>
      </w:pPr>
      <w:bookmarkStart w:id="5" w:name="_Hlk73007028"/>
      <w:bookmarkStart w:id="6" w:name="_Hlk64641431"/>
      <w:bookmarkEnd w:id="4"/>
      <w:r w:rsidRPr="004E4DB1">
        <w:rPr>
          <w:bCs/>
          <w:sz w:val="22"/>
          <w:szCs w:val="22"/>
        </w:rPr>
        <w:t>Na temelju</w:t>
      </w:r>
      <w:r w:rsidR="00AA7D78" w:rsidRPr="004E4DB1">
        <w:rPr>
          <w:bCs/>
          <w:sz w:val="22"/>
          <w:szCs w:val="22"/>
        </w:rPr>
        <w:t xml:space="preserve"> pisanih materijala </w:t>
      </w:r>
      <w:r w:rsidR="00C522C8" w:rsidRPr="004E4DB1">
        <w:rPr>
          <w:bCs/>
          <w:sz w:val="22"/>
          <w:szCs w:val="22"/>
        </w:rPr>
        <w:t>dostavljen</w:t>
      </w:r>
      <w:r w:rsidR="00AA7D78" w:rsidRPr="004E4DB1">
        <w:rPr>
          <w:bCs/>
          <w:sz w:val="22"/>
          <w:szCs w:val="22"/>
        </w:rPr>
        <w:t>ih</w:t>
      </w:r>
      <w:r w:rsidR="00C522C8" w:rsidRPr="004E4DB1">
        <w:rPr>
          <w:bCs/>
          <w:sz w:val="22"/>
          <w:szCs w:val="22"/>
        </w:rPr>
        <w:t xml:space="preserve"> u prilogu Poziva za </w:t>
      </w:r>
      <w:r w:rsidR="00186B51" w:rsidRPr="004E4DB1">
        <w:rPr>
          <w:bCs/>
          <w:sz w:val="22"/>
          <w:szCs w:val="22"/>
        </w:rPr>
        <w:t>39</w:t>
      </w:r>
      <w:r w:rsidR="00C522C8" w:rsidRPr="004E4DB1">
        <w:rPr>
          <w:bCs/>
          <w:sz w:val="22"/>
          <w:szCs w:val="22"/>
        </w:rPr>
        <w:t>. sjednicu Upravnog vijeća</w:t>
      </w:r>
      <w:bookmarkStart w:id="7" w:name="_Hlk27986426"/>
      <w:bookmarkStart w:id="8" w:name="_Hlk25655344"/>
      <w:r w:rsidR="00C522C8" w:rsidRPr="004E4DB1">
        <w:rPr>
          <w:bCs/>
          <w:sz w:val="22"/>
          <w:szCs w:val="22"/>
        </w:rPr>
        <w:t xml:space="preserve">, Upravno vijeće </w:t>
      </w:r>
      <w:r w:rsidR="003C5C4E" w:rsidRPr="004E4DB1">
        <w:rPr>
          <w:bCs/>
          <w:sz w:val="22"/>
          <w:szCs w:val="22"/>
        </w:rPr>
        <w:t xml:space="preserve">je </w:t>
      </w:r>
      <w:r w:rsidR="00C522C8" w:rsidRPr="004E4DB1">
        <w:rPr>
          <w:bCs/>
          <w:sz w:val="22"/>
          <w:szCs w:val="22"/>
        </w:rPr>
        <w:t xml:space="preserve">temeljem čl. 19. Statuta jednoglasno s pet glasova ZA </w:t>
      </w:r>
      <w:r w:rsidR="003C5C4E" w:rsidRPr="004E4DB1">
        <w:rPr>
          <w:bCs/>
          <w:sz w:val="22"/>
          <w:szCs w:val="22"/>
        </w:rPr>
        <w:t xml:space="preserve">donijelo </w:t>
      </w:r>
      <w:r w:rsidR="00C522C8" w:rsidRPr="004E4DB1">
        <w:rPr>
          <w:bCs/>
          <w:sz w:val="22"/>
          <w:szCs w:val="22"/>
        </w:rPr>
        <w:t xml:space="preserve">sljedeću </w:t>
      </w:r>
    </w:p>
    <w:bookmarkEnd w:id="5"/>
    <w:p w14:paraId="5E22B1FD" w14:textId="77777777" w:rsidR="00401313" w:rsidRPr="004E4DB1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4E4DB1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9" w:name="_Hlk511736266"/>
      <w:bookmarkStart w:id="10" w:name="_Hlk6917597"/>
      <w:bookmarkEnd w:id="6"/>
      <w:r w:rsidRPr="004E4DB1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4E4DB1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A35DD94" w14:textId="5B6ABE82" w:rsidR="00306CE5" w:rsidRPr="004E4DB1" w:rsidRDefault="00306CE5" w:rsidP="0050378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E4DB1">
        <w:rPr>
          <w:rFonts w:eastAsia="Calibri"/>
          <w:sz w:val="22"/>
          <w:szCs w:val="22"/>
          <w:lang w:eastAsia="en-US"/>
        </w:rPr>
        <w:t>Članak 1.</w:t>
      </w:r>
    </w:p>
    <w:p w14:paraId="3269D222" w14:textId="6B201B7E" w:rsidR="00AC153E" w:rsidRPr="004E4DB1" w:rsidRDefault="00AC153E" w:rsidP="00AC153E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 xml:space="preserve">Usvaja se Izvješće o financijskom poslovanju Doma zdravlja Karlovac za mjesec </w:t>
      </w:r>
      <w:r w:rsidR="00186B51" w:rsidRPr="004E4DB1">
        <w:rPr>
          <w:bCs/>
          <w:sz w:val="22"/>
          <w:szCs w:val="22"/>
        </w:rPr>
        <w:t>ožujak</w:t>
      </w:r>
      <w:r w:rsidRPr="004E4DB1">
        <w:rPr>
          <w:bCs/>
          <w:sz w:val="22"/>
          <w:szCs w:val="22"/>
        </w:rPr>
        <w:t xml:space="preserve"> 202</w:t>
      </w:r>
      <w:r w:rsidR="000B3802" w:rsidRPr="004E4DB1">
        <w:rPr>
          <w:bCs/>
          <w:sz w:val="22"/>
          <w:szCs w:val="22"/>
        </w:rPr>
        <w:t>1</w:t>
      </w:r>
      <w:r w:rsidRPr="004E4DB1">
        <w:rPr>
          <w:bCs/>
          <w:sz w:val="22"/>
          <w:szCs w:val="22"/>
        </w:rPr>
        <w:t>. godine koje se nalazi u prilogu ove Odluke i čini njezin sastavni dio.</w:t>
      </w:r>
    </w:p>
    <w:p w14:paraId="24B4536B" w14:textId="77777777" w:rsidR="00401313" w:rsidRPr="004E4DB1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4E4DB1" w:rsidRDefault="00401313" w:rsidP="009973F9">
      <w:pPr>
        <w:jc w:val="center"/>
        <w:rPr>
          <w:bCs/>
          <w:sz w:val="22"/>
          <w:szCs w:val="22"/>
          <w:lang w:eastAsia="hr-HR"/>
        </w:rPr>
      </w:pPr>
      <w:r w:rsidRPr="004E4DB1">
        <w:rPr>
          <w:bCs/>
          <w:sz w:val="22"/>
          <w:szCs w:val="22"/>
          <w:lang w:eastAsia="hr-HR"/>
        </w:rPr>
        <w:t>Članak 2.</w:t>
      </w:r>
    </w:p>
    <w:p w14:paraId="1B25DE49" w14:textId="77777777" w:rsidR="00401313" w:rsidRPr="004E4DB1" w:rsidRDefault="00401313" w:rsidP="009973F9">
      <w:pPr>
        <w:jc w:val="left"/>
        <w:rPr>
          <w:bCs/>
          <w:sz w:val="22"/>
          <w:szCs w:val="22"/>
          <w:lang w:eastAsia="hr-HR"/>
        </w:rPr>
      </w:pPr>
      <w:r w:rsidRPr="004E4DB1">
        <w:rPr>
          <w:bCs/>
          <w:sz w:val="22"/>
          <w:szCs w:val="22"/>
          <w:lang w:eastAsia="hr-HR"/>
        </w:rPr>
        <w:t>Ova Odluka stupa na snagu danom donošenja</w:t>
      </w:r>
    </w:p>
    <w:bookmarkEnd w:id="7"/>
    <w:bookmarkEnd w:id="8"/>
    <w:bookmarkEnd w:id="9"/>
    <w:bookmarkEnd w:id="10"/>
    <w:p w14:paraId="73E1E9BA" w14:textId="77777777" w:rsidR="00401313" w:rsidRPr="004E4DB1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64016D7A" w14:textId="49CB970D" w:rsidR="000D6BE8" w:rsidRPr="004E4DB1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4E4DB1">
        <w:rPr>
          <w:b/>
          <w:sz w:val="22"/>
          <w:szCs w:val="22"/>
        </w:rPr>
        <w:t>Točka 3.</w:t>
      </w:r>
    </w:p>
    <w:p w14:paraId="61A3C3E5" w14:textId="77777777" w:rsidR="00186B51" w:rsidRPr="004E4DB1" w:rsidRDefault="00186B51" w:rsidP="00186B51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 xml:space="preserve">Na temelju pisanih materijala dostavljenih u prilogu Poziva za 39. sjednicu Upravnog vijeća, Upravno vijeće je temeljem čl. 19. Statuta jednoglasno s pet glasova ZA donijelo sljedeću </w:t>
      </w:r>
    </w:p>
    <w:p w14:paraId="226EA551" w14:textId="09C8D4DE" w:rsidR="00186B51" w:rsidRPr="004E4DB1" w:rsidRDefault="00186B51" w:rsidP="000D6BE8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1482C84C" w14:textId="77777777" w:rsidR="00186B51" w:rsidRPr="00186B51" w:rsidRDefault="00186B51" w:rsidP="00186B5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186B51">
        <w:rPr>
          <w:rFonts w:eastAsia="SimSun"/>
          <w:color w:val="000000"/>
          <w:kern w:val="3"/>
          <w:sz w:val="22"/>
          <w:szCs w:val="22"/>
          <w:lang w:eastAsia="zh-CN" w:bidi="hi-IN"/>
        </w:rPr>
        <w:t>O D L U K U</w:t>
      </w:r>
    </w:p>
    <w:p w14:paraId="784AB74A" w14:textId="77777777" w:rsidR="00186B51" w:rsidRPr="00186B51" w:rsidRDefault="00186B51" w:rsidP="00186B51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5668E1D" w14:textId="77777777" w:rsidR="00186B51" w:rsidRPr="00186B51" w:rsidRDefault="00186B51" w:rsidP="00186B51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186B51">
        <w:rPr>
          <w:rFonts w:eastAsia="Calibri"/>
          <w:bCs/>
          <w:sz w:val="22"/>
          <w:szCs w:val="22"/>
          <w:lang w:eastAsia="en-US"/>
        </w:rPr>
        <w:t>Članak 1.</w:t>
      </w:r>
    </w:p>
    <w:p w14:paraId="2A66CEAB" w14:textId="77777777" w:rsidR="00186B51" w:rsidRPr="00186B51" w:rsidRDefault="00186B51" w:rsidP="00186B51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11317F11" w14:textId="5B4BD742" w:rsidR="00186B51" w:rsidRPr="004E4DB1" w:rsidRDefault="00186B51" w:rsidP="00186B51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186B51">
        <w:rPr>
          <w:sz w:val="22"/>
          <w:szCs w:val="22"/>
        </w:rPr>
        <w:t xml:space="preserve">Usvaja se </w:t>
      </w:r>
      <w:r w:rsidRPr="00186B51">
        <w:rPr>
          <w:bCs/>
          <w:sz w:val="22"/>
          <w:szCs w:val="22"/>
        </w:rPr>
        <w:t>Izvješće o financijskom poslovanju Doma zdravlja Karlovac za razdoblje od 1.1.2021. do 31.3.2021. godine ko</w:t>
      </w:r>
      <w:r w:rsidRPr="00186B51">
        <w:rPr>
          <w:sz w:val="22"/>
          <w:szCs w:val="22"/>
        </w:rPr>
        <w:t>je se nalazi u prilogu ove Odluke i čini njezin sastavni dio.</w:t>
      </w:r>
    </w:p>
    <w:p w14:paraId="078DE076" w14:textId="77777777" w:rsidR="00186B51" w:rsidRPr="00186B51" w:rsidRDefault="00186B51" w:rsidP="00186B51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2E47682" w14:textId="77777777" w:rsidR="00186B51" w:rsidRPr="00186B51" w:rsidRDefault="00186B51" w:rsidP="00186B51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186B51">
        <w:rPr>
          <w:bCs/>
          <w:sz w:val="22"/>
          <w:szCs w:val="22"/>
          <w:lang w:eastAsia="hr-HR"/>
        </w:rPr>
        <w:t>Članak 2.</w:t>
      </w:r>
    </w:p>
    <w:p w14:paraId="1AC69EF6" w14:textId="5CC0D9F1" w:rsidR="00186B51" w:rsidRPr="004E4DB1" w:rsidRDefault="00186B51" w:rsidP="00186B51">
      <w:pPr>
        <w:spacing w:before="100" w:beforeAutospacing="1" w:after="100" w:afterAutospacing="1" w:line="276" w:lineRule="auto"/>
        <w:jc w:val="left"/>
        <w:rPr>
          <w:bCs/>
          <w:sz w:val="22"/>
          <w:szCs w:val="22"/>
          <w:lang w:eastAsia="hr-HR"/>
        </w:rPr>
      </w:pPr>
      <w:r w:rsidRPr="00186B51">
        <w:rPr>
          <w:bCs/>
          <w:sz w:val="22"/>
          <w:szCs w:val="22"/>
          <w:lang w:eastAsia="hr-HR"/>
        </w:rPr>
        <w:t>Ova Odluka stupa na snagu danom donošenja.</w:t>
      </w:r>
    </w:p>
    <w:p w14:paraId="460C5E28" w14:textId="77777777" w:rsidR="00186B51" w:rsidRPr="004E4DB1" w:rsidRDefault="00186B51" w:rsidP="00C94B9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013D4B5" w14:textId="45D98405" w:rsidR="00186B51" w:rsidRPr="004E4DB1" w:rsidRDefault="00186B51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E4DB1">
        <w:rPr>
          <w:rFonts w:eastAsiaTheme="minorHAnsi"/>
          <w:b/>
          <w:sz w:val="22"/>
          <w:szCs w:val="22"/>
          <w:lang w:eastAsia="en-US"/>
        </w:rPr>
        <w:t>Točka 4.</w:t>
      </w:r>
    </w:p>
    <w:p w14:paraId="1BFA172B" w14:textId="327FD6EC" w:rsidR="00186B51" w:rsidRPr="004E4DB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 xml:space="preserve">Na temelju dostavljenog </w:t>
      </w:r>
      <w:r w:rsidRPr="00186B51">
        <w:rPr>
          <w:bCs/>
          <w:sz w:val="22"/>
          <w:szCs w:val="22"/>
        </w:rPr>
        <w:t>prijedlog</w:t>
      </w:r>
      <w:r w:rsidRPr="004E4DB1">
        <w:rPr>
          <w:bCs/>
          <w:sz w:val="22"/>
          <w:szCs w:val="22"/>
        </w:rPr>
        <w:t>a</w:t>
      </w:r>
      <w:r w:rsidRPr="00186B51">
        <w:rPr>
          <w:bCs/>
          <w:sz w:val="22"/>
          <w:szCs w:val="22"/>
        </w:rPr>
        <w:t xml:space="preserve"> I. Izmjena i dopuna Financijskog plana </w:t>
      </w:r>
      <w:r w:rsidRPr="004E4DB1">
        <w:rPr>
          <w:bCs/>
          <w:sz w:val="22"/>
          <w:szCs w:val="22"/>
        </w:rPr>
        <w:t xml:space="preserve">Doma zdravlja Karlovac </w:t>
      </w:r>
      <w:r w:rsidRPr="00186B51">
        <w:rPr>
          <w:bCs/>
          <w:sz w:val="22"/>
          <w:szCs w:val="22"/>
        </w:rPr>
        <w:t>za 2021. godinu, usvojenih na 30. sjednici Županijske skupštine Karlovačke županije održanoj 26. ožujka 2021. godine u okviru Izmjena i dopuna Proračuna Karlovačke županije.</w:t>
      </w:r>
      <w:r w:rsidRPr="004E4DB1">
        <w:rPr>
          <w:bCs/>
          <w:sz w:val="22"/>
          <w:szCs w:val="22"/>
        </w:rPr>
        <w:t xml:space="preserve"> Upravno vijeće je temeljem čl. 19. Statuta jednoglasno s pet glasova ZA donijelo sljedeću </w:t>
      </w:r>
    </w:p>
    <w:p w14:paraId="63B09469" w14:textId="57A6B845" w:rsidR="00186B51" w:rsidRPr="004E4DB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1F8041C" w14:textId="12C2863C" w:rsidR="00186B51" w:rsidRPr="004E4DB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BA45A07" w14:textId="7B1E9B27" w:rsidR="00186B51" w:rsidRPr="004E4DB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033147D" w14:textId="77777777" w:rsidR="00186B51" w:rsidRPr="00186B5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F5A525E" w14:textId="77777777" w:rsidR="00186B51" w:rsidRPr="00186B51" w:rsidRDefault="00186B51" w:rsidP="00186B51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>O D L U K U</w:t>
      </w:r>
    </w:p>
    <w:p w14:paraId="5716BE1C" w14:textId="77777777" w:rsidR="00186B51" w:rsidRPr="00186B51" w:rsidRDefault="00186B51" w:rsidP="00186B51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</w:p>
    <w:p w14:paraId="1E880979" w14:textId="77777777" w:rsidR="00186B51" w:rsidRPr="00186B51" w:rsidRDefault="00186B51" w:rsidP="00186B51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>Članak 1.</w:t>
      </w:r>
    </w:p>
    <w:p w14:paraId="63E01D81" w14:textId="77777777" w:rsidR="00186B51" w:rsidRPr="00186B5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27D8C0B2" w14:textId="77777777" w:rsidR="00186B51" w:rsidRPr="00186B5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>Donose se I. Izmjene i dopune Financijskog plana Doma zdravlja Karlovac za 2021. godinu, koje se nalaze u privitku ove Odluke i čine njezin sastavni dio.</w:t>
      </w:r>
    </w:p>
    <w:p w14:paraId="4165368B" w14:textId="77777777" w:rsidR="00186B51" w:rsidRPr="00186B5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2EA5014" w14:textId="77777777" w:rsidR="00186B51" w:rsidRPr="00186B51" w:rsidRDefault="00186B51" w:rsidP="00186B51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>Članak 2.</w:t>
      </w:r>
    </w:p>
    <w:p w14:paraId="520F0A72" w14:textId="77777777" w:rsidR="00186B51" w:rsidRPr="00186B51" w:rsidRDefault="00186B51" w:rsidP="00186B51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</w:p>
    <w:p w14:paraId="2610A8EF" w14:textId="51D24749" w:rsidR="00186B5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86B51">
        <w:rPr>
          <w:bCs/>
          <w:sz w:val="22"/>
          <w:szCs w:val="22"/>
        </w:rPr>
        <w:t xml:space="preserve">Ova Odluka stupa na snagu danom </w:t>
      </w:r>
      <w:r w:rsidRPr="004E4DB1">
        <w:rPr>
          <w:bCs/>
          <w:sz w:val="22"/>
          <w:szCs w:val="22"/>
        </w:rPr>
        <w:t>donošenja.</w:t>
      </w:r>
    </w:p>
    <w:p w14:paraId="0B05A0AD" w14:textId="77777777" w:rsidR="004E4DB1" w:rsidRPr="00186B51" w:rsidRDefault="004E4DB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083A5BB6" w14:textId="77777777" w:rsidR="00186B51" w:rsidRPr="00186B51" w:rsidRDefault="00186B51" w:rsidP="00186B51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D9C2AA5" w14:textId="278835C8" w:rsidR="00186B51" w:rsidRPr="004E4DB1" w:rsidRDefault="00B16EBC" w:rsidP="00B16EBC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E4DB1">
        <w:rPr>
          <w:rFonts w:eastAsiaTheme="minorHAnsi"/>
          <w:b/>
          <w:sz w:val="22"/>
          <w:szCs w:val="22"/>
          <w:lang w:eastAsia="en-US"/>
        </w:rPr>
        <w:t>Točka 5.</w:t>
      </w:r>
    </w:p>
    <w:p w14:paraId="5EB4CE56" w14:textId="48146AF1" w:rsidR="003B2599" w:rsidRPr="004E4DB1" w:rsidRDefault="00B16EBC" w:rsidP="003B2599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4E4DB1">
        <w:rPr>
          <w:sz w:val="22"/>
          <w:szCs w:val="22"/>
        </w:rPr>
        <w:t>Na temelju dostavljenih Zahtjeva</w:t>
      </w:r>
      <w:r w:rsidRPr="00B16EBC">
        <w:rPr>
          <w:sz w:val="22"/>
          <w:szCs w:val="22"/>
        </w:rPr>
        <w:t xml:space="preserve"> gđe Nade </w:t>
      </w:r>
      <w:proofErr w:type="spellStart"/>
      <w:r w:rsidRPr="00B16EBC">
        <w:rPr>
          <w:sz w:val="22"/>
          <w:szCs w:val="22"/>
        </w:rPr>
        <w:t>Strikić</w:t>
      </w:r>
      <w:proofErr w:type="spellEnd"/>
      <w:r w:rsidRPr="00B16EBC">
        <w:rPr>
          <w:sz w:val="22"/>
          <w:szCs w:val="22"/>
        </w:rPr>
        <w:t xml:space="preserve">, dr. med. </w:t>
      </w:r>
      <w:proofErr w:type="spellStart"/>
      <w:r w:rsidRPr="00B16EBC">
        <w:rPr>
          <w:sz w:val="22"/>
          <w:szCs w:val="22"/>
        </w:rPr>
        <w:t>spec</w:t>
      </w:r>
      <w:proofErr w:type="spellEnd"/>
      <w:r w:rsidRPr="00B16EBC">
        <w:rPr>
          <w:sz w:val="22"/>
          <w:szCs w:val="22"/>
        </w:rPr>
        <w:t xml:space="preserve">. med. rada i sporta </w:t>
      </w:r>
      <w:r w:rsidRPr="004E4DB1">
        <w:rPr>
          <w:sz w:val="22"/>
          <w:szCs w:val="22"/>
        </w:rPr>
        <w:t xml:space="preserve">od </w:t>
      </w:r>
      <w:r w:rsidRPr="00B16EBC">
        <w:rPr>
          <w:sz w:val="22"/>
          <w:szCs w:val="22"/>
        </w:rPr>
        <w:t>7. travnja 2021. godine</w:t>
      </w:r>
      <w:r w:rsidRPr="004E4DB1">
        <w:rPr>
          <w:sz w:val="22"/>
          <w:szCs w:val="22"/>
        </w:rPr>
        <w:t>,</w:t>
      </w:r>
      <w:r w:rsidRPr="00B16EBC">
        <w:rPr>
          <w:sz w:val="22"/>
          <w:szCs w:val="22"/>
        </w:rPr>
        <w:t xml:space="preserve"> za smanjenje iznosa zakupnine za zakup poslovnog prostora na lokaciji u Karlovcu, Dr. Andrije Štampara 3, Karlovac, koji se koristi temeljem Ugovora o zakupu poslovnog prostora zaključenog s Domom zdravlja Karlovac, sukladno Odluci Upravnog vijeća Doma zdravlja Karlovac, Broj: 12-666/21 od 31. ožujka 2021. godine</w:t>
      </w:r>
      <w:r w:rsidRPr="004E4DB1">
        <w:rPr>
          <w:sz w:val="22"/>
          <w:szCs w:val="22"/>
        </w:rPr>
        <w:t xml:space="preserve"> i </w:t>
      </w:r>
      <w:r w:rsidRPr="00B16EBC">
        <w:rPr>
          <w:sz w:val="22"/>
          <w:szCs w:val="22"/>
        </w:rPr>
        <w:t xml:space="preserve"> Zahtjev</w:t>
      </w:r>
      <w:r w:rsidRPr="004E4DB1">
        <w:rPr>
          <w:sz w:val="22"/>
          <w:szCs w:val="22"/>
        </w:rPr>
        <w:t>a</w:t>
      </w:r>
      <w:r w:rsidRPr="00B16EBC">
        <w:rPr>
          <w:sz w:val="22"/>
          <w:szCs w:val="22"/>
        </w:rPr>
        <w:t xml:space="preserve"> gđe Ine </w:t>
      </w:r>
      <w:proofErr w:type="spellStart"/>
      <w:r w:rsidRPr="00B16EBC">
        <w:rPr>
          <w:sz w:val="22"/>
          <w:szCs w:val="22"/>
        </w:rPr>
        <w:t>Kardoš</w:t>
      </w:r>
      <w:proofErr w:type="spellEnd"/>
      <w:r w:rsidRPr="00B16EBC">
        <w:rPr>
          <w:sz w:val="22"/>
          <w:szCs w:val="22"/>
        </w:rPr>
        <w:t xml:space="preserve">, dr. med. </w:t>
      </w:r>
      <w:proofErr w:type="spellStart"/>
      <w:r w:rsidRPr="00B16EBC">
        <w:rPr>
          <w:sz w:val="22"/>
          <w:szCs w:val="22"/>
        </w:rPr>
        <w:t>spec</w:t>
      </w:r>
      <w:proofErr w:type="spellEnd"/>
      <w:r w:rsidRPr="00B16EBC">
        <w:rPr>
          <w:sz w:val="22"/>
          <w:szCs w:val="22"/>
        </w:rPr>
        <w:t xml:space="preserve">. med. rada i sporta </w:t>
      </w:r>
      <w:r w:rsidRPr="004E4DB1">
        <w:rPr>
          <w:sz w:val="22"/>
          <w:szCs w:val="22"/>
        </w:rPr>
        <w:t xml:space="preserve">od </w:t>
      </w:r>
      <w:r w:rsidRPr="00B16EBC">
        <w:rPr>
          <w:sz w:val="22"/>
          <w:szCs w:val="22"/>
        </w:rPr>
        <w:t>13. travnja 2021. godine</w:t>
      </w:r>
      <w:r w:rsidRPr="004E4DB1">
        <w:rPr>
          <w:sz w:val="22"/>
          <w:szCs w:val="22"/>
        </w:rPr>
        <w:t>,</w:t>
      </w:r>
      <w:r w:rsidRPr="00B16EBC">
        <w:rPr>
          <w:sz w:val="22"/>
          <w:szCs w:val="22"/>
        </w:rPr>
        <w:t xml:space="preserve"> za smanjenje iznosa zakupnine za zakup poslovnog prostora na lokaciji u Karlovcu, Dr. Andrije Štampara 3, Karlovac, a koji se koristi temeljem Ugovora o zakupu poslovnog prostora zaključenog s Domom zdravlja Karlovac, sukladno Odluci Upravnog vijeća Doma zdravlja Karlovac, Broj: 12-665/21 od 31. ožujka 2021. godine</w:t>
      </w:r>
      <w:r w:rsidRPr="004E4DB1">
        <w:rPr>
          <w:sz w:val="22"/>
          <w:szCs w:val="22"/>
        </w:rPr>
        <w:t xml:space="preserve">, Upravno vijeće je </w:t>
      </w:r>
      <w:r w:rsidR="003B2599" w:rsidRPr="004E4DB1">
        <w:rPr>
          <w:bCs/>
          <w:sz w:val="22"/>
          <w:szCs w:val="22"/>
        </w:rPr>
        <w:t xml:space="preserve">temeljem čl. 19. Statuta jednoglasno s pet glasova ZA donijelo sljedeće odluke: </w:t>
      </w:r>
    </w:p>
    <w:p w14:paraId="7F22274A" w14:textId="77777777" w:rsidR="003B2599" w:rsidRPr="003B2599" w:rsidRDefault="003B2599" w:rsidP="003B2599">
      <w:pPr>
        <w:spacing w:before="100" w:beforeAutospacing="1" w:after="100" w:afterAutospacing="1" w:line="276" w:lineRule="auto"/>
        <w:rPr>
          <w:bCs/>
          <w:sz w:val="22"/>
          <w:szCs w:val="22"/>
          <w:lang w:eastAsia="hr-HR"/>
        </w:rPr>
      </w:pPr>
    </w:p>
    <w:p w14:paraId="5C4A39FE" w14:textId="74A88805" w:rsidR="003B2599" w:rsidRPr="003B2599" w:rsidRDefault="003B2599" w:rsidP="003B259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3B2599">
        <w:rPr>
          <w:rFonts w:eastAsia="Calibri"/>
          <w:bCs/>
          <w:sz w:val="22"/>
          <w:szCs w:val="22"/>
          <w:lang w:eastAsia="en-US"/>
        </w:rPr>
        <w:t xml:space="preserve">O D L U K </w:t>
      </w:r>
      <w:r w:rsidRPr="004E4DB1">
        <w:rPr>
          <w:rFonts w:eastAsia="Calibri"/>
          <w:bCs/>
          <w:sz w:val="22"/>
          <w:szCs w:val="22"/>
          <w:lang w:eastAsia="en-US"/>
        </w:rPr>
        <w:t>A</w:t>
      </w:r>
    </w:p>
    <w:p w14:paraId="269FA5B5" w14:textId="77777777" w:rsidR="003B2599" w:rsidRPr="003B2599" w:rsidRDefault="003B2599" w:rsidP="003B2599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55A4E1D3" w14:textId="77777777" w:rsidR="003B2599" w:rsidRPr="003B2599" w:rsidRDefault="003B2599" w:rsidP="003B2599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>Članak 1.</w:t>
      </w:r>
    </w:p>
    <w:p w14:paraId="31784A06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 xml:space="preserve">Odobrava se Domu zdravlja Karlovac smanjenje iznosa zakupnine za zakup poslovnog prostora na lokaciji u Karlovcu, Dr. Andrije Štampara 3, Karlovac, koji se koristi temeljem Ugovora o zakupu poslovnog prostora, </w:t>
      </w:r>
      <w:proofErr w:type="spellStart"/>
      <w:r w:rsidRPr="003B2599">
        <w:rPr>
          <w:sz w:val="22"/>
          <w:szCs w:val="22"/>
        </w:rPr>
        <w:t>Ur</w:t>
      </w:r>
      <w:proofErr w:type="spellEnd"/>
      <w:r w:rsidRPr="003B2599">
        <w:rPr>
          <w:sz w:val="22"/>
          <w:szCs w:val="22"/>
        </w:rPr>
        <w:t xml:space="preserve">. broj: 01-688/21 zaključenog 6. travnja 2021. godine između Doma zdravlja Karlovac kao zakupodavca i Nade </w:t>
      </w:r>
      <w:proofErr w:type="spellStart"/>
      <w:r w:rsidRPr="003B2599">
        <w:rPr>
          <w:sz w:val="22"/>
          <w:szCs w:val="22"/>
        </w:rPr>
        <w:t>Strikić</w:t>
      </w:r>
      <w:proofErr w:type="spellEnd"/>
      <w:r w:rsidRPr="003B2599">
        <w:rPr>
          <w:sz w:val="22"/>
          <w:szCs w:val="22"/>
        </w:rPr>
        <w:t xml:space="preserve">, dr. med. </w:t>
      </w:r>
      <w:proofErr w:type="spellStart"/>
      <w:r w:rsidRPr="003B2599">
        <w:rPr>
          <w:sz w:val="22"/>
          <w:szCs w:val="22"/>
        </w:rPr>
        <w:t>spec</w:t>
      </w:r>
      <w:proofErr w:type="spellEnd"/>
      <w:r w:rsidRPr="003B2599">
        <w:rPr>
          <w:sz w:val="22"/>
          <w:szCs w:val="22"/>
        </w:rPr>
        <w:t>. medicine rada i sporta,</w:t>
      </w:r>
      <w:r w:rsidRPr="003B2599">
        <w:rPr>
          <w:b/>
          <w:sz w:val="22"/>
          <w:szCs w:val="22"/>
          <w:lang w:eastAsia="hr-HR"/>
        </w:rPr>
        <w:t xml:space="preserve"> </w:t>
      </w:r>
      <w:r w:rsidRPr="003B2599">
        <w:rPr>
          <w:bCs/>
          <w:sz w:val="22"/>
          <w:szCs w:val="22"/>
        </w:rPr>
        <w:t>iz Karlovca, Kralja Tomislava 10 a, OIB 37220077581</w:t>
      </w:r>
      <w:r w:rsidRPr="003B2599">
        <w:rPr>
          <w:b/>
          <w:sz w:val="22"/>
          <w:szCs w:val="22"/>
        </w:rPr>
        <w:t xml:space="preserve">, </w:t>
      </w:r>
      <w:r w:rsidRPr="003B2599">
        <w:rPr>
          <w:sz w:val="22"/>
          <w:szCs w:val="22"/>
        </w:rPr>
        <w:t xml:space="preserve">kao zakupnika, sukladno Odluci Upravnog vijeća Doma zdravlja Karlovac, Broj: 12-666/21 od 31. ožujka 2021. godine, a za vrijeme trajanja Sporazuma u vezi poboljšanja energetskih svojstava zgrade Bolnice na </w:t>
      </w:r>
      <w:proofErr w:type="spellStart"/>
      <w:r w:rsidRPr="003B2599">
        <w:rPr>
          <w:sz w:val="22"/>
          <w:szCs w:val="22"/>
        </w:rPr>
        <w:t>Švarči</w:t>
      </w:r>
      <w:proofErr w:type="spellEnd"/>
      <w:r w:rsidRPr="003B2599">
        <w:rPr>
          <w:sz w:val="22"/>
          <w:szCs w:val="22"/>
        </w:rPr>
        <w:t xml:space="preserve"> koji je zaključen između Opće bolnice Karlovac i Doma zdravlja Karlovac 6. travnja 2016. godine, Broj: 01-296/3-16.</w:t>
      </w:r>
    </w:p>
    <w:p w14:paraId="6EBC9102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 xml:space="preserve">Iznos zakupnine za poslovni prostor iz stavka 1. ovog članka iznosit će 1.499,00 kn (slovima: </w:t>
      </w:r>
      <w:proofErr w:type="spellStart"/>
      <w:r w:rsidRPr="003B2599">
        <w:rPr>
          <w:sz w:val="22"/>
          <w:szCs w:val="22"/>
        </w:rPr>
        <w:t>tisućučetristodevedesetdevetkuna</w:t>
      </w:r>
      <w:proofErr w:type="spellEnd"/>
      <w:r w:rsidRPr="003B2599">
        <w:rPr>
          <w:sz w:val="22"/>
          <w:szCs w:val="22"/>
        </w:rPr>
        <w:t xml:space="preserve">) uvećano za iznos PDV-a, zbog uvećanih režijskih troškova koje je Nada </w:t>
      </w:r>
      <w:proofErr w:type="spellStart"/>
      <w:r w:rsidRPr="003B2599">
        <w:rPr>
          <w:sz w:val="22"/>
          <w:szCs w:val="22"/>
        </w:rPr>
        <w:t>Strikić</w:t>
      </w:r>
      <w:proofErr w:type="spellEnd"/>
      <w:r w:rsidRPr="003B2599">
        <w:rPr>
          <w:sz w:val="22"/>
          <w:szCs w:val="22"/>
        </w:rPr>
        <w:t xml:space="preserve">, dr. med. </w:t>
      </w:r>
      <w:proofErr w:type="spellStart"/>
      <w:r w:rsidRPr="003B2599">
        <w:rPr>
          <w:sz w:val="22"/>
          <w:szCs w:val="22"/>
        </w:rPr>
        <w:t>spec</w:t>
      </w:r>
      <w:proofErr w:type="spellEnd"/>
      <w:r w:rsidRPr="003B2599">
        <w:rPr>
          <w:sz w:val="22"/>
          <w:szCs w:val="22"/>
        </w:rPr>
        <w:t xml:space="preserve">. dužna plaćati Domu zdravlja Karlovac sukladno odredbama Ugovora o zakupu poslovnog prostora iz stavka 1. ovoga članka, za vrijeme trajanja Sporazuma u vezi poboljšanja energetskih svojstava zgrade Bolnice na </w:t>
      </w:r>
      <w:proofErr w:type="spellStart"/>
      <w:r w:rsidRPr="003B2599">
        <w:rPr>
          <w:sz w:val="22"/>
          <w:szCs w:val="22"/>
        </w:rPr>
        <w:t>Švarči</w:t>
      </w:r>
      <w:proofErr w:type="spellEnd"/>
      <w:r w:rsidRPr="003B2599">
        <w:rPr>
          <w:sz w:val="22"/>
          <w:szCs w:val="22"/>
        </w:rPr>
        <w:t xml:space="preserve"> zaključenog između Opće bolnice Karlovac i Doma zdravlja Karlovac 6. travnja 2016. godine, Broj: 01-296/3-16.</w:t>
      </w:r>
    </w:p>
    <w:p w14:paraId="5313E8D8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DD88EB2" w14:textId="77777777" w:rsidR="003B2599" w:rsidRPr="003B2599" w:rsidRDefault="003B2599" w:rsidP="003B2599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>Članak 2.</w:t>
      </w:r>
    </w:p>
    <w:p w14:paraId="37E70F8B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sz w:val="22"/>
          <w:szCs w:val="22"/>
        </w:rPr>
        <w:t xml:space="preserve">Temeljem ove Odluke zaključit će se dodatak Ugovoru o zakupu poslovnog prostora iz čl. 1. stavka 1. ove Odluke, zaključenom između Doma zdravlja Karlovac i Nade </w:t>
      </w:r>
      <w:proofErr w:type="spellStart"/>
      <w:r w:rsidRPr="003B2599">
        <w:rPr>
          <w:sz w:val="22"/>
          <w:szCs w:val="22"/>
        </w:rPr>
        <w:t>Strikić</w:t>
      </w:r>
      <w:proofErr w:type="spellEnd"/>
      <w:r w:rsidRPr="003B2599">
        <w:rPr>
          <w:sz w:val="22"/>
          <w:szCs w:val="22"/>
        </w:rPr>
        <w:t xml:space="preserve">, dr. med. </w:t>
      </w:r>
      <w:proofErr w:type="spellStart"/>
      <w:r w:rsidRPr="003B2599">
        <w:rPr>
          <w:sz w:val="22"/>
          <w:szCs w:val="22"/>
        </w:rPr>
        <w:t>spec</w:t>
      </w:r>
      <w:proofErr w:type="spellEnd"/>
      <w:r w:rsidRPr="003B2599">
        <w:rPr>
          <w:sz w:val="22"/>
          <w:szCs w:val="22"/>
        </w:rPr>
        <w:t>. medicine rada i sporta,</w:t>
      </w:r>
      <w:r w:rsidRPr="003B2599">
        <w:rPr>
          <w:b/>
          <w:sz w:val="22"/>
          <w:szCs w:val="22"/>
        </w:rPr>
        <w:t xml:space="preserve"> </w:t>
      </w:r>
      <w:r w:rsidRPr="003B2599">
        <w:rPr>
          <w:bCs/>
          <w:sz w:val="22"/>
          <w:szCs w:val="22"/>
        </w:rPr>
        <w:t xml:space="preserve">iz Karlovca, Kralja Tomislava 10 a, OIB  37220077581, koji ostaje na snazi za vrijeme trajanja Sporazuma u vezi poboljšanja energetskih svojstava zgrade Bolnice na </w:t>
      </w:r>
      <w:proofErr w:type="spellStart"/>
      <w:r w:rsidRPr="003B2599">
        <w:rPr>
          <w:bCs/>
          <w:sz w:val="22"/>
          <w:szCs w:val="22"/>
        </w:rPr>
        <w:t>Švarči</w:t>
      </w:r>
      <w:proofErr w:type="spellEnd"/>
      <w:r w:rsidRPr="003B2599">
        <w:rPr>
          <w:bCs/>
          <w:sz w:val="22"/>
          <w:szCs w:val="22"/>
        </w:rPr>
        <w:t xml:space="preserve"> zaključenog između Opće bolnice Karlovac i Doma zdravlja Karlovac 6. travnja 2016. godine, Broj: 01-296/3-16.</w:t>
      </w:r>
    </w:p>
    <w:p w14:paraId="364C08E9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b/>
          <w:sz w:val="22"/>
          <w:szCs w:val="22"/>
        </w:rPr>
      </w:pPr>
    </w:p>
    <w:p w14:paraId="1DFE9C14" w14:textId="77777777" w:rsidR="003B2599" w:rsidRPr="003B2599" w:rsidRDefault="003B2599" w:rsidP="003B2599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Članak 3.</w:t>
      </w:r>
    </w:p>
    <w:p w14:paraId="7BDE1D22" w14:textId="323DCBFD" w:rsidR="003B2599" w:rsidRPr="004E4DB1" w:rsidRDefault="003B2599" w:rsidP="003B2599">
      <w:pPr>
        <w:suppressAutoHyphens/>
        <w:overflowPunct w:val="0"/>
        <w:autoSpaceDE w:val="0"/>
        <w:jc w:val="left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Ova Odluka stupa na snagu danom donošenja.</w:t>
      </w:r>
    </w:p>
    <w:p w14:paraId="07C787FF" w14:textId="0CB9085F" w:rsidR="003B2599" w:rsidRPr="004E4DB1" w:rsidRDefault="003B2599" w:rsidP="003B2599">
      <w:pPr>
        <w:suppressAutoHyphens/>
        <w:overflowPunct w:val="0"/>
        <w:autoSpaceDE w:val="0"/>
        <w:jc w:val="left"/>
        <w:textAlignment w:val="baseline"/>
        <w:rPr>
          <w:bCs/>
          <w:sz w:val="22"/>
          <w:szCs w:val="22"/>
        </w:rPr>
      </w:pPr>
    </w:p>
    <w:p w14:paraId="3182E9F9" w14:textId="0656B78C" w:rsidR="003B2599" w:rsidRPr="004E4DB1" w:rsidRDefault="003B2599" w:rsidP="003B2599">
      <w:pPr>
        <w:suppressAutoHyphens/>
        <w:overflowPunct w:val="0"/>
        <w:autoSpaceDE w:val="0"/>
        <w:jc w:val="left"/>
        <w:textAlignment w:val="baseline"/>
        <w:rPr>
          <w:bCs/>
          <w:sz w:val="22"/>
          <w:szCs w:val="22"/>
        </w:rPr>
      </w:pPr>
    </w:p>
    <w:p w14:paraId="47CC3147" w14:textId="77777777" w:rsidR="003B2599" w:rsidRPr="003B2599" w:rsidRDefault="003B2599" w:rsidP="003B2599">
      <w:pPr>
        <w:suppressAutoHyphens/>
        <w:overflowPunct w:val="0"/>
        <w:autoSpaceDE w:val="0"/>
        <w:jc w:val="left"/>
        <w:textAlignment w:val="baseline"/>
        <w:rPr>
          <w:bCs/>
          <w:sz w:val="22"/>
          <w:szCs w:val="22"/>
        </w:rPr>
      </w:pPr>
    </w:p>
    <w:p w14:paraId="37EB2229" w14:textId="77777777" w:rsidR="003B2599" w:rsidRPr="003B2599" w:rsidRDefault="003B2599" w:rsidP="003B2599">
      <w:pPr>
        <w:spacing w:before="100" w:beforeAutospacing="1" w:after="100" w:afterAutospacing="1" w:line="276" w:lineRule="auto"/>
        <w:rPr>
          <w:bCs/>
          <w:sz w:val="22"/>
          <w:szCs w:val="22"/>
          <w:lang w:eastAsia="hr-HR"/>
        </w:rPr>
      </w:pPr>
    </w:p>
    <w:p w14:paraId="528A54FD" w14:textId="77554D67" w:rsidR="003B2599" w:rsidRPr="003B2599" w:rsidRDefault="003B2599" w:rsidP="003B259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3B2599">
        <w:rPr>
          <w:rFonts w:eastAsia="Calibri"/>
          <w:bCs/>
          <w:sz w:val="22"/>
          <w:szCs w:val="22"/>
          <w:lang w:eastAsia="en-US"/>
        </w:rPr>
        <w:t xml:space="preserve">O D L U K </w:t>
      </w:r>
      <w:r w:rsidRPr="004E4DB1">
        <w:rPr>
          <w:rFonts w:eastAsia="Calibri"/>
          <w:bCs/>
          <w:sz w:val="22"/>
          <w:szCs w:val="22"/>
          <w:lang w:eastAsia="en-US"/>
        </w:rPr>
        <w:t>A</w:t>
      </w:r>
    </w:p>
    <w:p w14:paraId="1FEB3C70" w14:textId="77777777" w:rsidR="003B2599" w:rsidRPr="003B2599" w:rsidRDefault="003B2599" w:rsidP="003B2599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1E7A55F4" w14:textId="77777777" w:rsidR="003B2599" w:rsidRPr="003B2599" w:rsidRDefault="003B2599" w:rsidP="003B2599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>Članak 1.</w:t>
      </w:r>
    </w:p>
    <w:p w14:paraId="56402D22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 xml:space="preserve">Odobrava se Domu zdravlja Karlovac smanjenje iznosa zakupnine za poslovni prostor na lokaciji u Karlovcu, Dr. Andrije Štampara 3, Karlovac, koji se koristi temeljem Ugovora o zakupu poslovnog prostora, </w:t>
      </w:r>
      <w:proofErr w:type="spellStart"/>
      <w:r w:rsidRPr="003B2599">
        <w:rPr>
          <w:sz w:val="22"/>
          <w:szCs w:val="22"/>
        </w:rPr>
        <w:t>Ur</w:t>
      </w:r>
      <w:proofErr w:type="spellEnd"/>
      <w:r w:rsidRPr="003B2599">
        <w:rPr>
          <w:sz w:val="22"/>
          <w:szCs w:val="22"/>
        </w:rPr>
        <w:t xml:space="preserve">. broj: 01-647/21, zaključenog 6. travnja 2021. godine između Doma zdravlja Karlovac kao zakupodavca i Ine </w:t>
      </w:r>
      <w:proofErr w:type="spellStart"/>
      <w:r w:rsidRPr="003B2599">
        <w:rPr>
          <w:sz w:val="22"/>
          <w:szCs w:val="22"/>
        </w:rPr>
        <w:t>Kardoš</w:t>
      </w:r>
      <w:proofErr w:type="spellEnd"/>
      <w:r w:rsidRPr="003B2599">
        <w:rPr>
          <w:sz w:val="22"/>
          <w:szCs w:val="22"/>
        </w:rPr>
        <w:t xml:space="preserve">, dr. med. </w:t>
      </w:r>
      <w:proofErr w:type="spellStart"/>
      <w:r w:rsidRPr="003B2599">
        <w:rPr>
          <w:sz w:val="22"/>
          <w:szCs w:val="22"/>
        </w:rPr>
        <w:t>spec</w:t>
      </w:r>
      <w:proofErr w:type="spellEnd"/>
      <w:r w:rsidRPr="003B2599">
        <w:rPr>
          <w:sz w:val="22"/>
          <w:szCs w:val="22"/>
        </w:rPr>
        <w:t xml:space="preserve">. med. rada i sporta, iz Zagreba, </w:t>
      </w:r>
      <w:proofErr w:type="spellStart"/>
      <w:r w:rsidRPr="003B2599">
        <w:rPr>
          <w:sz w:val="22"/>
          <w:szCs w:val="22"/>
        </w:rPr>
        <w:t>Bosutska</w:t>
      </w:r>
      <w:proofErr w:type="spellEnd"/>
      <w:r w:rsidRPr="003B2599">
        <w:rPr>
          <w:sz w:val="22"/>
          <w:szCs w:val="22"/>
        </w:rPr>
        <w:t xml:space="preserve"> 14, OIB  89452698336, kao zakupnika, sukladno Odluci Upravnog vijeća Doma zdravlja Karlovac, Broj: 12-665/21 od 31. ožujka 2021. godine, a za vrijeme trajanja Sporazuma u vezi poboljšanja energetskih svojstava zgrade Bolnice na </w:t>
      </w:r>
      <w:proofErr w:type="spellStart"/>
      <w:r w:rsidRPr="003B2599">
        <w:rPr>
          <w:sz w:val="22"/>
          <w:szCs w:val="22"/>
        </w:rPr>
        <w:t>Švarči</w:t>
      </w:r>
      <w:proofErr w:type="spellEnd"/>
      <w:r w:rsidRPr="003B2599">
        <w:rPr>
          <w:sz w:val="22"/>
          <w:szCs w:val="22"/>
        </w:rPr>
        <w:t xml:space="preserve"> koji je zaključen između Opće bolnice Karlovac i Doma zdravlja Karlovac 6.4.2016. godine, Broj: 01-296/3-16.</w:t>
      </w:r>
    </w:p>
    <w:p w14:paraId="771053BB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 xml:space="preserve">Iznos zakupnine za poslovni prostor iz stavka 1. ovog članka iznosit će 1.499,00 kn (slovima: </w:t>
      </w:r>
      <w:proofErr w:type="spellStart"/>
      <w:r w:rsidRPr="003B2599">
        <w:rPr>
          <w:sz w:val="22"/>
          <w:szCs w:val="22"/>
        </w:rPr>
        <w:t>tisućučetristodevedesetdevetkuna</w:t>
      </w:r>
      <w:proofErr w:type="spellEnd"/>
      <w:r w:rsidRPr="003B2599">
        <w:rPr>
          <w:sz w:val="22"/>
          <w:szCs w:val="22"/>
        </w:rPr>
        <w:t xml:space="preserve">) uvećano za iznos PDV-a, zbog uvećanih režijskih troškova koje je Ina </w:t>
      </w:r>
      <w:proofErr w:type="spellStart"/>
      <w:r w:rsidRPr="003B2599">
        <w:rPr>
          <w:sz w:val="22"/>
          <w:szCs w:val="22"/>
        </w:rPr>
        <w:t>Kardoš</w:t>
      </w:r>
      <w:proofErr w:type="spellEnd"/>
      <w:r w:rsidRPr="003B2599">
        <w:rPr>
          <w:sz w:val="22"/>
          <w:szCs w:val="22"/>
        </w:rPr>
        <w:t xml:space="preserve">, dr. med. </w:t>
      </w:r>
      <w:proofErr w:type="spellStart"/>
      <w:r w:rsidRPr="003B2599">
        <w:rPr>
          <w:sz w:val="22"/>
          <w:szCs w:val="22"/>
        </w:rPr>
        <w:t>spec</w:t>
      </w:r>
      <w:proofErr w:type="spellEnd"/>
      <w:r w:rsidRPr="003B2599">
        <w:rPr>
          <w:sz w:val="22"/>
          <w:szCs w:val="22"/>
        </w:rPr>
        <w:t xml:space="preserve">. med. rada i sporta dužna plaćati Domu zdravlja Karlovac sukladno odredbama Ugovora o zakupu poslovnog prostora iz stavka 1. ovoga članka, za vrijeme trajanja Sporazuma u vezi poboljšanja energetskih svojstava zgrade Bolnice na </w:t>
      </w:r>
      <w:proofErr w:type="spellStart"/>
      <w:r w:rsidRPr="003B2599">
        <w:rPr>
          <w:sz w:val="22"/>
          <w:szCs w:val="22"/>
        </w:rPr>
        <w:t>Švarči</w:t>
      </w:r>
      <w:proofErr w:type="spellEnd"/>
      <w:r w:rsidRPr="003B2599">
        <w:rPr>
          <w:sz w:val="22"/>
          <w:szCs w:val="22"/>
        </w:rPr>
        <w:t xml:space="preserve"> zaključenog između Opće bolnice Karlovac i Doma zdravlja Karlovac 6. travnja 2016. godine, Broj: 01-296/3-16.</w:t>
      </w:r>
    </w:p>
    <w:p w14:paraId="030CEAE3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19BB2AD" w14:textId="77777777" w:rsidR="003B2599" w:rsidRPr="003B2599" w:rsidRDefault="003B2599" w:rsidP="003B2599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3B2599">
        <w:rPr>
          <w:sz w:val="22"/>
          <w:szCs w:val="22"/>
        </w:rPr>
        <w:t>Članak 2.</w:t>
      </w:r>
    </w:p>
    <w:p w14:paraId="6D2250C4" w14:textId="77777777" w:rsidR="003B2599" w:rsidRPr="003B2599" w:rsidRDefault="003B2599" w:rsidP="003B2599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sz w:val="22"/>
          <w:szCs w:val="22"/>
        </w:rPr>
        <w:t xml:space="preserve">Temeljem ove Odluke zaključit će se dodatak Ugovoru o zakupu poslovnog prostora iz čl. 1. stavka 1. ove Odluke,  zaključenom između Doma zdravlja Karlovac i Ine </w:t>
      </w:r>
      <w:proofErr w:type="spellStart"/>
      <w:r w:rsidRPr="003B2599">
        <w:rPr>
          <w:sz w:val="22"/>
          <w:szCs w:val="22"/>
        </w:rPr>
        <w:t>Kardoš</w:t>
      </w:r>
      <w:proofErr w:type="spellEnd"/>
      <w:r w:rsidRPr="003B2599">
        <w:rPr>
          <w:sz w:val="22"/>
          <w:szCs w:val="22"/>
        </w:rPr>
        <w:t xml:space="preserve">, </w:t>
      </w:r>
      <w:r w:rsidRPr="003B2599">
        <w:rPr>
          <w:bCs/>
          <w:sz w:val="22"/>
          <w:szCs w:val="22"/>
        </w:rPr>
        <w:t xml:space="preserve">dr. med. </w:t>
      </w:r>
      <w:proofErr w:type="spellStart"/>
      <w:r w:rsidRPr="003B2599">
        <w:rPr>
          <w:bCs/>
          <w:sz w:val="22"/>
          <w:szCs w:val="22"/>
        </w:rPr>
        <w:t>spec</w:t>
      </w:r>
      <w:proofErr w:type="spellEnd"/>
      <w:r w:rsidRPr="003B2599">
        <w:rPr>
          <w:bCs/>
          <w:sz w:val="22"/>
          <w:szCs w:val="22"/>
        </w:rPr>
        <w:t xml:space="preserve">. med. rada i sporta, iz Zagreba, </w:t>
      </w:r>
      <w:proofErr w:type="spellStart"/>
      <w:r w:rsidRPr="003B2599">
        <w:rPr>
          <w:bCs/>
          <w:sz w:val="22"/>
          <w:szCs w:val="22"/>
        </w:rPr>
        <w:t>Bosutska</w:t>
      </w:r>
      <w:proofErr w:type="spellEnd"/>
      <w:r w:rsidRPr="003B2599">
        <w:rPr>
          <w:bCs/>
          <w:sz w:val="22"/>
          <w:szCs w:val="22"/>
        </w:rPr>
        <w:t xml:space="preserve"> 14, OIB:  89452698336, koji ostaje na snazi za vrijeme trajanja Sporazuma u vezi poboljšanja energetskih svojstava zgrade Bolnice na </w:t>
      </w:r>
      <w:proofErr w:type="spellStart"/>
      <w:r w:rsidRPr="003B2599">
        <w:rPr>
          <w:bCs/>
          <w:sz w:val="22"/>
          <w:szCs w:val="22"/>
        </w:rPr>
        <w:t>Švarči</w:t>
      </w:r>
      <w:proofErr w:type="spellEnd"/>
      <w:r w:rsidRPr="003B2599">
        <w:rPr>
          <w:bCs/>
          <w:sz w:val="22"/>
          <w:szCs w:val="22"/>
        </w:rPr>
        <w:t xml:space="preserve"> zaključenog između Opće bolnice Karlovac i Doma zdravlja Karlovac 6. travnja 2016. godine, Broj: 01-296/3-16.</w:t>
      </w:r>
    </w:p>
    <w:p w14:paraId="2314E88D" w14:textId="77777777" w:rsidR="00B16EBC" w:rsidRPr="00B16EBC" w:rsidRDefault="00B16EBC" w:rsidP="00B16EBC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1EC0EC0" w14:textId="77777777" w:rsidR="003B2599" w:rsidRPr="003B2599" w:rsidRDefault="003B2599" w:rsidP="003B2599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Članak 3.</w:t>
      </w:r>
    </w:p>
    <w:p w14:paraId="37FEC95F" w14:textId="77777777" w:rsidR="003B2599" w:rsidRPr="003B2599" w:rsidRDefault="003B2599" w:rsidP="003B2599">
      <w:pPr>
        <w:suppressAutoHyphens/>
        <w:overflowPunct w:val="0"/>
        <w:autoSpaceDE w:val="0"/>
        <w:jc w:val="left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Ova Odluka stupa na snagu danom donošenja.</w:t>
      </w:r>
    </w:p>
    <w:p w14:paraId="2F840303" w14:textId="77777777" w:rsidR="00B16EBC" w:rsidRPr="004E4DB1" w:rsidRDefault="00B16EBC" w:rsidP="00B16EBC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29133617" w14:textId="25FF68B0" w:rsidR="00B16EBC" w:rsidRPr="004E4DB1" w:rsidRDefault="003B2599" w:rsidP="003B2599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E4DB1">
        <w:rPr>
          <w:rFonts w:eastAsiaTheme="minorHAnsi"/>
          <w:b/>
          <w:sz w:val="22"/>
          <w:szCs w:val="22"/>
          <w:lang w:eastAsia="en-US"/>
        </w:rPr>
        <w:t>Točka 6.</w:t>
      </w:r>
    </w:p>
    <w:p w14:paraId="653F5A41" w14:textId="5220775D" w:rsidR="003B2599" w:rsidRPr="003B2599" w:rsidRDefault="00FE7ADB" w:rsidP="00F86560">
      <w:pPr>
        <w:rPr>
          <w:rFonts w:eastAsiaTheme="minorHAnsi"/>
          <w:bCs/>
          <w:sz w:val="22"/>
          <w:szCs w:val="22"/>
          <w:lang w:eastAsia="en-US"/>
        </w:rPr>
      </w:pPr>
      <w:r w:rsidRPr="004E4DB1">
        <w:rPr>
          <w:bCs/>
          <w:sz w:val="22"/>
          <w:szCs w:val="22"/>
        </w:rPr>
        <w:t>U materijalima uz Poziv za 3</w:t>
      </w:r>
      <w:r w:rsidR="003B2599" w:rsidRPr="004E4DB1">
        <w:rPr>
          <w:bCs/>
          <w:sz w:val="22"/>
          <w:szCs w:val="22"/>
        </w:rPr>
        <w:t>9</w:t>
      </w:r>
      <w:r w:rsidRPr="004E4DB1">
        <w:rPr>
          <w:bCs/>
          <w:sz w:val="22"/>
          <w:szCs w:val="22"/>
        </w:rPr>
        <w:t>. sjednicu Upravno</w:t>
      </w:r>
      <w:r w:rsidR="003B2599" w:rsidRPr="004E4DB1">
        <w:rPr>
          <w:bCs/>
          <w:sz w:val="22"/>
          <w:szCs w:val="22"/>
        </w:rPr>
        <w:t xml:space="preserve"> vijeće je izviješteno da s</w:t>
      </w:r>
      <w:r w:rsidR="003B2599" w:rsidRPr="004E4DB1">
        <w:rPr>
          <w:rFonts w:eastAsiaTheme="minorHAnsi"/>
          <w:sz w:val="22"/>
          <w:szCs w:val="22"/>
          <w:lang w:eastAsia="en-US"/>
        </w:rPr>
        <w:t xml:space="preserve">ukladno Odluci Upravnog vijeća Doma zdravlja Karlovac o ponovljenoj prodaji i rashodovanju vozila, Broj: 12-667/21 donesenoj na 38. sjednici Upravnog vijeća održanoj 31.3.2021. godine, i provedenom postupku ponovljene javne prodaje  službenog vozila sukladno Odluci </w:t>
      </w:r>
      <w:r w:rsidR="00F86560" w:rsidRPr="004E4DB1">
        <w:rPr>
          <w:rFonts w:eastAsiaTheme="minorHAnsi"/>
          <w:sz w:val="22"/>
          <w:szCs w:val="22"/>
          <w:lang w:eastAsia="en-US"/>
        </w:rPr>
        <w:t xml:space="preserve">ravnateljice Doma zdravlja </w:t>
      </w:r>
      <w:r w:rsidR="003B2599" w:rsidRPr="004E4DB1">
        <w:rPr>
          <w:rFonts w:eastAsiaTheme="minorHAnsi"/>
          <w:sz w:val="22"/>
          <w:szCs w:val="22"/>
          <w:lang w:eastAsia="en-US"/>
        </w:rPr>
        <w:t xml:space="preserve">o ponovljenoj javnoj prodaji službenog vozila, </w:t>
      </w:r>
      <w:proofErr w:type="spellStart"/>
      <w:r w:rsidR="003B2599" w:rsidRPr="004E4DB1">
        <w:rPr>
          <w:rFonts w:eastAsiaTheme="minorHAnsi"/>
          <w:sz w:val="22"/>
          <w:szCs w:val="22"/>
          <w:lang w:eastAsia="en-US"/>
        </w:rPr>
        <w:t>Urbroj</w:t>
      </w:r>
      <w:proofErr w:type="spellEnd"/>
      <w:r w:rsidR="003B2599" w:rsidRPr="004E4DB1">
        <w:rPr>
          <w:rFonts w:eastAsiaTheme="minorHAnsi"/>
          <w:sz w:val="22"/>
          <w:szCs w:val="22"/>
          <w:lang w:eastAsia="en-US"/>
        </w:rPr>
        <w:t>: 01-676/21 od 1. travnja 2021. godine</w:t>
      </w:r>
      <w:r w:rsidR="00F86560" w:rsidRPr="004E4DB1">
        <w:rPr>
          <w:rFonts w:eastAsiaTheme="minorHAnsi"/>
          <w:sz w:val="22"/>
          <w:szCs w:val="22"/>
          <w:lang w:eastAsia="en-US"/>
        </w:rPr>
        <w:t xml:space="preserve"> objavljenoj na </w:t>
      </w:r>
      <w:r w:rsidR="003B2599" w:rsidRPr="004E4DB1">
        <w:rPr>
          <w:rFonts w:eastAsiaTheme="minorHAnsi"/>
          <w:sz w:val="22"/>
          <w:szCs w:val="22"/>
          <w:lang w:eastAsia="en-US"/>
        </w:rPr>
        <w:t xml:space="preserve">oglasnoj ploči i internetskoj stranici Doma zdravlja Karlovac, za vozilo </w:t>
      </w:r>
      <w:r w:rsidR="003B2599" w:rsidRPr="004E4DB1">
        <w:rPr>
          <w:rFonts w:eastAsiaTheme="minorHAnsi"/>
          <w:bCs/>
          <w:sz w:val="22"/>
          <w:szCs w:val="22"/>
          <w:lang w:eastAsia="en-US"/>
        </w:rPr>
        <w:t xml:space="preserve">Citroen </w:t>
      </w:r>
      <w:proofErr w:type="spellStart"/>
      <w:r w:rsidR="003B2599" w:rsidRPr="004E4DB1">
        <w:rPr>
          <w:rFonts w:eastAsiaTheme="minorHAnsi"/>
          <w:bCs/>
          <w:sz w:val="22"/>
          <w:szCs w:val="22"/>
          <w:lang w:eastAsia="en-US"/>
        </w:rPr>
        <w:t>Jumper</w:t>
      </w:r>
      <w:proofErr w:type="spellEnd"/>
      <w:r w:rsidR="003B2599" w:rsidRPr="004E4DB1">
        <w:rPr>
          <w:rFonts w:eastAsiaTheme="minorHAnsi"/>
          <w:bCs/>
          <w:sz w:val="22"/>
          <w:szCs w:val="22"/>
          <w:lang w:eastAsia="en-US"/>
        </w:rPr>
        <w:t xml:space="preserve"> C-132677, 2.8 HDI, 94 KW, godina proizvodnje 2004., broj šasije: VF7ZCPMNB17554745, stanje kilometara: 444343, s utvrđenom početnom cijenom od 8.750,00 kn</w:t>
      </w:r>
      <w:r w:rsidR="00F86560" w:rsidRPr="004E4DB1">
        <w:rPr>
          <w:rFonts w:eastAsiaTheme="minorHAnsi"/>
          <w:bCs/>
          <w:sz w:val="22"/>
          <w:szCs w:val="22"/>
          <w:lang w:eastAsia="en-US"/>
        </w:rPr>
        <w:t>, u</w:t>
      </w:r>
      <w:r w:rsidR="003B2599" w:rsidRPr="003B2599">
        <w:rPr>
          <w:rFonts w:eastAsiaTheme="minorHAnsi"/>
          <w:sz w:val="22"/>
          <w:szCs w:val="22"/>
          <w:lang w:eastAsia="en-US"/>
        </w:rPr>
        <w:t xml:space="preserve"> otvorenom roku za dostavu ponuda od 2. do 9. travnja 2021. godine do 14.00 sati nije zaprimljena niti jedna ponuda.</w:t>
      </w:r>
    </w:p>
    <w:p w14:paraId="0CD8C50A" w14:textId="77777777" w:rsidR="00F86560" w:rsidRPr="004E4DB1" w:rsidRDefault="003B2599" w:rsidP="003B2599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3B2599">
        <w:rPr>
          <w:rFonts w:eastAsiaTheme="minorHAnsi"/>
          <w:sz w:val="22"/>
          <w:szCs w:val="22"/>
          <w:lang w:eastAsia="en-US"/>
        </w:rPr>
        <w:t xml:space="preserve">Stoga </w:t>
      </w:r>
      <w:r w:rsidR="00F86560" w:rsidRPr="004E4DB1">
        <w:rPr>
          <w:rFonts w:eastAsiaTheme="minorHAnsi"/>
          <w:sz w:val="22"/>
          <w:szCs w:val="22"/>
          <w:lang w:eastAsia="en-US"/>
        </w:rPr>
        <w:t>j</w:t>
      </w:r>
      <w:r w:rsidRPr="003B2599">
        <w:rPr>
          <w:rFonts w:eastAsiaTheme="minorHAnsi"/>
          <w:sz w:val="22"/>
          <w:szCs w:val="22"/>
          <w:lang w:eastAsia="en-US"/>
        </w:rPr>
        <w:t>e Upravnom vijeću predl</w:t>
      </w:r>
      <w:r w:rsidR="00F86560" w:rsidRPr="004E4DB1">
        <w:rPr>
          <w:rFonts w:eastAsiaTheme="minorHAnsi"/>
          <w:sz w:val="22"/>
          <w:szCs w:val="22"/>
          <w:lang w:eastAsia="en-US"/>
        </w:rPr>
        <w:t>oženo</w:t>
      </w:r>
      <w:r w:rsidRPr="003B2599">
        <w:rPr>
          <w:rFonts w:eastAsiaTheme="minorHAnsi"/>
          <w:sz w:val="22"/>
          <w:szCs w:val="22"/>
          <w:lang w:eastAsia="en-US"/>
        </w:rPr>
        <w:t xml:space="preserve"> umanjenje za 30% od početne cijene </w:t>
      </w:r>
      <w:r w:rsidR="00F86560" w:rsidRPr="004E4DB1">
        <w:rPr>
          <w:rFonts w:eastAsiaTheme="minorHAnsi"/>
          <w:sz w:val="22"/>
          <w:szCs w:val="22"/>
          <w:lang w:eastAsia="en-US"/>
        </w:rPr>
        <w:t xml:space="preserve">koja </w:t>
      </w:r>
      <w:r w:rsidR="00F86560" w:rsidRPr="003B2599">
        <w:rPr>
          <w:rFonts w:eastAsiaTheme="minorHAnsi"/>
          <w:sz w:val="22"/>
          <w:szCs w:val="22"/>
          <w:lang w:eastAsia="en-US"/>
        </w:rPr>
        <w:t xml:space="preserve">je iznosila </w:t>
      </w:r>
      <w:r w:rsidR="00F86560" w:rsidRPr="003B2599">
        <w:rPr>
          <w:rFonts w:eastAsiaTheme="minorHAnsi"/>
          <w:bCs/>
          <w:sz w:val="22"/>
          <w:szCs w:val="22"/>
          <w:lang w:eastAsia="en-US"/>
        </w:rPr>
        <w:t xml:space="preserve">8.750,00 </w:t>
      </w:r>
      <w:r w:rsidR="00F86560" w:rsidRPr="004E4DB1">
        <w:rPr>
          <w:rFonts w:eastAsiaTheme="minorHAnsi"/>
          <w:bCs/>
          <w:sz w:val="22"/>
          <w:szCs w:val="22"/>
          <w:lang w:eastAsia="en-US"/>
        </w:rPr>
        <w:t>kn</w:t>
      </w:r>
      <w:r w:rsidR="00F86560" w:rsidRPr="003B2599">
        <w:rPr>
          <w:rFonts w:eastAsiaTheme="minorHAnsi"/>
          <w:sz w:val="22"/>
          <w:szCs w:val="22"/>
          <w:lang w:eastAsia="en-US"/>
        </w:rPr>
        <w:t xml:space="preserve"> </w:t>
      </w:r>
      <w:r w:rsidR="00F86560" w:rsidRPr="004E4DB1">
        <w:rPr>
          <w:rFonts w:eastAsiaTheme="minorHAnsi"/>
          <w:sz w:val="22"/>
          <w:szCs w:val="22"/>
          <w:lang w:eastAsia="en-US"/>
        </w:rPr>
        <w:t xml:space="preserve">u </w:t>
      </w:r>
      <w:r w:rsidRPr="003B2599">
        <w:rPr>
          <w:rFonts w:eastAsiaTheme="minorHAnsi"/>
          <w:sz w:val="22"/>
          <w:szCs w:val="22"/>
          <w:lang w:eastAsia="en-US"/>
        </w:rPr>
        <w:t>citirano</w:t>
      </w:r>
      <w:r w:rsidR="00F86560" w:rsidRPr="004E4DB1">
        <w:rPr>
          <w:rFonts w:eastAsiaTheme="minorHAnsi"/>
          <w:sz w:val="22"/>
          <w:szCs w:val="22"/>
          <w:lang w:eastAsia="en-US"/>
        </w:rPr>
        <w:t>j</w:t>
      </w:r>
      <w:r w:rsidRPr="003B2599">
        <w:rPr>
          <w:rFonts w:eastAsiaTheme="minorHAnsi"/>
          <w:sz w:val="22"/>
          <w:szCs w:val="22"/>
          <w:lang w:eastAsia="en-US"/>
        </w:rPr>
        <w:t xml:space="preserve"> Odlu</w:t>
      </w:r>
      <w:r w:rsidR="00F86560" w:rsidRPr="004E4DB1">
        <w:rPr>
          <w:rFonts w:eastAsiaTheme="minorHAnsi"/>
          <w:sz w:val="22"/>
          <w:szCs w:val="22"/>
          <w:lang w:eastAsia="en-US"/>
        </w:rPr>
        <w:t>ci</w:t>
      </w:r>
      <w:r w:rsidRPr="003B2599">
        <w:rPr>
          <w:rFonts w:eastAsiaTheme="minorHAnsi"/>
          <w:sz w:val="22"/>
          <w:szCs w:val="22"/>
          <w:lang w:eastAsia="en-US"/>
        </w:rPr>
        <w:t xml:space="preserve"> Upravnog vijeća</w:t>
      </w:r>
      <w:r w:rsidR="00F86560" w:rsidRPr="004E4DB1">
        <w:rPr>
          <w:rFonts w:eastAsiaTheme="minorHAnsi"/>
          <w:sz w:val="22"/>
          <w:szCs w:val="22"/>
          <w:lang w:eastAsia="en-US"/>
        </w:rPr>
        <w:t xml:space="preserve">. </w:t>
      </w:r>
    </w:p>
    <w:p w14:paraId="68D3D4B3" w14:textId="42900EE4" w:rsidR="003B2599" w:rsidRPr="003B2599" w:rsidRDefault="00F86560" w:rsidP="003B259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4E4DB1">
        <w:rPr>
          <w:rFonts w:eastAsiaTheme="minorHAnsi"/>
          <w:bCs/>
          <w:sz w:val="22"/>
          <w:szCs w:val="22"/>
          <w:lang w:eastAsia="en-US"/>
        </w:rPr>
        <w:t xml:space="preserve">Slijedom navedenog, Upravno vijeće je </w:t>
      </w:r>
      <w:bookmarkStart w:id="11" w:name="_Hlk73009156"/>
      <w:r w:rsidRPr="004E4DB1">
        <w:rPr>
          <w:rFonts w:eastAsiaTheme="minorHAnsi"/>
          <w:bCs/>
          <w:sz w:val="22"/>
          <w:szCs w:val="22"/>
          <w:lang w:eastAsia="en-US"/>
        </w:rPr>
        <w:t xml:space="preserve">temeljem čl. 19. Statuta jednoglasno s pet glasova ZA donijelo sljedeću </w:t>
      </w:r>
    </w:p>
    <w:bookmarkEnd w:id="11"/>
    <w:p w14:paraId="2193D0A3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EB7CF7D" w14:textId="26EE6F09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 xml:space="preserve">O D L U K </w:t>
      </w:r>
      <w:r w:rsidR="00F86560" w:rsidRPr="004E4DB1">
        <w:rPr>
          <w:bCs/>
          <w:sz w:val="22"/>
          <w:szCs w:val="22"/>
        </w:rPr>
        <w:t>U</w:t>
      </w:r>
    </w:p>
    <w:p w14:paraId="2C9FB2D2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O PONOVLJENOJ PRODAJI I RASHODOVANJU VOZILA</w:t>
      </w:r>
    </w:p>
    <w:p w14:paraId="059BF5EA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B35BA65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Članak 1.</w:t>
      </w:r>
    </w:p>
    <w:p w14:paraId="673C8ADB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Donosi se Odluka o ponovljenoj javnoj prodaji i rashodovanju sljedećeg vozila, vlasništvo Doma zdravlja Karlovac:</w:t>
      </w:r>
    </w:p>
    <w:p w14:paraId="18A7EF6B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 xml:space="preserve">1. Citroen </w:t>
      </w:r>
      <w:proofErr w:type="spellStart"/>
      <w:r w:rsidRPr="003B2599">
        <w:rPr>
          <w:bCs/>
          <w:sz w:val="22"/>
          <w:szCs w:val="22"/>
        </w:rPr>
        <w:t>Jumper</w:t>
      </w:r>
      <w:proofErr w:type="spellEnd"/>
      <w:r w:rsidRPr="003B2599">
        <w:rPr>
          <w:bCs/>
          <w:sz w:val="22"/>
          <w:szCs w:val="22"/>
        </w:rPr>
        <w:t xml:space="preserve"> C-132677, 2.8 HDI, 94 KW, godina proizvodnje 2004., broj šasije: VF7ZCPMNB17554745, stanje kilometara: 444343, s utvrđenom početnom cijenom od 6.125,00 kn (slovima: </w:t>
      </w:r>
      <w:proofErr w:type="spellStart"/>
      <w:r w:rsidRPr="003B2599">
        <w:rPr>
          <w:bCs/>
          <w:sz w:val="22"/>
          <w:szCs w:val="22"/>
        </w:rPr>
        <w:t>šesttisućastodvadesetpetkuna</w:t>
      </w:r>
      <w:proofErr w:type="spellEnd"/>
      <w:r w:rsidRPr="003B2599">
        <w:rPr>
          <w:bCs/>
          <w:sz w:val="22"/>
          <w:szCs w:val="22"/>
        </w:rPr>
        <w:t xml:space="preserve">) umanjenom za 30% od početne cijene utvrđene Odlukom Upravnog vijeća o ponovljenoj prodaji i rashodovanju vozila, Broj: 12-667/21, od 31. ožujka 2021. godine, </w:t>
      </w:r>
      <w:r w:rsidRPr="003B2599">
        <w:rPr>
          <w:bCs/>
          <w:sz w:val="22"/>
          <w:szCs w:val="22"/>
        </w:rPr>
        <w:lastRenderedPageBreak/>
        <w:t xml:space="preserve">koja je iznosila 8.750,00 kn (slovima: </w:t>
      </w:r>
      <w:proofErr w:type="spellStart"/>
      <w:r w:rsidRPr="003B2599">
        <w:rPr>
          <w:bCs/>
          <w:sz w:val="22"/>
          <w:szCs w:val="22"/>
        </w:rPr>
        <w:t>osamtisućasedamstopedesetkuna</w:t>
      </w:r>
      <w:proofErr w:type="spellEnd"/>
      <w:r w:rsidRPr="003B2599">
        <w:rPr>
          <w:bCs/>
          <w:sz w:val="22"/>
          <w:szCs w:val="22"/>
        </w:rPr>
        <w:t>), jer u provedenom postupku ponovljene javne prodaje nije zaprimljena niti jedna ponuda.</w:t>
      </w:r>
    </w:p>
    <w:p w14:paraId="7D989902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232EA52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Članak 2.</w:t>
      </w:r>
    </w:p>
    <w:p w14:paraId="56542AB9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Obvezuje se ravnateljica Doma zdravlja Karlovac da Odluku o ponovljenoj prodaji službenog vozila objavi na internetskoj stranici i Oglasnoj ploči Doma zdravlja Karlovac.</w:t>
      </w:r>
    </w:p>
    <w:p w14:paraId="75F7DA5D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08115D9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Članak 3.</w:t>
      </w:r>
    </w:p>
    <w:p w14:paraId="33300D9C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 xml:space="preserve">Ovlašćuje se ravnateljica Doma zdravlja Karlovac, Tatjana Šterk-Tudić, dipl. </w:t>
      </w:r>
      <w:proofErr w:type="spellStart"/>
      <w:r w:rsidRPr="003B2599">
        <w:rPr>
          <w:bCs/>
          <w:sz w:val="22"/>
          <w:szCs w:val="22"/>
        </w:rPr>
        <w:t>oec</w:t>
      </w:r>
      <w:proofErr w:type="spellEnd"/>
      <w:r w:rsidRPr="003B2599">
        <w:rPr>
          <w:bCs/>
          <w:sz w:val="22"/>
          <w:szCs w:val="22"/>
        </w:rPr>
        <w:t>., da donese Odluku o imenovanju članova Povjerenstva za provedbu postupka ponovljene prodaje vozila iz članka 1. ove Odluke te da provede sve potrebne postupke za provedbu ove Odluke u skladu s propisima Republike Hrvatske.</w:t>
      </w:r>
    </w:p>
    <w:p w14:paraId="5586E31A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2C33696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Članak 4.</w:t>
      </w:r>
    </w:p>
    <w:p w14:paraId="0611DFAE" w14:textId="77777777" w:rsidR="003B2599" w:rsidRPr="003B2599" w:rsidRDefault="003B2599" w:rsidP="003B2599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3B2599">
        <w:rPr>
          <w:bCs/>
          <w:sz w:val="22"/>
          <w:szCs w:val="22"/>
        </w:rPr>
        <w:t>Ova Odluka stupa na snagu danom donošenja.</w:t>
      </w:r>
    </w:p>
    <w:p w14:paraId="42CDD8C9" w14:textId="7C10B0D4" w:rsidR="003B2599" w:rsidRPr="004E4DB1" w:rsidRDefault="003B2599" w:rsidP="00C25B0D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275CA6FC" w14:textId="77777777" w:rsidR="00F86560" w:rsidRPr="004E4DB1" w:rsidRDefault="00F86560" w:rsidP="00C25B0D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134766E4" w14:textId="0360F986" w:rsidR="00C25B0D" w:rsidRPr="004E4DB1" w:rsidRDefault="00C25B0D" w:rsidP="00C25B0D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</w:rPr>
      </w:pPr>
      <w:bookmarkStart w:id="12" w:name="_Hlk64891272"/>
      <w:r w:rsidRPr="004E4DB1">
        <w:rPr>
          <w:b/>
          <w:sz w:val="22"/>
          <w:szCs w:val="22"/>
        </w:rPr>
        <w:t xml:space="preserve">Točka </w:t>
      </w:r>
      <w:r w:rsidR="00F86560" w:rsidRPr="004E4DB1">
        <w:rPr>
          <w:b/>
          <w:sz w:val="22"/>
          <w:szCs w:val="22"/>
        </w:rPr>
        <w:t>7</w:t>
      </w:r>
      <w:r w:rsidRPr="004E4DB1">
        <w:rPr>
          <w:b/>
          <w:sz w:val="22"/>
          <w:szCs w:val="22"/>
        </w:rPr>
        <w:t>.</w:t>
      </w:r>
      <w:bookmarkEnd w:id="12"/>
    </w:p>
    <w:p w14:paraId="22320DAA" w14:textId="3E5D3418" w:rsidR="00F86560" w:rsidRPr="00F86560" w:rsidRDefault="00FE7ADB" w:rsidP="00F86560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>Dom zdravlja Karlovac je</w:t>
      </w:r>
      <w:r w:rsidR="00C25B0D" w:rsidRPr="004E4DB1">
        <w:rPr>
          <w:bCs/>
          <w:sz w:val="22"/>
          <w:szCs w:val="22"/>
        </w:rPr>
        <w:t xml:space="preserve"> u prilogu Poziva za 3</w:t>
      </w:r>
      <w:r w:rsidR="00F86560" w:rsidRPr="004E4DB1">
        <w:rPr>
          <w:bCs/>
          <w:sz w:val="22"/>
          <w:szCs w:val="22"/>
        </w:rPr>
        <w:t>9</w:t>
      </w:r>
      <w:r w:rsidR="00C25B0D" w:rsidRPr="004E4DB1">
        <w:rPr>
          <w:bCs/>
          <w:sz w:val="22"/>
          <w:szCs w:val="22"/>
        </w:rPr>
        <w:t>. sjednicu Upravnog vijeća članov</w:t>
      </w:r>
      <w:r w:rsidR="00F86560" w:rsidRPr="004E4DB1">
        <w:rPr>
          <w:bCs/>
          <w:sz w:val="22"/>
          <w:szCs w:val="22"/>
        </w:rPr>
        <w:t>ima</w:t>
      </w:r>
      <w:r w:rsidR="00C25B0D" w:rsidRPr="004E4DB1">
        <w:rPr>
          <w:bCs/>
          <w:sz w:val="22"/>
          <w:szCs w:val="22"/>
        </w:rPr>
        <w:t xml:space="preserve"> Upravnog vijeća </w:t>
      </w:r>
      <w:r w:rsidR="00F86560" w:rsidRPr="004E4DB1">
        <w:rPr>
          <w:bCs/>
          <w:sz w:val="22"/>
          <w:szCs w:val="22"/>
        </w:rPr>
        <w:t xml:space="preserve">dostavio </w:t>
      </w:r>
      <w:r w:rsidR="00F86560" w:rsidRPr="00F86560">
        <w:rPr>
          <w:bCs/>
          <w:sz w:val="22"/>
          <w:szCs w:val="22"/>
        </w:rPr>
        <w:t>Obrazac 3 od 19.4.2021. godine o donaciji RAČUNALA – PC DEL OPTIPLEX 3070 – komplet</w:t>
      </w:r>
      <w:r w:rsidR="00F86560" w:rsidRPr="004E4DB1">
        <w:rPr>
          <w:bCs/>
          <w:sz w:val="22"/>
          <w:szCs w:val="22"/>
        </w:rPr>
        <w:t xml:space="preserve">, </w:t>
      </w:r>
      <w:r w:rsidR="00F86560" w:rsidRPr="00F86560">
        <w:rPr>
          <w:bCs/>
          <w:sz w:val="22"/>
          <w:szCs w:val="22"/>
        </w:rPr>
        <w:t>OPĆIN</w:t>
      </w:r>
      <w:r w:rsidR="00F86560" w:rsidRPr="004E4DB1">
        <w:rPr>
          <w:bCs/>
          <w:sz w:val="22"/>
          <w:szCs w:val="22"/>
        </w:rPr>
        <w:t>E</w:t>
      </w:r>
      <w:r w:rsidR="00F86560" w:rsidRPr="00F86560">
        <w:rPr>
          <w:bCs/>
          <w:sz w:val="22"/>
          <w:szCs w:val="22"/>
        </w:rPr>
        <w:t xml:space="preserve"> LASINJA, sa sjedištem u Lasinji, </w:t>
      </w:r>
      <w:proofErr w:type="spellStart"/>
      <w:r w:rsidR="00F86560" w:rsidRPr="00F86560">
        <w:rPr>
          <w:bCs/>
          <w:sz w:val="22"/>
          <w:szCs w:val="22"/>
        </w:rPr>
        <w:t>Lasinjska</w:t>
      </w:r>
      <w:proofErr w:type="spellEnd"/>
      <w:r w:rsidR="00F86560" w:rsidRPr="00F86560">
        <w:rPr>
          <w:bCs/>
          <w:sz w:val="22"/>
          <w:szCs w:val="22"/>
        </w:rPr>
        <w:t xml:space="preserve"> cesta 19</w:t>
      </w:r>
      <w:r w:rsidR="00F86560" w:rsidRPr="004E4DB1">
        <w:rPr>
          <w:bCs/>
          <w:sz w:val="22"/>
          <w:szCs w:val="22"/>
        </w:rPr>
        <w:t>. V</w:t>
      </w:r>
      <w:r w:rsidR="00F86560" w:rsidRPr="00F86560">
        <w:rPr>
          <w:bCs/>
          <w:sz w:val="22"/>
          <w:szCs w:val="22"/>
        </w:rPr>
        <w:t>rijednost donacije je 8.237,80 kn.</w:t>
      </w:r>
    </w:p>
    <w:p w14:paraId="78B76D99" w14:textId="63AC62C5" w:rsidR="00F86560" w:rsidRPr="004E4DB1" w:rsidRDefault="00F86560" w:rsidP="00F86560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 xml:space="preserve">Slijedom navedenog, </w:t>
      </w:r>
      <w:r w:rsidRPr="00F86560">
        <w:rPr>
          <w:bCs/>
          <w:sz w:val="22"/>
          <w:szCs w:val="22"/>
        </w:rPr>
        <w:t>Upravno vijeć</w:t>
      </w:r>
      <w:r w:rsidRPr="004E4DB1">
        <w:rPr>
          <w:bCs/>
          <w:sz w:val="22"/>
          <w:szCs w:val="22"/>
        </w:rPr>
        <w:t xml:space="preserve">e je temeljem čl. 19. Statuta jednoglasno s pet glasova ZA donijelo sljedeću </w:t>
      </w:r>
    </w:p>
    <w:p w14:paraId="6755FEA6" w14:textId="77777777" w:rsidR="00F86560" w:rsidRPr="003B2599" w:rsidRDefault="00F86560" w:rsidP="00F86560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3D7E0C86" w14:textId="47D883A2" w:rsidR="00F86560" w:rsidRPr="004E4DB1" w:rsidRDefault="00F86560" w:rsidP="00F86560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86560">
        <w:rPr>
          <w:rFonts w:eastAsiaTheme="minorHAnsi"/>
          <w:bCs/>
          <w:sz w:val="22"/>
          <w:szCs w:val="22"/>
          <w:lang w:eastAsia="en-US"/>
        </w:rPr>
        <w:t>O D L U K U</w:t>
      </w:r>
    </w:p>
    <w:p w14:paraId="583ECB78" w14:textId="77777777" w:rsidR="00F86560" w:rsidRPr="00F86560" w:rsidRDefault="00F86560" w:rsidP="00F86560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6AC0C5BC" w14:textId="77777777" w:rsidR="00F86560" w:rsidRPr="00F86560" w:rsidRDefault="00F86560" w:rsidP="00F86560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86560">
        <w:rPr>
          <w:rFonts w:eastAsia="Calibri"/>
          <w:bCs/>
          <w:sz w:val="22"/>
          <w:szCs w:val="22"/>
          <w:lang w:eastAsia="en-US"/>
        </w:rPr>
        <w:t>Članak 1.</w:t>
      </w:r>
    </w:p>
    <w:p w14:paraId="006EA4ED" w14:textId="77777777" w:rsidR="00F86560" w:rsidRPr="00F86560" w:rsidRDefault="00F86560" w:rsidP="00F86560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FB9D398" w14:textId="77777777" w:rsidR="00F86560" w:rsidRPr="00F86560" w:rsidRDefault="00F86560" w:rsidP="00F86560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86560">
        <w:rPr>
          <w:rFonts w:eastAsia="Calibri"/>
          <w:bCs/>
          <w:sz w:val="22"/>
          <w:szCs w:val="22"/>
          <w:lang w:eastAsia="en-US"/>
        </w:rPr>
        <w:t xml:space="preserve">Prihvaća se donacija OPĆINE LASINJA, sa sjedištem u Lasinji, </w:t>
      </w:r>
      <w:proofErr w:type="spellStart"/>
      <w:r w:rsidRPr="00F86560">
        <w:rPr>
          <w:rFonts w:eastAsia="Calibri"/>
          <w:bCs/>
          <w:sz w:val="22"/>
          <w:szCs w:val="22"/>
          <w:lang w:eastAsia="en-US"/>
        </w:rPr>
        <w:t>Lasinjska</w:t>
      </w:r>
      <w:proofErr w:type="spellEnd"/>
      <w:r w:rsidRPr="00F86560">
        <w:rPr>
          <w:rFonts w:eastAsia="Calibri"/>
          <w:bCs/>
          <w:sz w:val="22"/>
          <w:szCs w:val="22"/>
          <w:lang w:eastAsia="en-US"/>
        </w:rPr>
        <w:t xml:space="preserve"> cesta 19, OIB 59068748409, RAČUNALO – PC DEL OPTIPLEX 3070 – komplet vrijednosti 8.237,80 kn radi opremanja ordinacije opće/obiteljske medicine u Lasinji, </w:t>
      </w:r>
      <w:proofErr w:type="spellStart"/>
      <w:r w:rsidRPr="00F86560">
        <w:rPr>
          <w:rFonts w:eastAsia="Calibri"/>
          <w:bCs/>
          <w:sz w:val="22"/>
          <w:szCs w:val="22"/>
          <w:lang w:eastAsia="en-US"/>
        </w:rPr>
        <w:t>Lasinjska</w:t>
      </w:r>
      <w:proofErr w:type="spellEnd"/>
      <w:r w:rsidRPr="00F86560">
        <w:rPr>
          <w:rFonts w:eastAsia="Calibri"/>
          <w:bCs/>
          <w:sz w:val="22"/>
          <w:szCs w:val="22"/>
          <w:lang w:eastAsia="en-US"/>
        </w:rPr>
        <w:t xml:space="preserve"> cesta 19.</w:t>
      </w:r>
    </w:p>
    <w:p w14:paraId="06F72A3E" w14:textId="77777777" w:rsidR="00F86560" w:rsidRPr="00F86560" w:rsidRDefault="00F86560" w:rsidP="00F86560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531C3818" w14:textId="77777777" w:rsidR="00F86560" w:rsidRPr="00F86560" w:rsidRDefault="00F86560" w:rsidP="00F86560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86560">
        <w:rPr>
          <w:rFonts w:eastAsia="Calibri"/>
          <w:bCs/>
          <w:sz w:val="22"/>
          <w:szCs w:val="22"/>
          <w:lang w:eastAsia="en-US"/>
        </w:rPr>
        <w:t>Članak 2.</w:t>
      </w:r>
    </w:p>
    <w:p w14:paraId="7CA0CF50" w14:textId="77777777" w:rsidR="00F86560" w:rsidRPr="00F86560" w:rsidRDefault="00F86560" w:rsidP="00F86560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403E2972" w14:textId="77777777" w:rsidR="00F86560" w:rsidRPr="00F86560" w:rsidRDefault="00F86560" w:rsidP="00F86560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F86560">
        <w:rPr>
          <w:bCs/>
          <w:sz w:val="22"/>
          <w:szCs w:val="22"/>
        </w:rPr>
        <w:t>Ova Odluka stupa na snagu danom donošenja.</w:t>
      </w:r>
    </w:p>
    <w:p w14:paraId="2BC8DE25" w14:textId="77777777" w:rsidR="00F86560" w:rsidRPr="00F86560" w:rsidRDefault="00F86560" w:rsidP="00F86560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F910DAC" w14:textId="77777777" w:rsidR="00F86560" w:rsidRPr="00F86560" w:rsidRDefault="00F86560" w:rsidP="00F86560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303571F" w14:textId="77777777" w:rsidR="00F86560" w:rsidRPr="004E4DB1" w:rsidRDefault="00F86560" w:rsidP="009973F9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196EE2D3" w14:textId="23F1767D" w:rsidR="00306CE5" w:rsidRPr="004E4DB1" w:rsidRDefault="009114C1" w:rsidP="00B27482">
      <w:pPr>
        <w:spacing w:line="259" w:lineRule="auto"/>
        <w:rPr>
          <w:sz w:val="22"/>
          <w:szCs w:val="22"/>
        </w:rPr>
      </w:pPr>
      <w:r w:rsidRPr="004E4DB1">
        <w:rPr>
          <w:sz w:val="22"/>
          <w:szCs w:val="22"/>
        </w:rPr>
        <w:t xml:space="preserve">Pod točkom </w:t>
      </w:r>
      <w:r w:rsidR="00F86560" w:rsidRPr="004E4DB1">
        <w:rPr>
          <w:sz w:val="22"/>
          <w:szCs w:val="22"/>
        </w:rPr>
        <w:t>8</w:t>
      </w:r>
      <w:r w:rsidR="00055354" w:rsidRPr="004E4DB1">
        <w:rPr>
          <w:sz w:val="22"/>
          <w:szCs w:val="22"/>
        </w:rPr>
        <w:t>.</w:t>
      </w:r>
      <w:r w:rsidRPr="004E4DB1">
        <w:rPr>
          <w:sz w:val="22"/>
          <w:szCs w:val="22"/>
        </w:rPr>
        <w:t xml:space="preserve"> Različito nije bilo rasprave.</w:t>
      </w:r>
    </w:p>
    <w:p w14:paraId="2233EBA8" w14:textId="77777777" w:rsidR="00306CE5" w:rsidRPr="004E4DB1" w:rsidRDefault="00306CE5" w:rsidP="00B27482">
      <w:pPr>
        <w:spacing w:line="259" w:lineRule="auto"/>
        <w:rPr>
          <w:sz w:val="22"/>
          <w:szCs w:val="22"/>
        </w:rPr>
      </w:pPr>
    </w:p>
    <w:p w14:paraId="2C2A6553" w14:textId="5F0BB425" w:rsidR="00AA7D78" w:rsidRPr="004E4DB1" w:rsidRDefault="00AA7D78" w:rsidP="00AA7D78">
      <w:pPr>
        <w:tabs>
          <w:tab w:val="left" w:pos="3969"/>
        </w:tabs>
        <w:rPr>
          <w:sz w:val="22"/>
          <w:szCs w:val="22"/>
        </w:rPr>
      </w:pPr>
      <w:r w:rsidRPr="004E4DB1">
        <w:rPr>
          <w:sz w:val="22"/>
          <w:szCs w:val="22"/>
        </w:rPr>
        <w:t xml:space="preserve">Po iscrpljenom dnevnom redu, rad sjednice završio je </w:t>
      </w:r>
      <w:r w:rsidR="00F925AF" w:rsidRPr="004E4DB1">
        <w:rPr>
          <w:sz w:val="22"/>
          <w:szCs w:val="22"/>
        </w:rPr>
        <w:t>2</w:t>
      </w:r>
      <w:r w:rsidR="00F86560" w:rsidRPr="004E4DB1">
        <w:rPr>
          <w:sz w:val="22"/>
          <w:szCs w:val="22"/>
        </w:rPr>
        <w:t>3</w:t>
      </w:r>
      <w:r w:rsidR="00B93EB8" w:rsidRPr="004E4DB1">
        <w:rPr>
          <w:sz w:val="22"/>
          <w:szCs w:val="22"/>
        </w:rPr>
        <w:t>.</w:t>
      </w:r>
      <w:r w:rsidR="00F86560" w:rsidRPr="004E4DB1">
        <w:rPr>
          <w:sz w:val="22"/>
          <w:szCs w:val="22"/>
        </w:rPr>
        <w:t>4</w:t>
      </w:r>
      <w:r w:rsidR="00B93EB8" w:rsidRPr="004E4DB1">
        <w:rPr>
          <w:sz w:val="22"/>
          <w:szCs w:val="22"/>
        </w:rPr>
        <w:t>.</w:t>
      </w:r>
      <w:r w:rsidRPr="004E4DB1">
        <w:rPr>
          <w:sz w:val="22"/>
          <w:szCs w:val="22"/>
        </w:rPr>
        <w:t>20</w:t>
      </w:r>
      <w:r w:rsidR="00552CD8" w:rsidRPr="004E4DB1">
        <w:rPr>
          <w:sz w:val="22"/>
          <w:szCs w:val="22"/>
        </w:rPr>
        <w:t>2</w:t>
      </w:r>
      <w:r w:rsidR="00F925AF" w:rsidRPr="004E4DB1">
        <w:rPr>
          <w:sz w:val="22"/>
          <w:szCs w:val="22"/>
        </w:rPr>
        <w:t>1</w:t>
      </w:r>
      <w:r w:rsidRPr="004E4DB1">
        <w:rPr>
          <w:sz w:val="22"/>
          <w:szCs w:val="22"/>
        </w:rPr>
        <w:t>. g. u 1</w:t>
      </w:r>
      <w:r w:rsidR="0073629F" w:rsidRPr="004E4DB1">
        <w:rPr>
          <w:sz w:val="22"/>
          <w:szCs w:val="22"/>
        </w:rPr>
        <w:t>0</w:t>
      </w:r>
      <w:r w:rsidRPr="004E4DB1">
        <w:rPr>
          <w:sz w:val="22"/>
          <w:szCs w:val="22"/>
        </w:rPr>
        <w:t>.</w:t>
      </w:r>
      <w:r w:rsidR="004E4DB1" w:rsidRPr="004E4DB1">
        <w:rPr>
          <w:sz w:val="22"/>
          <w:szCs w:val="22"/>
        </w:rPr>
        <w:t>51</w:t>
      </w:r>
      <w:r w:rsidRPr="004E4DB1">
        <w:rPr>
          <w:sz w:val="22"/>
          <w:szCs w:val="22"/>
        </w:rPr>
        <w:t xml:space="preserve"> sat</w:t>
      </w:r>
      <w:r w:rsidR="00C13FD8" w:rsidRPr="004E4DB1">
        <w:rPr>
          <w:sz w:val="22"/>
          <w:szCs w:val="22"/>
        </w:rPr>
        <w:t>i.</w:t>
      </w:r>
    </w:p>
    <w:p w14:paraId="4EBD6365" w14:textId="77777777" w:rsidR="001F0804" w:rsidRPr="004E4DB1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4E4DB1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>Zapisnik sastavila:</w:t>
      </w:r>
    </w:p>
    <w:p w14:paraId="534CBCE8" w14:textId="015B6910" w:rsidR="00B82773" w:rsidRPr="004E4DB1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 xml:space="preserve">v.r. Andreja Jurković, dipl. </w:t>
      </w:r>
      <w:proofErr w:type="spellStart"/>
      <w:r w:rsidRPr="004E4DB1">
        <w:rPr>
          <w:bCs/>
          <w:sz w:val="22"/>
          <w:szCs w:val="22"/>
        </w:rPr>
        <w:t>iur</w:t>
      </w:r>
      <w:proofErr w:type="spellEnd"/>
      <w:r w:rsidRPr="004E4DB1">
        <w:rPr>
          <w:bCs/>
          <w:sz w:val="22"/>
          <w:szCs w:val="22"/>
        </w:rPr>
        <w:t>.</w:t>
      </w:r>
    </w:p>
    <w:p w14:paraId="2ADA4183" w14:textId="77777777" w:rsidR="00F86560" w:rsidRPr="004E4DB1" w:rsidRDefault="00F86560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4E4DB1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4E4DB1" w:rsidRDefault="009B6468" w:rsidP="004C08D7">
      <w:pPr>
        <w:ind w:firstLine="720"/>
        <w:rPr>
          <w:b/>
          <w:bCs/>
          <w:sz w:val="22"/>
          <w:szCs w:val="22"/>
        </w:rPr>
      </w:pPr>
      <w:r w:rsidRPr="004E4DB1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4E4DB1">
        <w:rPr>
          <w:b/>
          <w:bCs/>
          <w:sz w:val="22"/>
          <w:szCs w:val="22"/>
        </w:rPr>
        <w:t xml:space="preserve">  </w:t>
      </w:r>
      <w:r w:rsidRPr="004E4DB1">
        <w:rPr>
          <w:b/>
          <w:bCs/>
          <w:sz w:val="22"/>
          <w:szCs w:val="22"/>
        </w:rPr>
        <w:t xml:space="preserve"> </w:t>
      </w:r>
      <w:r w:rsidR="00C60E66" w:rsidRPr="004E4DB1">
        <w:rPr>
          <w:b/>
          <w:bCs/>
          <w:sz w:val="22"/>
          <w:szCs w:val="22"/>
        </w:rPr>
        <w:t xml:space="preserve">  </w:t>
      </w:r>
      <w:r w:rsidRPr="004E4DB1">
        <w:rPr>
          <w:b/>
          <w:bCs/>
          <w:sz w:val="22"/>
          <w:szCs w:val="22"/>
        </w:rPr>
        <w:t xml:space="preserve"> </w:t>
      </w:r>
      <w:r w:rsidR="004C08D7" w:rsidRPr="004E4DB1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4E4DB1" w:rsidRDefault="001039D2" w:rsidP="004C08D7">
      <w:pPr>
        <w:rPr>
          <w:b/>
          <w:bCs/>
          <w:sz w:val="22"/>
          <w:szCs w:val="22"/>
        </w:rPr>
      </w:pPr>
    </w:p>
    <w:p w14:paraId="5F8917D1" w14:textId="44E4569B" w:rsidR="00F370FA" w:rsidRPr="004E4DB1" w:rsidRDefault="004C08D7" w:rsidP="0073629F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3" w:name="_Hlk515290518"/>
      <w:r w:rsidRPr="004E4DB1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4E4DB1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4E4DB1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4E4DB1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4E4DB1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4E4DB1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4E4DB1">
        <w:rPr>
          <w:rFonts w:eastAsia="Calibri"/>
          <w:b/>
          <w:sz w:val="22"/>
          <w:szCs w:val="22"/>
          <w:lang w:eastAsia="en-US"/>
        </w:rPr>
        <w:t xml:space="preserve"> opće kirurgije, </w:t>
      </w:r>
      <w:proofErr w:type="spellStart"/>
      <w:r w:rsidR="00C60E66" w:rsidRPr="004E4DB1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4E4DB1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13"/>
    </w:p>
    <w:p w14:paraId="0264DBB4" w14:textId="724D43A8" w:rsidR="00096B4C" w:rsidRPr="004E4DB1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591991C3" w14:textId="10234C33" w:rsidR="00B27482" w:rsidRPr="004E4DB1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>Prilog:</w:t>
      </w:r>
    </w:p>
    <w:p w14:paraId="78939EAA" w14:textId="4F2AC94D" w:rsidR="00B27482" w:rsidRPr="004E4DB1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4E4DB1">
        <w:rPr>
          <w:bCs/>
          <w:sz w:val="22"/>
          <w:szCs w:val="22"/>
        </w:rPr>
        <w:t>1. Ispis glasovanja članova Upravnog vijeća putem elektroničke pošte</w:t>
      </w:r>
    </w:p>
    <w:sectPr w:rsidR="00B27482" w:rsidRPr="004E4DB1" w:rsidSect="00055354">
      <w:footerReference w:type="default" r:id="rId8"/>
      <w:footnotePr>
        <w:pos w:val="beneathText"/>
      </w:footnotePr>
      <w:pgSz w:w="11905" w:h="16837"/>
      <w:pgMar w:top="1134" w:right="1418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1804" w14:textId="77777777" w:rsidR="001C4FD0" w:rsidRDefault="001C4FD0" w:rsidP="00110704">
      <w:r>
        <w:separator/>
      </w:r>
    </w:p>
  </w:endnote>
  <w:endnote w:type="continuationSeparator" w:id="0">
    <w:p w14:paraId="67CAD22F" w14:textId="77777777" w:rsidR="001C4FD0" w:rsidRDefault="001C4FD0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259C" w14:textId="77777777" w:rsidR="001C4FD0" w:rsidRDefault="001C4FD0" w:rsidP="00110704">
      <w:r>
        <w:separator/>
      </w:r>
    </w:p>
  </w:footnote>
  <w:footnote w:type="continuationSeparator" w:id="0">
    <w:p w14:paraId="51A55E5C" w14:textId="77777777" w:rsidR="001C4FD0" w:rsidRDefault="001C4FD0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4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2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5"/>
  </w:num>
  <w:num w:numId="27">
    <w:abstractNumId w:val="35"/>
  </w:num>
  <w:num w:numId="28">
    <w:abstractNumId w:val="36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1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4FD0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FA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87CE1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8A1"/>
    <w:rsid w:val="005061F5"/>
    <w:rsid w:val="005077C4"/>
    <w:rsid w:val="00511B8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2043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44D9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700DA"/>
    <w:rsid w:val="00E701C3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3B80-DF84-46F3-8EE5-EC7B8F48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Korisnik</cp:lastModifiedBy>
  <cp:revision>2</cp:revision>
  <cp:lastPrinted>2020-08-13T10:48:00Z</cp:lastPrinted>
  <dcterms:created xsi:type="dcterms:W3CDTF">2021-08-18T05:22:00Z</dcterms:created>
  <dcterms:modified xsi:type="dcterms:W3CDTF">2021-08-18T05:22:00Z</dcterms:modified>
</cp:coreProperties>
</file>