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60823" w14:textId="77777777" w:rsidR="00BD5E60" w:rsidRPr="00F63FC3" w:rsidRDefault="00BD5E60" w:rsidP="009B6468">
      <w:pPr>
        <w:keepNext/>
        <w:tabs>
          <w:tab w:val="left" w:pos="3969"/>
        </w:tabs>
        <w:outlineLvl w:val="1"/>
        <w:rPr>
          <w:b/>
          <w:sz w:val="22"/>
          <w:szCs w:val="22"/>
        </w:rPr>
      </w:pPr>
      <w:bookmarkStart w:id="0" w:name="_GoBack"/>
      <w:bookmarkEnd w:id="0"/>
    </w:p>
    <w:p w14:paraId="6CE2D17F" w14:textId="77777777" w:rsidR="00BD5E60" w:rsidRPr="00F63FC3" w:rsidRDefault="00BD5E60" w:rsidP="009B6468">
      <w:pPr>
        <w:keepNext/>
        <w:tabs>
          <w:tab w:val="left" w:pos="3969"/>
        </w:tabs>
        <w:outlineLvl w:val="1"/>
        <w:rPr>
          <w:b/>
          <w:sz w:val="22"/>
          <w:szCs w:val="22"/>
        </w:rPr>
      </w:pPr>
    </w:p>
    <w:p w14:paraId="548BEA79" w14:textId="77777777" w:rsidR="00BD5E60" w:rsidRPr="00F63FC3" w:rsidRDefault="00BD5E60" w:rsidP="00BD5E60">
      <w:pPr>
        <w:keepNext/>
        <w:pBdr>
          <w:bottom w:val="double" w:sz="6" w:space="1" w:color="auto"/>
        </w:pBdr>
        <w:tabs>
          <w:tab w:val="left" w:pos="3969"/>
        </w:tabs>
        <w:outlineLvl w:val="1"/>
        <w:rPr>
          <w:b/>
          <w:sz w:val="22"/>
          <w:szCs w:val="22"/>
        </w:rPr>
      </w:pPr>
    </w:p>
    <w:p w14:paraId="16AF0F2F" w14:textId="77777777" w:rsidR="00BD5E60" w:rsidRPr="00F63FC3" w:rsidRDefault="00BD5E60" w:rsidP="00BD5E60">
      <w:pPr>
        <w:keepNext/>
        <w:tabs>
          <w:tab w:val="left" w:pos="3969"/>
        </w:tabs>
        <w:outlineLvl w:val="1"/>
        <w:rPr>
          <w:b/>
          <w:sz w:val="22"/>
          <w:szCs w:val="22"/>
        </w:rPr>
      </w:pPr>
    </w:p>
    <w:p w14:paraId="54E62EC7" w14:textId="77777777" w:rsidR="00BD5E60" w:rsidRPr="00F63FC3" w:rsidRDefault="00BD5E60" w:rsidP="00BD5E60">
      <w:pPr>
        <w:keepNext/>
        <w:tabs>
          <w:tab w:val="left" w:pos="3969"/>
        </w:tabs>
        <w:outlineLvl w:val="1"/>
        <w:rPr>
          <w:b/>
          <w:sz w:val="22"/>
          <w:szCs w:val="22"/>
        </w:rPr>
      </w:pPr>
      <w:r w:rsidRPr="00F63FC3">
        <w:rPr>
          <w:b/>
          <w:sz w:val="22"/>
          <w:szCs w:val="22"/>
        </w:rPr>
        <w:t>DOM ZDRAVLJA KARLOVAC</w:t>
      </w:r>
    </w:p>
    <w:p w14:paraId="1D9D64AF" w14:textId="77777777" w:rsidR="00BD5E60" w:rsidRPr="00F63FC3" w:rsidRDefault="00BD5E60" w:rsidP="00BD5E60">
      <w:pPr>
        <w:keepNext/>
        <w:tabs>
          <w:tab w:val="left" w:pos="3969"/>
        </w:tabs>
        <w:outlineLvl w:val="1"/>
        <w:rPr>
          <w:b/>
          <w:sz w:val="22"/>
          <w:szCs w:val="22"/>
        </w:rPr>
      </w:pPr>
      <w:r w:rsidRPr="00F63FC3">
        <w:rPr>
          <w:b/>
          <w:sz w:val="22"/>
          <w:szCs w:val="22"/>
        </w:rPr>
        <w:t>UPRAVNO VIJEĆE</w:t>
      </w:r>
    </w:p>
    <w:p w14:paraId="3A2C3FA1" w14:textId="77777777" w:rsidR="00BD5E60" w:rsidRPr="00F63FC3" w:rsidRDefault="00BD5E60" w:rsidP="00BD5E60">
      <w:pPr>
        <w:keepNext/>
        <w:tabs>
          <w:tab w:val="left" w:pos="3969"/>
        </w:tabs>
        <w:outlineLvl w:val="1"/>
        <w:rPr>
          <w:b/>
          <w:sz w:val="22"/>
          <w:szCs w:val="22"/>
        </w:rPr>
      </w:pPr>
    </w:p>
    <w:p w14:paraId="4E91C3DA" w14:textId="77777777" w:rsidR="00BD5E60" w:rsidRPr="00F63FC3" w:rsidRDefault="00BD5E60" w:rsidP="00BD5E60">
      <w:pPr>
        <w:keepNext/>
        <w:tabs>
          <w:tab w:val="left" w:pos="3969"/>
        </w:tabs>
        <w:outlineLvl w:val="1"/>
        <w:rPr>
          <w:b/>
          <w:sz w:val="22"/>
          <w:szCs w:val="22"/>
        </w:rPr>
      </w:pPr>
    </w:p>
    <w:p w14:paraId="49135D28" w14:textId="77777777" w:rsidR="00BD5E60" w:rsidRPr="00F63FC3" w:rsidRDefault="00BD5E60" w:rsidP="00BD5E60">
      <w:pPr>
        <w:keepNext/>
        <w:tabs>
          <w:tab w:val="left" w:pos="3969"/>
        </w:tabs>
        <w:outlineLvl w:val="1"/>
        <w:rPr>
          <w:b/>
          <w:sz w:val="22"/>
          <w:szCs w:val="22"/>
        </w:rPr>
      </w:pPr>
    </w:p>
    <w:p w14:paraId="06E9B501" w14:textId="77777777" w:rsidR="00BD5E60" w:rsidRPr="00F63FC3" w:rsidRDefault="00BD5E60" w:rsidP="00BD5E60">
      <w:pPr>
        <w:keepNext/>
        <w:tabs>
          <w:tab w:val="left" w:pos="3969"/>
        </w:tabs>
        <w:outlineLvl w:val="1"/>
        <w:rPr>
          <w:b/>
          <w:sz w:val="22"/>
          <w:szCs w:val="22"/>
        </w:rPr>
      </w:pPr>
    </w:p>
    <w:p w14:paraId="4ED1A94D" w14:textId="77777777" w:rsidR="00BD5E60" w:rsidRPr="00F63FC3" w:rsidRDefault="00BD5E60" w:rsidP="00BD5E60">
      <w:pPr>
        <w:keepNext/>
        <w:tabs>
          <w:tab w:val="left" w:pos="3969"/>
        </w:tabs>
        <w:outlineLvl w:val="1"/>
        <w:rPr>
          <w:b/>
          <w:sz w:val="22"/>
          <w:szCs w:val="22"/>
        </w:rPr>
      </w:pPr>
    </w:p>
    <w:p w14:paraId="5C58C2D1" w14:textId="77777777" w:rsidR="00BD5E60" w:rsidRPr="00F63FC3" w:rsidRDefault="00BD5E60" w:rsidP="00BD5E60">
      <w:pPr>
        <w:keepNext/>
        <w:tabs>
          <w:tab w:val="left" w:pos="3969"/>
        </w:tabs>
        <w:outlineLvl w:val="1"/>
        <w:rPr>
          <w:b/>
          <w:sz w:val="22"/>
          <w:szCs w:val="22"/>
        </w:rPr>
      </w:pPr>
    </w:p>
    <w:p w14:paraId="5436AF94" w14:textId="77777777" w:rsidR="00BD5E60" w:rsidRPr="00F63FC3" w:rsidRDefault="00BD5E60" w:rsidP="00BD5E60">
      <w:pPr>
        <w:keepNext/>
        <w:tabs>
          <w:tab w:val="left" w:pos="3969"/>
        </w:tabs>
        <w:outlineLvl w:val="1"/>
        <w:rPr>
          <w:b/>
          <w:sz w:val="22"/>
          <w:szCs w:val="22"/>
        </w:rPr>
      </w:pPr>
    </w:p>
    <w:p w14:paraId="50FAB0EF" w14:textId="77777777" w:rsidR="00BD5E60" w:rsidRPr="00F63FC3" w:rsidRDefault="00BD5E60" w:rsidP="00BD5E60">
      <w:pPr>
        <w:keepNext/>
        <w:tabs>
          <w:tab w:val="left" w:pos="3969"/>
        </w:tabs>
        <w:outlineLvl w:val="1"/>
        <w:rPr>
          <w:b/>
          <w:sz w:val="22"/>
          <w:szCs w:val="22"/>
        </w:rPr>
      </w:pPr>
    </w:p>
    <w:p w14:paraId="3C629771" w14:textId="77777777" w:rsidR="00BD5E60" w:rsidRPr="00F63FC3" w:rsidRDefault="00BD5E60" w:rsidP="00BD5E60">
      <w:pPr>
        <w:keepNext/>
        <w:tabs>
          <w:tab w:val="left" w:pos="3969"/>
        </w:tabs>
        <w:outlineLvl w:val="1"/>
        <w:rPr>
          <w:b/>
          <w:sz w:val="22"/>
          <w:szCs w:val="22"/>
        </w:rPr>
      </w:pPr>
    </w:p>
    <w:p w14:paraId="2D58A2FE" w14:textId="77777777" w:rsidR="00BD5E60" w:rsidRPr="00F63FC3" w:rsidRDefault="00BD5E60" w:rsidP="00BD5E60">
      <w:pPr>
        <w:keepNext/>
        <w:tabs>
          <w:tab w:val="left" w:pos="3969"/>
        </w:tabs>
        <w:outlineLvl w:val="1"/>
        <w:rPr>
          <w:b/>
          <w:sz w:val="22"/>
          <w:szCs w:val="22"/>
        </w:rPr>
      </w:pPr>
    </w:p>
    <w:p w14:paraId="3C71B50D" w14:textId="77777777" w:rsidR="00BD5E60" w:rsidRPr="00F63FC3" w:rsidRDefault="00BD5E60" w:rsidP="00BD5E60">
      <w:pPr>
        <w:keepNext/>
        <w:tabs>
          <w:tab w:val="left" w:pos="3969"/>
        </w:tabs>
        <w:outlineLvl w:val="1"/>
        <w:rPr>
          <w:b/>
          <w:sz w:val="22"/>
          <w:szCs w:val="22"/>
        </w:rPr>
      </w:pPr>
    </w:p>
    <w:p w14:paraId="713B9833" w14:textId="77777777" w:rsidR="00BD5E60" w:rsidRPr="00F63FC3" w:rsidRDefault="00BD5E60" w:rsidP="00BD5E60">
      <w:pPr>
        <w:keepNext/>
        <w:tabs>
          <w:tab w:val="left" w:pos="3969"/>
        </w:tabs>
        <w:outlineLvl w:val="1"/>
        <w:rPr>
          <w:b/>
          <w:sz w:val="22"/>
          <w:szCs w:val="22"/>
        </w:rPr>
      </w:pPr>
    </w:p>
    <w:p w14:paraId="164ACC9F" w14:textId="77777777" w:rsidR="00BD5E60" w:rsidRPr="00F63FC3" w:rsidRDefault="00BD5E60" w:rsidP="00BD5E60">
      <w:pPr>
        <w:keepNext/>
        <w:tabs>
          <w:tab w:val="left" w:pos="3969"/>
        </w:tabs>
        <w:outlineLvl w:val="1"/>
        <w:rPr>
          <w:b/>
          <w:sz w:val="22"/>
          <w:szCs w:val="22"/>
        </w:rPr>
      </w:pPr>
    </w:p>
    <w:p w14:paraId="4E98BF69" w14:textId="77777777" w:rsidR="00BD5E60" w:rsidRPr="00F63FC3" w:rsidRDefault="00BD5E60" w:rsidP="00BD5E60">
      <w:pPr>
        <w:keepNext/>
        <w:tabs>
          <w:tab w:val="left" w:pos="3969"/>
        </w:tabs>
        <w:outlineLvl w:val="1"/>
        <w:rPr>
          <w:b/>
          <w:sz w:val="22"/>
          <w:szCs w:val="22"/>
        </w:rPr>
      </w:pPr>
    </w:p>
    <w:p w14:paraId="54F3FC34" w14:textId="77777777" w:rsidR="00BD5E60" w:rsidRPr="00F63FC3" w:rsidRDefault="00BD5E60" w:rsidP="00BD5E60">
      <w:pPr>
        <w:keepNext/>
        <w:tabs>
          <w:tab w:val="left" w:pos="3969"/>
        </w:tabs>
        <w:outlineLvl w:val="1"/>
        <w:rPr>
          <w:b/>
          <w:sz w:val="22"/>
          <w:szCs w:val="22"/>
        </w:rPr>
      </w:pPr>
    </w:p>
    <w:p w14:paraId="2F1F47A9" w14:textId="77777777" w:rsidR="00BD5E60" w:rsidRPr="00F63FC3" w:rsidRDefault="00BD5E60" w:rsidP="00BD5E60">
      <w:pPr>
        <w:keepNext/>
        <w:tabs>
          <w:tab w:val="left" w:pos="3969"/>
        </w:tabs>
        <w:outlineLvl w:val="1"/>
        <w:rPr>
          <w:b/>
          <w:sz w:val="22"/>
          <w:szCs w:val="22"/>
        </w:rPr>
      </w:pPr>
    </w:p>
    <w:p w14:paraId="5E0CE008" w14:textId="77777777" w:rsidR="00BD5E60" w:rsidRPr="00F63FC3" w:rsidRDefault="00BD5E60" w:rsidP="00BD5E60">
      <w:pPr>
        <w:keepNext/>
        <w:tabs>
          <w:tab w:val="left" w:pos="3969"/>
        </w:tabs>
        <w:outlineLvl w:val="1"/>
        <w:rPr>
          <w:b/>
          <w:sz w:val="22"/>
          <w:szCs w:val="22"/>
        </w:rPr>
      </w:pPr>
    </w:p>
    <w:p w14:paraId="2EFB713E" w14:textId="77777777" w:rsidR="00BD5E60" w:rsidRPr="00F63FC3" w:rsidRDefault="00BD5E60" w:rsidP="00BD5E60">
      <w:pPr>
        <w:keepNext/>
        <w:tabs>
          <w:tab w:val="left" w:pos="3969"/>
        </w:tabs>
        <w:jc w:val="center"/>
        <w:outlineLvl w:val="1"/>
        <w:rPr>
          <w:b/>
          <w:sz w:val="22"/>
          <w:szCs w:val="22"/>
        </w:rPr>
      </w:pPr>
      <w:r w:rsidRPr="00F63FC3">
        <w:rPr>
          <w:b/>
          <w:sz w:val="22"/>
          <w:szCs w:val="22"/>
        </w:rPr>
        <w:t>Z A P I S N I K</w:t>
      </w:r>
    </w:p>
    <w:p w14:paraId="7F34254C" w14:textId="21914BD3" w:rsidR="00BD5E60" w:rsidRPr="00F63FC3" w:rsidRDefault="00BD5E60" w:rsidP="00BD5E60">
      <w:pPr>
        <w:keepNext/>
        <w:tabs>
          <w:tab w:val="left" w:pos="3969"/>
        </w:tabs>
        <w:jc w:val="center"/>
        <w:outlineLvl w:val="1"/>
        <w:rPr>
          <w:b/>
          <w:sz w:val="22"/>
          <w:szCs w:val="22"/>
        </w:rPr>
      </w:pPr>
      <w:r w:rsidRPr="00F63FC3">
        <w:rPr>
          <w:b/>
          <w:sz w:val="22"/>
          <w:szCs w:val="22"/>
        </w:rPr>
        <w:t xml:space="preserve">s </w:t>
      </w:r>
      <w:r w:rsidR="00921FFC" w:rsidRPr="00F63FC3">
        <w:rPr>
          <w:b/>
          <w:sz w:val="22"/>
          <w:szCs w:val="22"/>
        </w:rPr>
        <w:t>3</w:t>
      </w:r>
      <w:r w:rsidR="008F27DA">
        <w:rPr>
          <w:b/>
          <w:sz w:val="22"/>
          <w:szCs w:val="22"/>
        </w:rPr>
        <w:t>8</w:t>
      </w:r>
      <w:r w:rsidRPr="00F63FC3">
        <w:rPr>
          <w:b/>
          <w:sz w:val="22"/>
          <w:szCs w:val="22"/>
        </w:rPr>
        <w:t>. sjednice Upravnog vijeća</w:t>
      </w:r>
    </w:p>
    <w:p w14:paraId="0E87C348" w14:textId="77777777" w:rsidR="00BD5E60" w:rsidRPr="00F63FC3" w:rsidRDefault="00BD5E60" w:rsidP="00BD5E60">
      <w:pPr>
        <w:keepNext/>
        <w:tabs>
          <w:tab w:val="left" w:pos="3969"/>
        </w:tabs>
        <w:jc w:val="center"/>
        <w:outlineLvl w:val="1"/>
        <w:rPr>
          <w:b/>
          <w:sz w:val="22"/>
          <w:szCs w:val="22"/>
        </w:rPr>
      </w:pPr>
      <w:r w:rsidRPr="00F63FC3">
        <w:rPr>
          <w:b/>
          <w:sz w:val="22"/>
          <w:szCs w:val="22"/>
        </w:rPr>
        <w:t xml:space="preserve">Doma zdravlja Karlovac, održane dana </w:t>
      </w:r>
    </w:p>
    <w:p w14:paraId="095B5F93" w14:textId="6A4C42A6" w:rsidR="00BD5E60" w:rsidRPr="00F63FC3" w:rsidRDefault="008F27DA" w:rsidP="00BD5E60">
      <w:pPr>
        <w:keepNext/>
        <w:tabs>
          <w:tab w:val="left" w:pos="3969"/>
        </w:tabs>
        <w:jc w:val="center"/>
        <w:outlineLvl w:val="1"/>
        <w:rPr>
          <w:b/>
          <w:sz w:val="22"/>
          <w:szCs w:val="22"/>
        </w:rPr>
      </w:pPr>
      <w:r>
        <w:rPr>
          <w:b/>
          <w:sz w:val="22"/>
          <w:szCs w:val="22"/>
        </w:rPr>
        <w:t>31</w:t>
      </w:r>
      <w:r w:rsidR="00921FFC" w:rsidRPr="00F63FC3">
        <w:rPr>
          <w:b/>
          <w:sz w:val="22"/>
          <w:szCs w:val="22"/>
        </w:rPr>
        <w:t xml:space="preserve">. </w:t>
      </w:r>
      <w:r>
        <w:rPr>
          <w:b/>
          <w:sz w:val="22"/>
          <w:szCs w:val="22"/>
        </w:rPr>
        <w:t>ožujk</w:t>
      </w:r>
      <w:r w:rsidR="00921FFC" w:rsidRPr="00F63FC3">
        <w:rPr>
          <w:b/>
          <w:sz w:val="22"/>
          <w:szCs w:val="22"/>
        </w:rPr>
        <w:t>a 202</w:t>
      </w:r>
      <w:r>
        <w:rPr>
          <w:b/>
          <w:sz w:val="22"/>
          <w:szCs w:val="22"/>
        </w:rPr>
        <w:t>1</w:t>
      </w:r>
      <w:r w:rsidR="00921FFC" w:rsidRPr="00F63FC3">
        <w:rPr>
          <w:b/>
          <w:sz w:val="22"/>
          <w:szCs w:val="22"/>
        </w:rPr>
        <w:t xml:space="preserve">. godine </w:t>
      </w:r>
    </w:p>
    <w:p w14:paraId="116E49A5" w14:textId="77777777" w:rsidR="00BD5E60" w:rsidRPr="00F63FC3" w:rsidRDefault="00BD5E60" w:rsidP="00BD5E60">
      <w:pPr>
        <w:keepNext/>
        <w:tabs>
          <w:tab w:val="left" w:pos="3969"/>
        </w:tabs>
        <w:outlineLvl w:val="1"/>
        <w:rPr>
          <w:b/>
          <w:sz w:val="22"/>
          <w:szCs w:val="22"/>
        </w:rPr>
      </w:pPr>
    </w:p>
    <w:p w14:paraId="4F0BFE1B" w14:textId="77777777" w:rsidR="00BD5E60" w:rsidRPr="00F63FC3" w:rsidRDefault="00BD5E60" w:rsidP="00BD5E60">
      <w:pPr>
        <w:keepNext/>
        <w:tabs>
          <w:tab w:val="left" w:pos="3969"/>
        </w:tabs>
        <w:outlineLvl w:val="1"/>
        <w:rPr>
          <w:b/>
          <w:sz w:val="22"/>
          <w:szCs w:val="22"/>
        </w:rPr>
      </w:pPr>
    </w:p>
    <w:p w14:paraId="1A20305F" w14:textId="77777777" w:rsidR="00BD5E60" w:rsidRPr="00F63FC3" w:rsidRDefault="00BD5E60" w:rsidP="00BD5E60">
      <w:pPr>
        <w:keepNext/>
        <w:tabs>
          <w:tab w:val="left" w:pos="3969"/>
        </w:tabs>
        <w:outlineLvl w:val="1"/>
        <w:rPr>
          <w:b/>
          <w:sz w:val="22"/>
          <w:szCs w:val="22"/>
        </w:rPr>
      </w:pPr>
    </w:p>
    <w:p w14:paraId="5FEC68D4" w14:textId="77777777" w:rsidR="00BD5E60" w:rsidRPr="00F63FC3" w:rsidRDefault="00BD5E60" w:rsidP="00BD5E60">
      <w:pPr>
        <w:keepNext/>
        <w:tabs>
          <w:tab w:val="left" w:pos="3969"/>
        </w:tabs>
        <w:outlineLvl w:val="1"/>
        <w:rPr>
          <w:b/>
          <w:sz w:val="22"/>
          <w:szCs w:val="22"/>
        </w:rPr>
      </w:pPr>
    </w:p>
    <w:p w14:paraId="0B7E6F53" w14:textId="77777777" w:rsidR="00BD5E60" w:rsidRPr="00F63FC3" w:rsidRDefault="00BD5E60" w:rsidP="00BD5E60">
      <w:pPr>
        <w:keepNext/>
        <w:tabs>
          <w:tab w:val="left" w:pos="3969"/>
        </w:tabs>
        <w:outlineLvl w:val="1"/>
        <w:rPr>
          <w:b/>
          <w:sz w:val="22"/>
          <w:szCs w:val="22"/>
        </w:rPr>
      </w:pPr>
    </w:p>
    <w:p w14:paraId="0C81829F" w14:textId="77777777" w:rsidR="00BD5E60" w:rsidRPr="00F63FC3" w:rsidRDefault="00BD5E60" w:rsidP="00BD5E60">
      <w:pPr>
        <w:keepNext/>
        <w:tabs>
          <w:tab w:val="left" w:pos="3969"/>
        </w:tabs>
        <w:outlineLvl w:val="1"/>
        <w:rPr>
          <w:b/>
          <w:sz w:val="22"/>
          <w:szCs w:val="22"/>
        </w:rPr>
      </w:pPr>
    </w:p>
    <w:p w14:paraId="5F7CBB77" w14:textId="77777777" w:rsidR="00BD5E60" w:rsidRPr="00F63FC3" w:rsidRDefault="00BD5E60" w:rsidP="00BD5E60">
      <w:pPr>
        <w:keepNext/>
        <w:tabs>
          <w:tab w:val="left" w:pos="3969"/>
        </w:tabs>
        <w:outlineLvl w:val="1"/>
        <w:rPr>
          <w:b/>
          <w:sz w:val="22"/>
          <w:szCs w:val="22"/>
        </w:rPr>
      </w:pPr>
    </w:p>
    <w:p w14:paraId="4F30BCCA" w14:textId="77777777" w:rsidR="00BD5E60" w:rsidRPr="00F63FC3" w:rsidRDefault="00BD5E60" w:rsidP="00BD5E60">
      <w:pPr>
        <w:keepNext/>
        <w:tabs>
          <w:tab w:val="left" w:pos="3969"/>
        </w:tabs>
        <w:outlineLvl w:val="1"/>
        <w:rPr>
          <w:b/>
          <w:sz w:val="22"/>
          <w:szCs w:val="22"/>
        </w:rPr>
      </w:pPr>
    </w:p>
    <w:p w14:paraId="1BC77531" w14:textId="77777777" w:rsidR="00BD5E60" w:rsidRPr="00F63FC3" w:rsidRDefault="00BD5E60" w:rsidP="00BD5E60">
      <w:pPr>
        <w:keepNext/>
        <w:tabs>
          <w:tab w:val="left" w:pos="3969"/>
        </w:tabs>
        <w:outlineLvl w:val="1"/>
        <w:rPr>
          <w:b/>
          <w:sz w:val="22"/>
          <w:szCs w:val="22"/>
        </w:rPr>
      </w:pPr>
    </w:p>
    <w:p w14:paraId="4DE78A2E" w14:textId="77777777" w:rsidR="00BD5E60" w:rsidRPr="00F63FC3" w:rsidRDefault="00BD5E60" w:rsidP="00BD5E60">
      <w:pPr>
        <w:keepNext/>
        <w:tabs>
          <w:tab w:val="left" w:pos="3969"/>
        </w:tabs>
        <w:outlineLvl w:val="1"/>
        <w:rPr>
          <w:b/>
          <w:sz w:val="22"/>
          <w:szCs w:val="22"/>
        </w:rPr>
      </w:pPr>
    </w:p>
    <w:p w14:paraId="46ACD516" w14:textId="77777777" w:rsidR="00BD5E60" w:rsidRPr="00F63FC3" w:rsidRDefault="00BD5E60" w:rsidP="00BD5E60">
      <w:pPr>
        <w:keepNext/>
        <w:tabs>
          <w:tab w:val="left" w:pos="3969"/>
        </w:tabs>
        <w:outlineLvl w:val="1"/>
        <w:rPr>
          <w:b/>
          <w:sz w:val="22"/>
          <w:szCs w:val="22"/>
        </w:rPr>
      </w:pPr>
    </w:p>
    <w:p w14:paraId="6F7786AE" w14:textId="77777777" w:rsidR="00BD5E60" w:rsidRPr="00F63FC3" w:rsidRDefault="00BD5E60" w:rsidP="00BD5E60">
      <w:pPr>
        <w:keepNext/>
        <w:tabs>
          <w:tab w:val="left" w:pos="3969"/>
        </w:tabs>
        <w:outlineLvl w:val="1"/>
        <w:rPr>
          <w:b/>
          <w:sz w:val="22"/>
          <w:szCs w:val="22"/>
        </w:rPr>
      </w:pPr>
    </w:p>
    <w:p w14:paraId="5776AB4F" w14:textId="77777777" w:rsidR="00BD5E60" w:rsidRPr="00F63FC3" w:rsidRDefault="00BD5E60" w:rsidP="00BD5E60">
      <w:pPr>
        <w:keepNext/>
        <w:tabs>
          <w:tab w:val="left" w:pos="3969"/>
        </w:tabs>
        <w:outlineLvl w:val="1"/>
        <w:rPr>
          <w:b/>
          <w:sz w:val="22"/>
          <w:szCs w:val="22"/>
        </w:rPr>
      </w:pPr>
    </w:p>
    <w:p w14:paraId="7E96D754" w14:textId="77777777" w:rsidR="00BD5E60" w:rsidRPr="00F63FC3" w:rsidRDefault="00BD5E60" w:rsidP="00BD5E60">
      <w:pPr>
        <w:keepNext/>
        <w:tabs>
          <w:tab w:val="left" w:pos="3969"/>
        </w:tabs>
        <w:outlineLvl w:val="1"/>
        <w:rPr>
          <w:b/>
          <w:sz w:val="22"/>
          <w:szCs w:val="22"/>
        </w:rPr>
      </w:pPr>
    </w:p>
    <w:p w14:paraId="7BCFA55A" w14:textId="5DECEC4A" w:rsidR="00BD5E60" w:rsidRDefault="00BD5E60" w:rsidP="00BD5E60">
      <w:pPr>
        <w:keepNext/>
        <w:tabs>
          <w:tab w:val="left" w:pos="3969"/>
        </w:tabs>
        <w:outlineLvl w:val="1"/>
        <w:rPr>
          <w:b/>
          <w:sz w:val="22"/>
          <w:szCs w:val="22"/>
        </w:rPr>
      </w:pPr>
    </w:p>
    <w:p w14:paraId="6531CC57" w14:textId="77777777" w:rsidR="008F27DA" w:rsidRPr="00F63FC3" w:rsidRDefault="008F27DA" w:rsidP="00BD5E60">
      <w:pPr>
        <w:keepNext/>
        <w:tabs>
          <w:tab w:val="left" w:pos="3969"/>
        </w:tabs>
        <w:outlineLvl w:val="1"/>
        <w:rPr>
          <w:b/>
          <w:sz w:val="22"/>
          <w:szCs w:val="22"/>
        </w:rPr>
      </w:pPr>
    </w:p>
    <w:p w14:paraId="68076701" w14:textId="77777777" w:rsidR="00BD5E60" w:rsidRPr="00F63FC3" w:rsidRDefault="00BD5E60" w:rsidP="00BD5E60">
      <w:pPr>
        <w:keepNext/>
        <w:tabs>
          <w:tab w:val="left" w:pos="3969"/>
        </w:tabs>
        <w:outlineLvl w:val="1"/>
        <w:rPr>
          <w:b/>
          <w:sz w:val="22"/>
          <w:szCs w:val="22"/>
        </w:rPr>
      </w:pPr>
    </w:p>
    <w:p w14:paraId="7F076E32" w14:textId="77777777" w:rsidR="00BD5E60" w:rsidRPr="00F63FC3" w:rsidRDefault="00BD5E60" w:rsidP="00BD5E60">
      <w:pPr>
        <w:keepNext/>
        <w:tabs>
          <w:tab w:val="left" w:pos="3969"/>
        </w:tabs>
        <w:outlineLvl w:val="1"/>
        <w:rPr>
          <w:b/>
          <w:sz w:val="22"/>
          <w:szCs w:val="22"/>
        </w:rPr>
      </w:pPr>
    </w:p>
    <w:p w14:paraId="5B1B7663" w14:textId="77777777" w:rsidR="00BD5E60" w:rsidRPr="00F63FC3" w:rsidRDefault="00BD5E60" w:rsidP="00BD5E60">
      <w:pPr>
        <w:keepNext/>
        <w:tabs>
          <w:tab w:val="left" w:pos="3969"/>
        </w:tabs>
        <w:outlineLvl w:val="1"/>
        <w:rPr>
          <w:b/>
          <w:sz w:val="22"/>
          <w:szCs w:val="22"/>
        </w:rPr>
      </w:pPr>
    </w:p>
    <w:p w14:paraId="4799A87A" w14:textId="77777777" w:rsidR="00BD5E60" w:rsidRPr="00F63FC3" w:rsidRDefault="00BD5E60" w:rsidP="00BD5E60">
      <w:pPr>
        <w:keepNext/>
        <w:tabs>
          <w:tab w:val="left" w:pos="3969"/>
        </w:tabs>
        <w:outlineLvl w:val="1"/>
        <w:rPr>
          <w:b/>
          <w:sz w:val="22"/>
          <w:szCs w:val="22"/>
        </w:rPr>
      </w:pPr>
    </w:p>
    <w:p w14:paraId="6CE13B77" w14:textId="77777777" w:rsidR="00BD5E60" w:rsidRPr="00F63FC3" w:rsidRDefault="00BD5E60" w:rsidP="00BD5E60">
      <w:pPr>
        <w:keepNext/>
        <w:tabs>
          <w:tab w:val="left" w:pos="3969"/>
        </w:tabs>
        <w:outlineLvl w:val="1"/>
        <w:rPr>
          <w:b/>
          <w:sz w:val="22"/>
          <w:szCs w:val="22"/>
        </w:rPr>
      </w:pPr>
    </w:p>
    <w:p w14:paraId="17B33AB2" w14:textId="77777777" w:rsidR="00BD5E60" w:rsidRPr="00F63FC3" w:rsidRDefault="00BD5E60" w:rsidP="00BD5E60">
      <w:pPr>
        <w:keepNext/>
        <w:tabs>
          <w:tab w:val="left" w:pos="3969"/>
        </w:tabs>
        <w:outlineLvl w:val="1"/>
        <w:rPr>
          <w:b/>
          <w:sz w:val="22"/>
          <w:szCs w:val="22"/>
        </w:rPr>
      </w:pPr>
    </w:p>
    <w:p w14:paraId="51DF78E2" w14:textId="6070AEC0" w:rsidR="00BD5E60" w:rsidRPr="00F63FC3" w:rsidRDefault="00BD5E60" w:rsidP="00BD5E60">
      <w:pPr>
        <w:keepNext/>
        <w:tabs>
          <w:tab w:val="left" w:pos="3969"/>
        </w:tabs>
        <w:outlineLvl w:val="1"/>
        <w:rPr>
          <w:b/>
          <w:sz w:val="22"/>
          <w:szCs w:val="22"/>
        </w:rPr>
      </w:pPr>
      <w:r w:rsidRPr="00F63FC3">
        <w:rPr>
          <w:b/>
          <w:sz w:val="22"/>
          <w:szCs w:val="22"/>
        </w:rPr>
        <w:t>Karlovac,</w:t>
      </w:r>
      <w:r w:rsidR="002651E9" w:rsidRPr="00F63FC3">
        <w:rPr>
          <w:b/>
          <w:sz w:val="22"/>
          <w:szCs w:val="22"/>
        </w:rPr>
        <w:t xml:space="preserve"> </w:t>
      </w:r>
      <w:r w:rsidR="008F27DA">
        <w:rPr>
          <w:b/>
          <w:sz w:val="22"/>
          <w:szCs w:val="22"/>
        </w:rPr>
        <w:t>ožujak</w:t>
      </w:r>
      <w:r w:rsidRPr="00F63FC3">
        <w:rPr>
          <w:b/>
          <w:sz w:val="22"/>
          <w:szCs w:val="22"/>
        </w:rPr>
        <w:t xml:space="preserve"> 20</w:t>
      </w:r>
      <w:r w:rsidR="006023C2" w:rsidRPr="00F63FC3">
        <w:rPr>
          <w:b/>
          <w:sz w:val="22"/>
          <w:szCs w:val="22"/>
        </w:rPr>
        <w:t>2</w:t>
      </w:r>
      <w:r w:rsidR="008F27DA">
        <w:rPr>
          <w:b/>
          <w:sz w:val="22"/>
          <w:szCs w:val="22"/>
        </w:rPr>
        <w:t>1</w:t>
      </w:r>
      <w:r w:rsidRPr="00F63FC3">
        <w:rPr>
          <w:b/>
          <w:sz w:val="22"/>
          <w:szCs w:val="22"/>
        </w:rPr>
        <w:t>.</w:t>
      </w:r>
    </w:p>
    <w:p w14:paraId="052D551D" w14:textId="77777777" w:rsidR="00BD5E60" w:rsidRPr="00F63FC3" w:rsidRDefault="00BD5E60" w:rsidP="009B6468">
      <w:pPr>
        <w:keepNext/>
        <w:tabs>
          <w:tab w:val="left" w:pos="3969"/>
        </w:tabs>
        <w:outlineLvl w:val="1"/>
        <w:rPr>
          <w:b/>
          <w:sz w:val="22"/>
          <w:szCs w:val="22"/>
        </w:rPr>
      </w:pPr>
      <w:r w:rsidRPr="00F63FC3">
        <w:rPr>
          <w:b/>
          <w:sz w:val="22"/>
          <w:szCs w:val="22"/>
        </w:rPr>
        <w:t>===================================================================</w:t>
      </w:r>
    </w:p>
    <w:p w14:paraId="3726F94D" w14:textId="4B229105" w:rsidR="00BD5E60" w:rsidRPr="00F63FC3" w:rsidRDefault="00BD5E60" w:rsidP="009B6468">
      <w:pPr>
        <w:keepNext/>
        <w:tabs>
          <w:tab w:val="left" w:pos="3969"/>
        </w:tabs>
        <w:outlineLvl w:val="1"/>
        <w:rPr>
          <w:b/>
          <w:sz w:val="22"/>
          <w:szCs w:val="22"/>
        </w:rPr>
      </w:pPr>
    </w:p>
    <w:p w14:paraId="08224F5A" w14:textId="04D68203" w:rsidR="00055354" w:rsidRDefault="00055354" w:rsidP="009B6468">
      <w:pPr>
        <w:keepNext/>
        <w:tabs>
          <w:tab w:val="left" w:pos="3969"/>
        </w:tabs>
        <w:outlineLvl w:val="1"/>
        <w:rPr>
          <w:b/>
          <w:sz w:val="22"/>
          <w:szCs w:val="22"/>
        </w:rPr>
      </w:pPr>
    </w:p>
    <w:p w14:paraId="344650D5" w14:textId="0897C782" w:rsidR="00F63FC3" w:rsidRDefault="00F63FC3" w:rsidP="009B6468">
      <w:pPr>
        <w:keepNext/>
        <w:tabs>
          <w:tab w:val="left" w:pos="3969"/>
        </w:tabs>
        <w:outlineLvl w:val="1"/>
        <w:rPr>
          <w:b/>
          <w:sz w:val="22"/>
          <w:szCs w:val="22"/>
        </w:rPr>
      </w:pPr>
    </w:p>
    <w:p w14:paraId="41CD8EAF" w14:textId="05E79BDB" w:rsidR="00F63FC3" w:rsidRDefault="00F63FC3" w:rsidP="009B6468">
      <w:pPr>
        <w:keepNext/>
        <w:tabs>
          <w:tab w:val="left" w:pos="3969"/>
        </w:tabs>
        <w:outlineLvl w:val="1"/>
        <w:rPr>
          <w:b/>
          <w:sz w:val="22"/>
          <w:szCs w:val="22"/>
        </w:rPr>
      </w:pPr>
    </w:p>
    <w:p w14:paraId="2152D097" w14:textId="0118F4E5" w:rsidR="00F63FC3" w:rsidRDefault="00F63FC3" w:rsidP="009B6468">
      <w:pPr>
        <w:keepNext/>
        <w:tabs>
          <w:tab w:val="left" w:pos="3969"/>
        </w:tabs>
        <w:outlineLvl w:val="1"/>
        <w:rPr>
          <w:b/>
          <w:sz w:val="22"/>
          <w:szCs w:val="22"/>
        </w:rPr>
      </w:pPr>
    </w:p>
    <w:p w14:paraId="54FC6189" w14:textId="77777777" w:rsidR="00F63FC3" w:rsidRPr="00F63FC3" w:rsidRDefault="00F63FC3" w:rsidP="009B6468">
      <w:pPr>
        <w:keepNext/>
        <w:tabs>
          <w:tab w:val="left" w:pos="3969"/>
        </w:tabs>
        <w:outlineLvl w:val="1"/>
        <w:rPr>
          <w:b/>
          <w:sz w:val="22"/>
          <w:szCs w:val="22"/>
        </w:rPr>
      </w:pPr>
    </w:p>
    <w:p w14:paraId="6D36C88D" w14:textId="77777777" w:rsidR="009B6468" w:rsidRPr="00F63FC3" w:rsidRDefault="009B6468" w:rsidP="009B6468">
      <w:pPr>
        <w:keepNext/>
        <w:tabs>
          <w:tab w:val="left" w:pos="3969"/>
        </w:tabs>
        <w:outlineLvl w:val="1"/>
        <w:rPr>
          <w:b/>
          <w:sz w:val="22"/>
          <w:szCs w:val="22"/>
        </w:rPr>
      </w:pPr>
      <w:r w:rsidRPr="00F63FC3">
        <w:rPr>
          <w:b/>
          <w:sz w:val="22"/>
          <w:szCs w:val="22"/>
        </w:rPr>
        <w:t>DOM ZDRAVLJA KARLOVAC</w:t>
      </w:r>
    </w:p>
    <w:p w14:paraId="69B8B14C" w14:textId="77777777" w:rsidR="009B6468" w:rsidRPr="00F63FC3" w:rsidRDefault="009B6468" w:rsidP="009B6468">
      <w:pPr>
        <w:tabs>
          <w:tab w:val="left" w:pos="3969"/>
        </w:tabs>
        <w:rPr>
          <w:b/>
          <w:sz w:val="22"/>
          <w:szCs w:val="22"/>
        </w:rPr>
      </w:pPr>
      <w:r w:rsidRPr="00F63FC3">
        <w:rPr>
          <w:b/>
          <w:sz w:val="22"/>
          <w:szCs w:val="22"/>
        </w:rPr>
        <w:t>KARLOVAC</w:t>
      </w:r>
    </w:p>
    <w:p w14:paraId="6D7695FC" w14:textId="77777777" w:rsidR="009B6468" w:rsidRPr="00F63FC3" w:rsidRDefault="009B6468" w:rsidP="009B6468">
      <w:pPr>
        <w:tabs>
          <w:tab w:val="left" w:pos="3969"/>
        </w:tabs>
        <w:rPr>
          <w:b/>
          <w:sz w:val="22"/>
          <w:szCs w:val="22"/>
        </w:rPr>
      </w:pPr>
      <w:r w:rsidRPr="00F63FC3">
        <w:rPr>
          <w:b/>
          <w:sz w:val="22"/>
          <w:szCs w:val="22"/>
        </w:rPr>
        <w:t>Dr. Vladka Mačeka 48</w:t>
      </w:r>
    </w:p>
    <w:p w14:paraId="7964DB88" w14:textId="77777777" w:rsidR="009B6468" w:rsidRPr="00F63FC3" w:rsidRDefault="009B6468" w:rsidP="009B6468">
      <w:pPr>
        <w:tabs>
          <w:tab w:val="left" w:pos="3969"/>
        </w:tabs>
        <w:rPr>
          <w:b/>
          <w:sz w:val="22"/>
          <w:szCs w:val="22"/>
        </w:rPr>
      </w:pPr>
      <w:r w:rsidRPr="00F63FC3">
        <w:rPr>
          <w:b/>
          <w:sz w:val="22"/>
          <w:szCs w:val="22"/>
        </w:rPr>
        <w:t>UPRAVNO VIJEĆE</w:t>
      </w:r>
    </w:p>
    <w:p w14:paraId="01BE42E2" w14:textId="77777777" w:rsidR="004265C4" w:rsidRPr="00F63FC3" w:rsidRDefault="009B6468" w:rsidP="004265C4">
      <w:pPr>
        <w:tabs>
          <w:tab w:val="left" w:pos="3969"/>
        </w:tabs>
        <w:rPr>
          <w:b/>
          <w:sz w:val="22"/>
          <w:szCs w:val="22"/>
        </w:rPr>
      </w:pPr>
      <w:r w:rsidRPr="00F63FC3">
        <w:rPr>
          <w:b/>
          <w:sz w:val="22"/>
          <w:szCs w:val="22"/>
        </w:rPr>
        <w:t xml:space="preserve">Broj: </w:t>
      </w:r>
      <w:r w:rsidR="004265C4" w:rsidRPr="00F63FC3">
        <w:rPr>
          <w:b/>
          <w:sz w:val="22"/>
          <w:szCs w:val="22"/>
        </w:rPr>
        <w:t>12-626/21</w:t>
      </w:r>
    </w:p>
    <w:p w14:paraId="12590726" w14:textId="0586BE13" w:rsidR="009B6468" w:rsidRPr="00F63FC3" w:rsidRDefault="009B6468" w:rsidP="009B6468">
      <w:pPr>
        <w:tabs>
          <w:tab w:val="left" w:pos="3969"/>
        </w:tabs>
        <w:rPr>
          <w:b/>
          <w:sz w:val="22"/>
          <w:szCs w:val="22"/>
        </w:rPr>
      </w:pPr>
      <w:r w:rsidRPr="00F63FC3">
        <w:rPr>
          <w:b/>
          <w:sz w:val="22"/>
          <w:szCs w:val="22"/>
        </w:rPr>
        <w:t xml:space="preserve">Karlovac, </w:t>
      </w:r>
      <w:r w:rsidR="0081129F" w:rsidRPr="00F63FC3">
        <w:rPr>
          <w:b/>
          <w:sz w:val="22"/>
          <w:szCs w:val="22"/>
        </w:rPr>
        <w:t>31</w:t>
      </w:r>
      <w:r w:rsidR="009531D8" w:rsidRPr="00F63FC3">
        <w:rPr>
          <w:b/>
          <w:sz w:val="22"/>
          <w:szCs w:val="22"/>
        </w:rPr>
        <w:t xml:space="preserve">. </w:t>
      </w:r>
      <w:r w:rsidR="0081129F" w:rsidRPr="00F63FC3">
        <w:rPr>
          <w:b/>
          <w:sz w:val="22"/>
          <w:szCs w:val="22"/>
        </w:rPr>
        <w:t>ožujak</w:t>
      </w:r>
      <w:r w:rsidR="009531D8" w:rsidRPr="00F63FC3">
        <w:rPr>
          <w:b/>
          <w:sz w:val="22"/>
          <w:szCs w:val="22"/>
        </w:rPr>
        <w:t xml:space="preserve"> </w:t>
      </w:r>
      <w:r w:rsidRPr="00F63FC3">
        <w:rPr>
          <w:b/>
          <w:sz w:val="22"/>
          <w:szCs w:val="22"/>
        </w:rPr>
        <w:t>2</w:t>
      </w:r>
      <w:r w:rsidR="002553B6" w:rsidRPr="00F63FC3">
        <w:rPr>
          <w:b/>
          <w:sz w:val="22"/>
          <w:szCs w:val="22"/>
        </w:rPr>
        <w:t>02</w:t>
      </w:r>
      <w:r w:rsidR="0081129F" w:rsidRPr="00F63FC3">
        <w:rPr>
          <w:b/>
          <w:sz w:val="22"/>
          <w:szCs w:val="22"/>
        </w:rPr>
        <w:t>1</w:t>
      </w:r>
      <w:r w:rsidRPr="00F63FC3">
        <w:rPr>
          <w:b/>
          <w:sz w:val="22"/>
          <w:szCs w:val="22"/>
        </w:rPr>
        <w:t>.</w:t>
      </w:r>
      <w:r w:rsidR="00DF6C3E" w:rsidRPr="00F63FC3">
        <w:rPr>
          <w:b/>
          <w:sz w:val="22"/>
          <w:szCs w:val="22"/>
        </w:rPr>
        <w:t xml:space="preserve"> godine</w:t>
      </w:r>
    </w:p>
    <w:p w14:paraId="7C740A47" w14:textId="77777777" w:rsidR="009B6468" w:rsidRPr="00F63FC3" w:rsidRDefault="009B6468" w:rsidP="009B6468">
      <w:pPr>
        <w:tabs>
          <w:tab w:val="left" w:pos="3969"/>
        </w:tabs>
        <w:rPr>
          <w:b/>
          <w:sz w:val="22"/>
          <w:szCs w:val="22"/>
        </w:rPr>
      </w:pPr>
    </w:p>
    <w:p w14:paraId="0ABB3EF5" w14:textId="77777777" w:rsidR="009B6468" w:rsidRPr="00F63FC3" w:rsidRDefault="009B6468" w:rsidP="009B6468">
      <w:pPr>
        <w:tabs>
          <w:tab w:val="left" w:pos="3969"/>
        </w:tabs>
        <w:rPr>
          <w:b/>
          <w:sz w:val="22"/>
          <w:szCs w:val="22"/>
        </w:rPr>
      </w:pPr>
    </w:p>
    <w:p w14:paraId="4C6AE58A" w14:textId="77777777" w:rsidR="009B6468" w:rsidRPr="00F63FC3" w:rsidRDefault="009B6468" w:rsidP="00427B40">
      <w:pPr>
        <w:keepNext/>
        <w:tabs>
          <w:tab w:val="left" w:pos="3969"/>
        </w:tabs>
        <w:jc w:val="center"/>
        <w:outlineLvl w:val="7"/>
        <w:rPr>
          <w:b/>
          <w:sz w:val="22"/>
          <w:szCs w:val="22"/>
        </w:rPr>
      </w:pPr>
      <w:r w:rsidRPr="00F63FC3">
        <w:rPr>
          <w:b/>
          <w:sz w:val="22"/>
          <w:szCs w:val="22"/>
        </w:rPr>
        <w:t>Z    A    P    I    S   N   I   K</w:t>
      </w:r>
    </w:p>
    <w:p w14:paraId="3BF4C33D" w14:textId="77777777" w:rsidR="009B6468" w:rsidRPr="00F63FC3" w:rsidRDefault="009B6468" w:rsidP="009B6468">
      <w:pPr>
        <w:rPr>
          <w:sz w:val="22"/>
          <w:szCs w:val="22"/>
        </w:rPr>
      </w:pPr>
    </w:p>
    <w:p w14:paraId="5B51648B" w14:textId="0FD864B0" w:rsidR="00921FFC" w:rsidRPr="00F63FC3" w:rsidRDefault="009B6468" w:rsidP="00921FFC">
      <w:pPr>
        <w:rPr>
          <w:sz w:val="22"/>
          <w:szCs w:val="22"/>
        </w:rPr>
      </w:pPr>
      <w:r w:rsidRPr="00F63FC3">
        <w:rPr>
          <w:sz w:val="22"/>
          <w:szCs w:val="22"/>
        </w:rPr>
        <w:t xml:space="preserve">s </w:t>
      </w:r>
      <w:r w:rsidR="00083F51" w:rsidRPr="00F63FC3">
        <w:rPr>
          <w:b/>
          <w:bCs/>
          <w:sz w:val="22"/>
          <w:szCs w:val="22"/>
        </w:rPr>
        <w:t>3</w:t>
      </w:r>
      <w:r w:rsidR="004265C4" w:rsidRPr="00F63FC3">
        <w:rPr>
          <w:b/>
          <w:bCs/>
          <w:sz w:val="22"/>
          <w:szCs w:val="22"/>
        </w:rPr>
        <w:t>8</w:t>
      </w:r>
      <w:r w:rsidR="0085583F" w:rsidRPr="00F63FC3">
        <w:rPr>
          <w:b/>
          <w:bCs/>
          <w:sz w:val="22"/>
          <w:szCs w:val="22"/>
        </w:rPr>
        <w:t>.</w:t>
      </w:r>
      <w:r w:rsidRPr="00F63FC3">
        <w:rPr>
          <w:b/>
          <w:bCs/>
          <w:sz w:val="22"/>
          <w:szCs w:val="22"/>
        </w:rPr>
        <w:t xml:space="preserve"> sjednice</w:t>
      </w:r>
      <w:r w:rsidRPr="00F63FC3">
        <w:rPr>
          <w:b/>
          <w:sz w:val="22"/>
          <w:szCs w:val="22"/>
        </w:rPr>
        <w:t xml:space="preserve"> </w:t>
      </w:r>
      <w:r w:rsidRPr="00F63FC3">
        <w:rPr>
          <w:sz w:val="22"/>
          <w:szCs w:val="22"/>
        </w:rPr>
        <w:t xml:space="preserve">Upravnog vijeća Doma zdravlja Karlovac, održane dana </w:t>
      </w:r>
      <w:r w:rsidR="0081129F" w:rsidRPr="00F63FC3">
        <w:rPr>
          <w:sz w:val="22"/>
          <w:szCs w:val="22"/>
        </w:rPr>
        <w:t>31</w:t>
      </w:r>
      <w:r w:rsidR="00FB3084" w:rsidRPr="00F63FC3">
        <w:rPr>
          <w:sz w:val="22"/>
          <w:szCs w:val="22"/>
        </w:rPr>
        <w:t xml:space="preserve">. </w:t>
      </w:r>
      <w:r w:rsidR="0081129F" w:rsidRPr="00F63FC3">
        <w:rPr>
          <w:sz w:val="22"/>
          <w:szCs w:val="22"/>
        </w:rPr>
        <w:t>ožujk</w:t>
      </w:r>
      <w:r w:rsidR="00FB3084" w:rsidRPr="00F63FC3">
        <w:rPr>
          <w:sz w:val="22"/>
          <w:szCs w:val="22"/>
        </w:rPr>
        <w:t>a</w:t>
      </w:r>
      <w:r w:rsidR="00921FFC" w:rsidRPr="00F63FC3">
        <w:rPr>
          <w:sz w:val="22"/>
          <w:szCs w:val="22"/>
        </w:rPr>
        <w:t xml:space="preserve">  202</w:t>
      </w:r>
      <w:r w:rsidR="0081129F" w:rsidRPr="00F63FC3">
        <w:rPr>
          <w:sz w:val="22"/>
          <w:szCs w:val="22"/>
        </w:rPr>
        <w:t>1</w:t>
      </w:r>
      <w:r w:rsidR="00921FFC" w:rsidRPr="00F63FC3">
        <w:rPr>
          <w:sz w:val="22"/>
          <w:szCs w:val="22"/>
        </w:rPr>
        <w:t xml:space="preserve">. godine </w:t>
      </w:r>
    </w:p>
    <w:p w14:paraId="37F2C869" w14:textId="1E3E7B5B" w:rsidR="009B6468" w:rsidRPr="00F63FC3" w:rsidRDefault="009B6468" w:rsidP="009B6468">
      <w:pPr>
        <w:rPr>
          <w:sz w:val="22"/>
          <w:szCs w:val="22"/>
        </w:rPr>
      </w:pPr>
      <w:r w:rsidRPr="00F63FC3">
        <w:rPr>
          <w:sz w:val="22"/>
          <w:szCs w:val="22"/>
        </w:rPr>
        <w:t xml:space="preserve">s početkom u </w:t>
      </w:r>
      <w:r w:rsidR="00F97863" w:rsidRPr="00F63FC3">
        <w:rPr>
          <w:sz w:val="22"/>
          <w:szCs w:val="22"/>
        </w:rPr>
        <w:t>14.</w:t>
      </w:r>
      <w:r w:rsidR="0081129F" w:rsidRPr="00F63FC3">
        <w:rPr>
          <w:sz w:val="22"/>
          <w:szCs w:val="22"/>
        </w:rPr>
        <w:t>3</w:t>
      </w:r>
      <w:r w:rsidR="00F97863" w:rsidRPr="00F63FC3">
        <w:rPr>
          <w:sz w:val="22"/>
          <w:szCs w:val="22"/>
        </w:rPr>
        <w:t>0</w:t>
      </w:r>
      <w:r w:rsidRPr="00F63FC3">
        <w:rPr>
          <w:sz w:val="22"/>
          <w:szCs w:val="22"/>
        </w:rPr>
        <w:t xml:space="preserve"> sati</w:t>
      </w:r>
      <w:r w:rsidR="007B2473" w:rsidRPr="00F63FC3">
        <w:rPr>
          <w:sz w:val="22"/>
          <w:szCs w:val="22"/>
        </w:rPr>
        <w:t xml:space="preserve">. </w:t>
      </w:r>
    </w:p>
    <w:p w14:paraId="77FF4865" w14:textId="77777777" w:rsidR="002117FE" w:rsidRPr="00F63FC3" w:rsidRDefault="002117FE" w:rsidP="009B6468">
      <w:pPr>
        <w:rPr>
          <w:sz w:val="22"/>
          <w:szCs w:val="22"/>
        </w:rPr>
      </w:pPr>
    </w:p>
    <w:p w14:paraId="3252199C" w14:textId="3F0C7DAB" w:rsidR="00F97863" w:rsidRPr="00F63FC3" w:rsidRDefault="007B2473" w:rsidP="00F97863">
      <w:pPr>
        <w:tabs>
          <w:tab w:val="left" w:pos="3969"/>
        </w:tabs>
        <w:rPr>
          <w:bCs/>
          <w:sz w:val="22"/>
          <w:szCs w:val="22"/>
        </w:rPr>
      </w:pPr>
      <w:r w:rsidRPr="00F63FC3">
        <w:rPr>
          <w:sz w:val="22"/>
          <w:szCs w:val="22"/>
        </w:rPr>
        <w:t>P</w:t>
      </w:r>
      <w:r w:rsidR="00CC2EC0" w:rsidRPr="00F63FC3">
        <w:rPr>
          <w:sz w:val="22"/>
          <w:szCs w:val="22"/>
        </w:rPr>
        <w:t xml:space="preserve">oziv </w:t>
      </w:r>
      <w:r w:rsidR="002117FE" w:rsidRPr="00F63FC3">
        <w:rPr>
          <w:sz w:val="22"/>
          <w:szCs w:val="22"/>
        </w:rPr>
        <w:t xml:space="preserve">s materijalima </w:t>
      </w:r>
      <w:r w:rsidR="00CC2EC0" w:rsidRPr="00F63FC3">
        <w:rPr>
          <w:sz w:val="22"/>
          <w:szCs w:val="22"/>
        </w:rPr>
        <w:t xml:space="preserve">za </w:t>
      </w:r>
      <w:r w:rsidR="008F757E" w:rsidRPr="00F63FC3">
        <w:rPr>
          <w:sz w:val="22"/>
          <w:szCs w:val="22"/>
        </w:rPr>
        <w:t>3</w:t>
      </w:r>
      <w:r w:rsidR="0081129F" w:rsidRPr="00F63FC3">
        <w:rPr>
          <w:sz w:val="22"/>
          <w:szCs w:val="22"/>
        </w:rPr>
        <w:t>8</w:t>
      </w:r>
      <w:r w:rsidR="00CC2EC0" w:rsidRPr="00F63FC3">
        <w:rPr>
          <w:sz w:val="22"/>
          <w:szCs w:val="22"/>
        </w:rPr>
        <w:t xml:space="preserve">. sjednicu Upravnog vijeća Doma zdravlja Karlovac dostavljen je članovima Upravnog vijeća dana </w:t>
      </w:r>
      <w:r w:rsidR="0081129F" w:rsidRPr="00F63FC3">
        <w:rPr>
          <w:sz w:val="22"/>
          <w:szCs w:val="22"/>
        </w:rPr>
        <w:t>25</w:t>
      </w:r>
      <w:r w:rsidR="00CC2EC0" w:rsidRPr="00F63FC3">
        <w:rPr>
          <w:sz w:val="22"/>
          <w:szCs w:val="22"/>
        </w:rPr>
        <w:t xml:space="preserve">.  </w:t>
      </w:r>
      <w:r w:rsidR="0081129F" w:rsidRPr="00F63FC3">
        <w:rPr>
          <w:sz w:val="22"/>
          <w:szCs w:val="22"/>
        </w:rPr>
        <w:t xml:space="preserve">ožujka </w:t>
      </w:r>
      <w:r w:rsidR="00CC2EC0" w:rsidRPr="00F63FC3">
        <w:rPr>
          <w:sz w:val="22"/>
          <w:szCs w:val="22"/>
        </w:rPr>
        <w:t>20</w:t>
      </w:r>
      <w:r w:rsidR="003C5C4E" w:rsidRPr="00F63FC3">
        <w:rPr>
          <w:sz w:val="22"/>
          <w:szCs w:val="22"/>
        </w:rPr>
        <w:t>2</w:t>
      </w:r>
      <w:r w:rsidR="0081129F" w:rsidRPr="00F63FC3">
        <w:rPr>
          <w:sz w:val="22"/>
          <w:szCs w:val="22"/>
        </w:rPr>
        <w:t>1</w:t>
      </w:r>
      <w:r w:rsidR="00CC2EC0" w:rsidRPr="00F63FC3">
        <w:rPr>
          <w:sz w:val="22"/>
          <w:szCs w:val="22"/>
        </w:rPr>
        <w:t>. godine</w:t>
      </w:r>
      <w:r w:rsidR="0085583F" w:rsidRPr="00F63FC3">
        <w:rPr>
          <w:sz w:val="22"/>
          <w:szCs w:val="22"/>
        </w:rPr>
        <w:t xml:space="preserve"> </w:t>
      </w:r>
      <w:r w:rsidRPr="00F63FC3">
        <w:rPr>
          <w:sz w:val="22"/>
          <w:szCs w:val="22"/>
        </w:rPr>
        <w:t xml:space="preserve">putem </w:t>
      </w:r>
      <w:r w:rsidR="00F97863" w:rsidRPr="00F63FC3">
        <w:rPr>
          <w:sz w:val="22"/>
          <w:szCs w:val="22"/>
        </w:rPr>
        <w:t xml:space="preserve">dostavljača (Dostavnica Broj:       </w:t>
      </w:r>
      <w:r w:rsidR="00F97863" w:rsidRPr="00F63FC3">
        <w:rPr>
          <w:bCs/>
          <w:sz w:val="22"/>
          <w:szCs w:val="22"/>
        </w:rPr>
        <w:t>12-</w:t>
      </w:r>
      <w:r w:rsidR="0081129F" w:rsidRPr="00F63FC3">
        <w:rPr>
          <w:bCs/>
          <w:sz w:val="22"/>
          <w:szCs w:val="22"/>
        </w:rPr>
        <w:t>626</w:t>
      </w:r>
      <w:r w:rsidR="00F97863" w:rsidRPr="00F63FC3">
        <w:rPr>
          <w:bCs/>
          <w:sz w:val="22"/>
          <w:szCs w:val="22"/>
        </w:rPr>
        <w:t>/2</w:t>
      </w:r>
      <w:r w:rsidR="0081129F" w:rsidRPr="00F63FC3">
        <w:rPr>
          <w:bCs/>
          <w:sz w:val="22"/>
          <w:szCs w:val="22"/>
        </w:rPr>
        <w:t>1</w:t>
      </w:r>
      <w:r w:rsidR="00F97863" w:rsidRPr="00F63FC3">
        <w:rPr>
          <w:bCs/>
          <w:sz w:val="22"/>
          <w:szCs w:val="22"/>
        </w:rPr>
        <w:t>).</w:t>
      </w:r>
    </w:p>
    <w:p w14:paraId="17894C3F" w14:textId="12AD4C4B" w:rsidR="009B6468" w:rsidRPr="00F63FC3" w:rsidRDefault="009B6468" w:rsidP="009B6468">
      <w:pPr>
        <w:tabs>
          <w:tab w:val="left" w:pos="3969"/>
        </w:tabs>
        <w:rPr>
          <w:bCs/>
          <w:sz w:val="22"/>
          <w:szCs w:val="22"/>
        </w:rPr>
      </w:pPr>
    </w:p>
    <w:p w14:paraId="1A636EF2" w14:textId="3212BB73" w:rsidR="00F97863" w:rsidRPr="00F63FC3" w:rsidRDefault="00F97863" w:rsidP="00F97863">
      <w:pPr>
        <w:rPr>
          <w:sz w:val="22"/>
          <w:szCs w:val="22"/>
        </w:rPr>
      </w:pPr>
      <w:r w:rsidRPr="00F63FC3">
        <w:rPr>
          <w:sz w:val="22"/>
          <w:szCs w:val="22"/>
        </w:rPr>
        <w:t xml:space="preserve">NAZOČNI: </w:t>
      </w:r>
      <w:r w:rsidR="0081129F" w:rsidRPr="00F63FC3">
        <w:rPr>
          <w:bCs/>
          <w:sz w:val="22"/>
          <w:szCs w:val="22"/>
        </w:rPr>
        <w:t xml:space="preserve">Dražen </w:t>
      </w:r>
      <w:proofErr w:type="spellStart"/>
      <w:r w:rsidR="0081129F" w:rsidRPr="00F63FC3">
        <w:rPr>
          <w:bCs/>
          <w:sz w:val="22"/>
          <w:szCs w:val="22"/>
        </w:rPr>
        <w:t>Tufeković</w:t>
      </w:r>
      <w:proofErr w:type="spellEnd"/>
      <w:r w:rsidR="0081129F" w:rsidRPr="00F63FC3">
        <w:rPr>
          <w:bCs/>
          <w:sz w:val="22"/>
          <w:szCs w:val="22"/>
        </w:rPr>
        <w:t xml:space="preserve">, dr. med., </w:t>
      </w:r>
      <w:proofErr w:type="spellStart"/>
      <w:r w:rsidR="0081129F" w:rsidRPr="00F63FC3">
        <w:rPr>
          <w:bCs/>
          <w:sz w:val="22"/>
          <w:szCs w:val="22"/>
        </w:rPr>
        <w:t>spec</w:t>
      </w:r>
      <w:proofErr w:type="spellEnd"/>
      <w:r w:rsidR="0081129F" w:rsidRPr="00F63FC3">
        <w:rPr>
          <w:bCs/>
          <w:sz w:val="22"/>
          <w:szCs w:val="22"/>
        </w:rPr>
        <w:t xml:space="preserve">. opće kirurgije, </w:t>
      </w:r>
      <w:proofErr w:type="spellStart"/>
      <w:r w:rsidR="0081129F" w:rsidRPr="00F63FC3">
        <w:rPr>
          <w:bCs/>
          <w:sz w:val="22"/>
          <w:szCs w:val="22"/>
        </w:rPr>
        <w:t>subspecijalist</w:t>
      </w:r>
      <w:proofErr w:type="spellEnd"/>
      <w:r w:rsidR="0081129F" w:rsidRPr="00F63FC3">
        <w:rPr>
          <w:bCs/>
          <w:sz w:val="22"/>
          <w:szCs w:val="22"/>
        </w:rPr>
        <w:t xml:space="preserve"> abdominalne kirurgije, predsjednik</w:t>
      </w:r>
      <w:r w:rsidR="0081129F" w:rsidRPr="00F63FC3">
        <w:rPr>
          <w:sz w:val="22"/>
          <w:szCs w:val="22"/>
        </w:rPr>
        <w:t xml:space="preserve">, </w:t>
      </w:r>
      <w:r w:rsidRPr="00F63FC3">
        <w:rPr>
          <w:sz w:val="22"/>
          <w:szCs w:val="22"/>
        </w:rPr>
        <w:t xml:space="preserve">Anita Lukačić, </w:t>
      </w:r>
      <w:proofErr w:type="spellStart"/>
      <w:r w:rsidRPr="00F63FC3">
        <w:rPr>
          <w:sz w:val="22"/>
          <w:szCs w:val="22"/>
        </w:rPr>
        <w:t>struč</w:t>
      </w:r>
      <w:proofErr w:type="spellEnd"/>
      <w:r w:rsidRPr="00F63FC3">
        <w:rPr>
          <w:sz w:val="22"/>
          <w:szCs w:val="22"/>
        </w:rPr>
        <w:t xml:space="preserve">. </w:t>
      </w:r>
      <w:proofErr w:type="spellStart"/>
      <w:r w:rsidRPr="00F63FC3">
        <w:rPr>
          <w:sz w:val="22"/>
          <w:szCs w:val="22"/>
        </w:rPr>
        <w:t>spec</w:t>
      </w:r>
      <w:proofErr w:type="spellEnd"/>
      <w:r w:rsidRPr="00F63FC3">
        <w:rPr>
          <w:sz w:val="22"/>
          <w:szCs w:val="22"/>
        </w:rPr>
        <w:t xml:space="preserve">. </w:t>
      </w:r>
      <w:proofErr w:type="spellStart"/>
      <w:r w:rsidRPr="00F63FC3">
        <w:rPr>
          <w:sz w:val="22"/>
          <w:szCs w:val="22"/>
        </w:rPr>
        <w:t>oec</w:t>
      </w:r>
      <w:proofErr w:type="spellEnd"/>
      <w:r w:rsidRPr="00F63FC3">
        <w:rPr>
          <w:sz w:val="22"/>
          <w:szCs w:val="22"/>
        </w:rPr>
        <w:t xml:space="preserve">., zamjenica predsjednika, Sanja Brleković,  dr. med. </w:t>
      </w:r>
      <w:proofErr w:type="spellStart"/>
      <w:r w:rsidRPr="00F63FC3">
        <w:rPr>
          <w:sz w:val="22"/>
          <w:szCs w:val="22"/>
        </w:rPr>
        <w:t>spec</w:t>
      </w:r>
      <w:proofErr w:type="spellEnd"/>
      <w:r w:rsidRPr="00F63FC3">
        <w:rPr>
          <w:sz w:val="22"/>
          <w:szCs w:val="22"/>
        </w:rPr>
        <w:t>., član</w:t>
      </w:r>
      <w:r w:rsidRPr="00F63FC3">
        <w:rPr>
          <w:bCs/>
          <w:sz w:val="22"/>
          <w:szCs w:val="22"/>
        </w:rPr>
        <w:t xml:space="preserve">, </w:t>
      </w:r>
      <w:r w:rsidRPr="00F63FC3">
        <w:rPr>
          <w:sz w:val="22"/>
          <w:szCs w:val="22"/>
        </w:rPr>
        <w:t xml:space="preserve">Oliver Budimir, </w:t>
      </w:r>
      <w:bookmarkStart w:id="1" w:name="_Hlk530400190"/>
      <w:proofErr w:type="spellStart"/>
      <w:r w:rsidRPr="00F63FC3">
        <w:rPr>
          <w:sz w:val="22"/>
          <w:szCs w:val="22"/>
        </w:rPr>
        <w:t>struč</w:t>
      </w:r>
      <w:proofErr w:type="spellEnd"/>
      <w:r w:rsidRPr="00F63FC3">
        <w:rPr>
          <w:sz w:val="22"/>
          <w:szCs w:val="22"/>
        </w:rPr>
        <w:t xml:space="preserve">. </w:t>
      </w:r>
      <w:proofErr w:type="spellStart"/>
      <w:r w:rsidRPr="00F63FC3">
        <w:rPr>
          <w:sz w:val="22"/>
          <w:szCs w:val="22"/>
        </w:rPr>
        <w:t>spec</w:t>
      </w:r>
      <w:proofErr w:type="spellEnd"/>
      <w:r w:rsidRPr="00F63FC3">
        <w:rPr>
          <w:sz w:val="22"/>
          <w:szCs w:val="22"/>
        </w:rPr>
        <w:t xml:space="preserve">. ing. </w:t>
      </w:r>
      <w:proofErr w:type="spellStart"/>
      <w:r w:rsidRPr="00F63FC3">
        <w:rPr>
          <w:sz w:val="22"/>
          <w:szCs w:val="22"/>
        </w:rPr>
        <w:t>sec</w:t>
      </w:r>
      <w:proofErr w:type="spellEnd"/>
      <w:r w:rsidRPr="00F63FC3">
        <w:rPr>
          <w:sz w:val="22"/>
          <w:szCs w:val="22"/>
        </w:rPr>
        <w:t>., član</w:t>
      </w:r>
      <w:bookmarkEnd w:id="1"/>
      <w:r w:rsidRPr="00F63FC3">
        <w:rPr>
          <w:sz w:val="22"/>
          <w:szCs w:val="22"/>
        </w:rPr>
        <w:t>, Blaženka Andrijašević, ekonomist, član.</w:t>
      </w:r>
    </w:p>
    <w:p w14:paraId="2DA214C3" w14:textId="77777777" w:rsidR="00F97863" w:rsidRPr="00F63FC3" w:rsidRDefault="00F97863" w:rsidP="00F97863">
      <w:pPr>
        <w:rPr>
          <w:sz w:val="22"/>
          <w:szCs w:val="22"/>
          <w:u w:val="single"/>
        </w:rPr>
      </w:pPr>
    </w:p>
    <w:p w14:paraId="3E034A3E" w14:textId="5434DEC0" w:rsidR="00F97863" w:rsidRPr="00F63FC3" w:rsidRDefault="00F97863" w:rsidP="00F97863">
      <w:pPr>
        <w:rPr>
          <w:sz w:val="22"/>
          <w:szCs w:val="22"/>
        </w:rPr>
      </w:pPr>
      <w:r w:rsidRPr="00F63FC3">
        <w:rPr>
          <w:sz w:val="22"/>
          <w:szCs w:val="22"/>
        </w:rPr>
        <w:t xml:space="preserve">OSTALI NAZOČNI: Tatjana Šterk-Tudić, mag. </w:t>
      </w:r>
      <w:proofErr w:type="spellStart"/>
      <w:r w:rsidRPr="00F63FC3">
        <w:rPr>
          <w:sz w:val="22"/>
          <w:szCs w:val="22"/>
        </w:rPr>
        <w:t>oec</w:t>
      </w:r>
      <w:proofErr w:type="spellEnd"/>
      <w:r w:rsidRPr="00F63FC3">
        <w:rPr>
          <w:sz w:val="22"/>
          <w:szCs w:val="22"/>
        </w:rPr>
        <w:t xml:space="preserve">., Maja Rajković, </w:t>
      </w:r>
      <w:proofErr w:type="spellStart"/>
      <w:r w:rsidRPr="00F63FC3">
        <w:rPr>
          <w:sz w:val="22"/>
          <w:szCs w:val="22"/>
        </w:rPr>
        <w:t>spec</w:t>
      </w:r>
      <w:proofErr w:type="spellEnd"/>
      <w:r w:rsidRPr="00F63FC3">
        <w:rPr>
          <w:sz w:val="22"/>
          <w:szCs w:val="22"/>
        </w:rPr>
        <w:t xml:space="preserve">. </w:t>
      </w:r>
      <w:proofErr w:type="spellStart"/>
      <w:r w:rsidRPr="00F63FC3">
        <w:rPr>
          <w:sz w:val="22"/>
          <w:szCs w:val="22"/>
        </w:rPr>
        <w:t>oec</w:t>
      </w:r>
      <w:proofErr w:type="spellEnd"/>
      <w:r w:rsidRPr="00F63FC3">
        <w:rPr>
          <w:sz w:val="22"/>
          <w:szCs w:val="22"/>
        </w:rPr>
        <w:t xml:space="preserve">., voditeljica Odsjeka za računovodstvo, Andreja Jurković, dipl. </w:t>
      </w:r>
      <w:proofErr w:type="spellStart"/>
      <w:r w:rsidRPr="00F63FC3">
        <w:rPr>
          <w:sz w:val="22"/>
          <w:szCs w:val="22"/>
        </w:rPr>
        <w:t>iur</w:t>
      </w:r>
      <w:proofErr w:type="spellEnd"/>
      <w:r w:rsidRPr="00F63FC3">
        <w:rPr>
          <w:sz w:val="22"/>
          <w:szCs w:val="22"/>
        </w:rPr>
        <w:t xml:space="preserve">., voditeljica Odjela za pravno kadrovske i opće poslove </w:t>
      </w:r>
    </w:p>
    <w:p w14:paraId="1F43F85A" w14:textId="77777777" w:rsidR="00F97863" w:rsidRPr="00F63FC3" w:rsidRDefault="00F97863" w:rsidP="00F97863">
      <w:pPr>
        <w:rPr>
          <w:sz w:val="22"/>
          <w:szCs w:val="22"/>
        </w:rPr>
      </w:pPr>
    </w:p>
    <w:p w14:paraId="0D9B67A5" w14:textId="071D68DC" w:rsidR="00F97863" w:rsidRPr="00F63FC3" w:rsidRDefault="00671900" w:rsidP="00F97863">
      <w:pPr>
        <w:rPr>
          <w:sz w:val="22"/>
          <w:szCs w:val="22"/>
        </w:rPr>
      </w:pPr>
      <w:r w:rsidRPr="00F63FC3">
        <w:rPr>
          <w:sz w:val="22"/>
          <w:szCs w:val="22"/>
        </w:rPr>
        <w:t>Predsjednik U</w:t>
      </w:r>
      <w:r w:rsidR="00F97863" w:rsidRPr="00F63FC3">
        <w:rPr>
          <w:sz w:val="22"/>
          <w:szCs w:val="22"/>
        </w:rPr>
        <w:t>pravnog vijeća pozdravlja sve nazočne, konstatira kvorum te predlaže sljedeći</w:t>
      </w:r>
    </w:p>
    <w:p w14:paraId="1DE3DB57" w14:textId="77777777" w:rsidR="00F97863" w:rsidRPr="00F63FC3" w:rsidRDefault="00F97863" w:rsidP="00F97863">
      <w:pPr>
        <w:rPr>
          <w:sz w:val="22"/>
          <w:szCs w:val="22"/>
        </w:rPr>
      </w:pPr>
    </w:p>
    <w:p w14:paraId="49626D80" w14:textId="77777777" w:rsidR="00F97863" w:rsidRPr="00F63FC3" w:rsidRDefault="00F97863" w:rsidP="00F97863">
      <w:pPr>
        <w:jc w:val="center"/>
        <w:rPr>
          <w:bCs/>
          <w:sz w:val="22"/>
          <w:szCs w:val="22"/>
        </w:rPr>
      </w:pPr>
      <w:r w:rsidRPr="00F63FC3">
        <w:rPr>
          <w:bCs/>
          <w:sz w:val="22"/>
          <w:szCs w:val="22"/>
        </w:rPr>
        <w:t>D N E V N I  R E D</w:t>
      </w:r>
    </w:p>
    <w:p w14:paraId="093EC29D" w14:textId="77777777" w:rsidR="00CC2EC0" w:rsidRPr="00F63FC3" w:rsidRDefault="00CC2EC0" w:rsidP="009B6468">
      <w:pPr>
        <w:tabs>
          <w:tab w:val="left" w:pos="3969"/>
        </w:tabs>
        <w:rPr>
          <w:sz w:val="22"/>
          <w:szCs w:val="22"/>
        </w:rPr>
      </w:pPr>
    </w:p>
    <w:p w14:paraId="518F0921" w14:textId="77777777" w:rsidR="00F97863" w:rsidRPr="00F63FC3" w:rsidRDefault="00F97863" w:rsidP="00F97863">
      <w:pPr>
        <w:rPr>
          <w:b/>
          <w:sz w:val="22"/>
          <w:szCs w:val="22"/>
        </w:rPr>
      </w:pPr>
    </w:p>
    <w:p w14:paraId="24878D79" w14:textId="77777777" w:rsidR="0081129F" w:rsidRPr="00F63FC3" w:rsidRDefault="0081129F" w:rsidP="0081129F">
      <w:pPr>
        <w:pStyle w:val="Odlomakpopisa"/>
        <w:numPr>
          <w:ilvl w:val="0"/>
          <w:numId w:val="32"/>
        </w:numPr>
        <w:spacing w:line="259" w:lineRule="auto"/>
        <w:rPr>
          <w:bCs/>
          <w:sz w:val="22"/>
          <w:szCs w:val="22"/>
        </w:rPr>
      </w:pPr>
      <w:r w:rsidRPr="00F63FC3">
        <w:rPr>
          <w:bCs/>
          <w:sz w:val="22"/>
          <w:szCs w:val="22"/>
        </w:rPr>
        <w:t>Usvajanje Zapisnika s 37. sjednice Upravnog vijeća Doma zdravlja Karlovac</w:t>
      </w:r>
    </w:p>
    <w:p w14:paraId="7F4B1612" w14:textId="77777777" w:rsidR="0081129F" w:rsidRPr="00F63FC3" w:rsidRDefault="0081129F" w:rsidP="0081129F">
      <w:pPr>
        <w:rPr>
          <w:bCs/>
          <w:sz w:val="22"/>
          <w:szCs w:val="22"/>
        </w:rPr>
      </w:pPr>
    </w:p>
    <w:p w14:paraId="114A05E1" w14:textId="3D0F85EF" w:rsidR="0081129F" w:rsidRPr="00F63FC3" w:rsidRDefault="0081129F" w:rsidP="005F5C89">
      <w:pPr>
        <w:pStyle w:val="Odlomakpopisa"/>
        <w:numPr>
          <w:ilvl w:val="0"/>
          <w:numId w:val="32"/>
        </w:numPr>
        <w:spacing w:line="259" w:lineRule="auto"/>
        <w:rPr>
          <w:bCs/>
          <w:sz w:val="22"/>
          <w:szCs w:val="22"/>
        </w:rPr>
      </w:pPr>
      <w:r w:rsidRPr="00F63FC3">
        <w:rPr>
          <w:bCs/>
          <w:sz w:val="22"/>
          <w:szCs w:val="22"/>
        </w:rPr>
        <w:t>Usvajanje Izvješća o financijskom poslovanju Doma zdravlja Karlovac za mjesec veljaču 2021. godine</w:t>
      </w:r>
      <w:bookmarkStart w:id="2" w:name="_Hlk30946996"/>
      <w:bookmarkStart w:id="3" w:name="_Hlk525542170"/>
    </w:p>
    <w:p w14:paraId="5FD03086" w14:textId="77777777" w:rsidR="0081129F" w:rsidRPr="00F63FC3" w:rsidRDefault="0081129F" w:rsidP="0081129F">
      <w:pPr>
        <w:ind w:left="708"/>
        <w:rPr>
          <w:bCs/>
          <w:sz w:val="22"/>
          <w:szCs w:val="22"/>
        </w:rPr>
      </w:pPr>
    </w:p>
    <w:bookmarkEnd w:id="2"/>
    <w:p w14:paraId="19E8E81E" w14:textId="3951D38F" w:rsidR="0081129F" w:rsidRPr="00F63FC3" w:rsidRDefault="0081129F" w:rsidP="005F5C89">
      <w:pPr>
        <w:pStyle w:val="Odlomakpopisa"/>
        <w:numPr>
          <w:ilvl w:val="0"/>
          <w:numId w:val="32"/>
        </w:numPr>
        <w:spacing w:line="259" w:lineRule="auto"/>
        <w:rPr>
          <w:bCs/>
          <w:sz w:val="22"/>
          <w:szCs w:val="22"/>
        </w:rPr>
      </w:pPr>
      <w:r w:rsidRPr="00F63FC3">
        <w:rPr>
          <w:bCs/>
          <w:sz w:val="22"/>
          <w:szCs w:val="22"/>
        </w:rPr>
        <w:t xml:space="preserve">Usvajanje </w:t>
      </w:r>
      <w:bookmarkStart w:id="4" w:name="_Hlk67478289"/>
      <w:r w:rsidRPr="00F63FC3">
        <w:rPr>
          <w:bCs/>
          <w:sz w:val="22"/>
          <w:szCs w:val="22"/>
        </w:rPr>
        <w:t xml:space="preserve">Izvješća o izvršenju Financijskog plana Doma zdravlja Karlovac za 2020. godinu s obrazloženjem </w:t>
      </w:r>
      <w:bookmarkEnd w:id="4"/>
    </w:p>
    <w:p w14:paraId="171D810C" w14:textId="77777777" w:rsidR="0081129F" w:rsidRPr="00F63FC3" w:rsidRDefault="0081129F" w:rsidP="0081129F">
      <w:pPr>
        <w:rPr>
          <w:bCs/>
          <w:sz w:val="22"/>
          <w:szCs w:val="22"/>
        </w:rPr>
      </w:pPr>
    </w:p>
    <w:p w14:paraId="436D5285" w14:textId="4ED05489" w:rsidR="0081129F" w:rsidRPr="00F63FC3" w:rsidRDefault="0081129F" w:rsidP="005F5C89">
      <w:pPr>
        <w:pStyle w:val="Odlomakpopisa"/>
        <w:numPr>
          <w:ilvl w:val="0"/>
          <w:numId w:val="32"/>
        </w:numPr>
        <w:spacing w:line="259" w:lineRule="auto"/>
        <w:rPr>
          <w:bCs/>
          <w:sz w:val="22"/>
          <w:szCs w:val="22"/>
        </w:rPr>
      </w:pPr>
      <w:r w:rsidRPr="00F63FC3">
        <w:rPr>
          <w:bCs/>
          <w:sz w:val="22"/>
          <w:szCs w:val="22"/>
        </w:rPr>
        <w:t>Donošenje Odluke o isplati razlike iznosa plaće radnicima Doma zdravlja Karlovac</w:t>
      </w:r>
    </w:p>
    <w:p w14:paraId="54038185" w14:textId="77777777" w:rsidR="0081129F" w:rsidRPr="00F63FC3" w:rsidRDefault="0081129F" w:rsidP="0081129F">
      <w:pPr>
        <w:rPr>
          <w:bCs/>
          <w:sz w:val="22"/>
          <w:szCs w:val="22"/>
        </w:rPr>
      </w:pPr>
    </w:p>
    <w:p w14:paraId="2252028E" w14:textId="3BA2D0BE" w:rsidR="0081129F" w:rsidRPr="00F63FC3" w:rsidRDefault="0081129F" w:rsidP="005F5C89">
      <w:pPr>
        <w:pStyle w:val="Odlomakpopisa"/>
        <w:numPr>
          <w:ilvl w:val="0"/>
          <w:numId w:val="32"/>
        </w:numPr>
        <w:spacing w:line="259" w:lineRule="auto"/>
        <w:rPr>
          <w:bCs/>
          <w:sz w:val="22"/>
          <w:szCs w:val="22"/>
        </w:rPr>
      </w:pPr>
      <w:r w:rsidRPr="00F63FC3">
        <w:rPr>
          <w:bCs/>
          <w:sz w:val="22"/>
          <w:szCs w:val="22"/>
        </w:rPr>
        <w:t>Utvrđivanje potrebe zapošljavanj</w:t>
      </w:r>
      <w:bookmarkStart w:id="5" w:name="_Hlk536107688"/>
      <w:bookmarkEnd w:id="3"/>
      <w:r w:rsidRPr="00F63FC3">
        <w:rPr>
          <w:bCs/>
          <w:sz w:val="22"/>
          <w:szCs w:val="22"/>
        </w:rPr>
        <w:t xml:space="preserve">a </w:t>
      </w:r>
    </w:p>
    <w:bookmarkEnd w:id="5"/>
    <w:p w14:paraId="3F38C95E" w14:textId="77777777" w:rsidR="0081129F" w:rsidRPr="00F63FC3" w:rsidRDefault="0081129F" w:rsidP="0081129F">
      <w:pPr>
        <w:pStyle w:val="Odlomakpopisa"/>
        <w:tabs>
          <w:tab w:val="left" w:pos="6835"/>
        </w:tabs>
        <w:rPr>
          <w:bCs/>
          <w:sz w:val="22"/>
          <w:szCs w:val="22"/>
        </w:rPr>
      </w:pPr>
      <w:r w:rsidRPr="00F63FC3">
        <w:rPr>
          <w:bCs/>
          <w:sz w:val="22"/>
          <w:szCs w:val="22"/>
        </w:rPr>
        <w:tab/>
      </w:r>
    </w:p>
    <w:p w14:paraId="7A819ECE" w14:textId="2E48434E" w:rsidR="0081129F" w:rsidRPr="00F63FC3" w:rsidRDefault="0081129F" w:rsidP="005F5C89">
      <w:pPr>
        <w:tabs>
          <w:tab w:val="left" w:pos="6835"/>
        </w:tabs>
        <w:rPr>
          <w:bCs/>
          <w:sz w:val="22"/>
          <w:szCs w:val="22"/>
        </w:rPr>
      </w:pPr>
      <w:r w:rsidRPr="00F63FC3">
        <w:rPr>
          <w:bCs/>
          <w:sz w:val="22"/>
          <w:szCs w:val="22"/>
        </w:rPr>
        <w:t xml:space="preserve">      6.   </w:t>
      </w:r>
      <w:r w:rsidR="00671900" w:rsidRPr="00F63FC3">
        <w:rPr>
          <w:bCs/>
          <w:sz w:val="22"/>
          <w:szCs w:val="22"/>
        </w:rPr>
        <w:t xml:space="preserve">  </w:t>
      </w:r>
      <w:r w:rsidRPr="00F63FC3">
        <w:rPr>
          <w:bCs/>
          <w:sz w:val="22"/>
          <w:szCs w:val="22"/>
        </w:rPr>
        <w:t>Donošenje odluka o zakupu poslovnog prostora</w:t>
      </w:r>
    </w:p>
    <w:p w14:paraId="59B62BDD" w14:textId="77777777" w:rsidR="0081129F" w:rsidRPr="00F63FC3" w:rsidRDefault="0081129F" w:rsidP="0081129F">
      <w:pPr>
        <w:tabs>
          <w:tab w:val="left" w:pos="6835"/>
        </w:tabs>
        <w:rPr>
          <w:bCs/>
          <w:sz w:val="22"/>
          <w:szCs w:val="22"/>
        </w:rPr>
      </w:pPr>
    </w:p>
    <w:p w14:paraId="50B1B46B" w14:textId="254AC84D" w:rsidR="0081129F" w:rsidRPr="00F63FC3" w:rsidRDefault="0081129F" w:rsidP="0081129F">
      <w:pPr>
        <w:tabs>
          <w:tab w:val="left" w:pos="6835"/>
        </w:tabs>
        <w:rPr>
          <w:bCs/>
          <w:sz w:val="22"/>
          <w:szCs w:val="22"/>
        </w:rPr>
      </w:pPr>
      <w:r w:rsidRPr="00F63FC3">
        <w:rPr>
          <w:bCs/>
          <w:sz w:val="22"/>
          <w:szCs w:val="22"/>
        </w:rPr>
        <w:t xml:space="preserve">      7.    </w:t>
      </w:r>
      <w:r w:rsidR="00671900" w:rsidRPr="00F63FC3">
        <w:rPr>
          <w:bCs/>
          <w:sz w:val="22"/>
          <w:szCs w:val="22"/>
        </w:rPr>
        <w:t xml:space="preserve"> </w:t>
      </w:r>
      <w:r w:rsidRPr="00F63FC3">
        <w:rPr>
          <w:bCs/>
          <w:sz w:val="22"/>
          <w:szCs w:val="22"/>
        </w:rPr>
        <w:t>Donošenje Odluke o ponovljenoj javnoj prodaji službenog vozila</w:t>
      </w:r>
      <w:bookmarkStart w:id="6" w:name="_Hlk67570930"/>
    </w:p>
    <w:bookmarkEnd w:id="6"/>
    <w:p w14:paraId="4C633DB8" w14:textId="77777777" w:rsidR="0081129F" w:rsidRPr="00F63FC3" w:rsidRDefault="0081129F" w:rsidP="0081129F">
      <w:pPr>
        <w:tabs>
          <w:tab w:val="left" w:pos="6835"/>
        </w:tabs>
        <w:rPr>
          <w:bCs/>
          <w:sz w:val="22"/>
          <w:szCs w:val="22"/>
        </w:rPr>
      </w:pPr>
    </w:p>
    <w:p w14:paraId="39C3CCE5" w14:textId="40F2F7F5" w:rsidR="0081129F" w:rsidRPr="00F63FC3" w:rsidRDefault="0081129F" w:rsidP="0081129F">
      <w:pPr>
        <w:tabs>
          <w:tab w:val="left" w:pos="6835"/>
        </w:tabs>
        <w:rPr>
          <w:bCs/>
          <w:sz w:val="22"/>
          <w:szCs w:val="22"/>
        </w:rPr>
      </w:pPr>
      <w:r w:rsidRPr="00F63FC3">
        <w:rPr>
          <w:bCs/>
          <w:sz w:val="22"/>
          <w:szCs w:val="22"/>
        </w:rPr>
        <w:t xml:space="preserve">      8.    </w:t>
      </w:r>
      <w:r w:rsidR="00671900" w:rsidRPr="00F63FC3">
        <w:rPr>
          <w:bCs/>
          <w:sz w:val="22"/>
          <w:szCs w:val="22"/>
        </w:rPr>
        <w:t xml:space="preserve"> </w:t>
      </w:r>
      <w:r w:rsidRPr="00F63FC3">
        <w:rPr>
          <w:bCs/>
          <w:sz w:val="22"/>
          <w:szCs w:val="22"/>
        </w:rPr>
        <w:t>Donošenje Odluke o imenovanju Etičkog povjerenstva Doma zdravlja Karlovac</w:t>
      </w:r>
    </w:p>
    <w:p w14:paraId="279834D3" w14:textId="77777777" w:rsidR="0081129F" w:rsidRPr="00F63FC3" w:rsidRDefault="0081129F" w:rsidP="0081129F">
      <w:pPr>
        <w:tabs>
          <w:tab w:val="left" w:pos="6835"/>
        </w:tabs>
        <w:rPr>
          <w:bCs/>
          <w:sz w:val="22"/>
          <w:szCs w:val="22"/>
        </w:rPr>
      </w:pPr>
    </w:p>
    <w:p w14:paraId="152F4F02" w14:textId="6603B0AA" w:rsidR="0081129F" w:rsidRPr="00F63FC3" w:rsidRDefault="0081129F" w:rsidP="0081129F">
      <w:pPr>
        <w:tabs>
          <w:tab w:val="left" w:pos="6835"/>
        </w:tabs>
        <w:rPr>
          <w:bCs/>
          <w:sz w:val="22"/>
          <w:szCs w:val="22"/>
        </w:rPr>
      </w:pPr>
      <w:r w:rsidRPr="00F63FC3">
        <w:rPr>
          <w:bCs/>
          <w:sz w:val="22"/>
          <w:szCs w:val="22"/>
        </w:rPr>
        <w:t xml:space="preserve">      9. </w:t>
      </w:r>
      <w:r w:rsidR="00671900" w:rsidRPr="00F63FC3">
        <w:rPr>
          <w:bCs/>
          <w:sz w:val="22"/>
          <w:szCs w:val="22"/>
        </w:rPr>
        <w:t xml:space="preserve">    </w:t>
      </w:r>
      <w:r w:rsidRPr="00F63FC3">
        <w:rPr>
          <w:bCs/>
          <w:sz w:val="22"/>
          <w:szCs w:val="22"/>
        </w:rPr>
        <w:t>Različito.</w:t>
      </w:r>
    </w:p>
    <w:p w14:paraId="2FF8B58F" w14:textId="77777777" w:rsidR="00AF0F1C" w:rsidRPr="00F63FC3" w:rsidRDefault="00AF0F1C" w:rsidP="00AF0F1C">
      <w:pPr>
        <w:tabs>
          <w:tab w:val="left" w:pos="6835"/>
        </w:tabs>
        <w:spacing w:line="259" w:lineRule="auto"/>
        <w:rPr>
          <w:rFonts w:eastAsiaTheme="minorHAnsi"/>
          <w:bCs/>
          <w:sz w:val="22"/>
          <w:szCs w:val="22"/>
          <w:lang w:eastAsia="en-US"/>
        </w:rPr>
      </w:pPr>
    </w:p>
    <w:p w14:paraId="71A3960A" w14:textId="77777777" w:rsidR="008F757E" w:rsidRPr="00F63FC3" w:rsidRDefault="008F757E" w:rsidP="008F757E">
      <w:pPr>
        <w:tabs>
          <w:tab w:val="left" w:pos="6835"/>
        </w:tabs>
        <w:rPr>
          <w:sz w:val="22"/>
          <w:szCs w:val="22"/>
        </w:rPr>
      </w:pPr>
    </w:p>
    <w:p w14:paraId="2E47A63D" w14:textId="6654B4B4" w:rsidR="00C51B66" w:rsidRPr="00F63FC3" w:rsidRDefault="001E3321" w:rsidP="001F0596">
      <w:pPr>
        <w:spacing w:line="259" w:lineRule="auto"/>
        <w:rPr>
          <w:rFonts w:eastAsiaTheme="minorHAnsi"/>
          <w:bCs/>
          <w:sz w:val="22"/>
          <w:szCs w:val="22"/>
          <w:lang w:eastAsia="en-US"/>
        </w:rPr>
      </w:pPr>
      <w:r w:rsidRPr="00F63FC3">
        <w:rPr>
          <w:rFonts w:eastAsiaTheme="minorHAnsi"/>
          <w:bCs/>
          <w:sz w:val="22"/>
          <w:szCs w:val="22"/>
          <w:lang w:eastAsia="en-US"/>
        </w:rPr>
        <w:t>Predloženi Dnevni red</w:t>
      </w:r>
      <w:r w:rsidR="00590E29" w:rsidRPr="00F63FC3">
        <w:rPr>
          <w:rFonts w:eastAsiaTheme="minorHAnsi"/>
          <w:bCs/>
          <w:sz w:val="22"/>
          <w:szCs w:val="22"/>
          <w:lang w:eastAsia="en-US"/>
        </w:rPr>
        <w:t xml:space="preserve"> </w:t>
      </w:r>
      <w:r w:rsidRPr="00F63FC3">
        <w:rPr>
          <w:rFonts w:eastAsiaTheme="minorHAnsi"/>
          <w:bCs/>
          <w:sz w:val="22"/>
          <w:szCs w:val="22"/>
          <w:lang w:eastAsia="en-US"/>
        </w:rPr>
        <w:t>je jednoglasno s</w:t>
      </w:r>
      <w:r w:rsidR="002E737E" w:rsidRPr="00F63FC3">
        <w:rPr>
          <w:rFonts w:eastAsiaTheme="minorHAnsi"/>
          <w:bCs/>
          <w:sz w:val="22"/>
          <w:szCs w:val="22"/>
          <w:lang w:eastAsia="en-US"/>
        </w:rPr>
        <w:t xml:space="preserve"> </w:t>
      </w:r>
      <w:r w:rsidR="00E3270A" w:rsidRPr="00F63FC3">
        <w:rPr>
          <w:rFonts w:eastAsiaTheme="minorHAnsi"/>
          <w:bCs/>
          <w:sz w:val="22"/>
          <w:szCs w:val="22"/>
          <w:lang w:eastAsia="en-US"/>
        </w:rPr>
        <w:t>pet</w:t>
      </w:r>
      <w:r w:rsidRPr="00F63FC3">
        <w:rPr>
          <w:rFonts w:eastAsiaTheme="minorHAnsi"/>
          <w:bCs/>
          <w:sz w:val="22"/>
          <w:szCs w:val="22"/>
          <w:lang w:eastAsia="en-US"/>
        </w:rPr>
        <w:t xml:space="preserve"> gla</w:t>
      </w:r>
      <w:r w:rsidR="00E8254D" w:rsidRPr="00F63FC3">
        <w:rPr>
          <w:rFonts w:eastAsiaTheme="minorHAnsi"/>
          <w:bCs/>
          <w:sz w:val="22"/>
          <w:szCs w:val="22"/>
          <w:lang w:eastAsia="en-US"/>
        </w:rPr>
        <w:t>s</w:t>
      </w:r>
      <w:r w:rsidR="00E3270A" w:rsidRPr="00F63FC3">
        <w:rPr>
          <w:rFonts w:eastAsiaTheme="minorHAnsi"/>
          <w:bCs/>
          <w:sz w:val="22"/>
          <w:szCs w:val="22"/>
          <w:lang w:eastAsia="en-US"/>
        </w:rPr>
        <w:t>ova</w:t>
      </w:r>
      <w:r w:rsidRPr="00F63FC3">
        <w:rPr>
          <w:rFonts w:eastAsiaTheme="minorHAnsi"/>
          <w:bCs/>
          <w:sz w:val="22"/>
          <w:szCs w:val="22"/>
          <w:lang w:eastAsia="en-US"/>
        </w:rPr>
        <w:t xml:space="preserve"> ZA usvojen.</w:t>
      </w:r>
    </w:p>
    <w:p w14:paraId="0DD8D638" w14:textId="77777777" w:rsidR="00F97863" w:rsidRPr="00F63FC3" w:rsidRDefault="00F97863" w:rsidP="001F0596">
      <w:pPr>
        <w:spacing w:line="259" w:lineRule="auto"/>
        <w:rPr>
          <w:rFonts w:eastAsiaTheme="minorHAnsi"/>
          <w:bCs/>
          <w:sz w:val="22"/>
          <w:szCs w:val="22"/>
          <w:lang w:eastAsia="en-US"/>
        </w:rPr>
      </w:pPr>
    </w:p>
    <w:p w14:paraId="2E6EBF12" w14:textId="7136A3DA" w:rsidR="00590E29" w:rsidRDefault="009B6468" w:rsidP="009B6468">
      <w:pPr>
        <w:tabs>
          <w:tab w:val="left" w:pos="3969"/>
        </w:tabs>
        <w:rPr>
          <w:b/>
          <w:sz w:val="22"/>
          <w:szCs w:val="22"/>
        </w:rPr>
      </w:pPr>
      <w:r w:rsidRPr="00F63FC3">
        <w:rPr>
          <w:b/>
          <w:sz w:val="22"/>
          <w:szCs w:val="22"/>
        </w:rPr>
        <w:tab/>
      </w:r>
    </w:p>
    <w:p w14:paraId="5838CF4A" w14:textId="167535B5" w:rsidR="00F63FC3" w:rsidRDefault="00F63FC3" w:rsidP="009B6468">
      <w:pPr>
        <w:tabs>
          <w:tab w:val="left" w:pos="3969"/>
        </w:tabs>
        <w:rPr>
          <w:b/>
          <w:sz w:val="22"/>
          <w:szCs w:val="22"/>
        </w:rPr>
      </w:pPr>
    </w:p>
    <w:p w14:paraId="299A22D8" w14:textId="77777777" w:rsidR="00F63FC3" w:rsidRPr="00F63FC3" w:rsidRDefault="00F63FC3" w:rsidP="009B6468">
      <w:pPr>
        <w:tabs>
          <w:tab w:val="left" w:pos="3969"/>
        </w:tabs>
        <w:rPr>
          <w:b/>
          <w:sz w:val="22"/>
          <w:szCs w:val="22"/>
        </w:rPr>
      </w:pPr>
    </w:p>
    <w:p w14:paraId="77F0253D" w14:textId="77777777" w:rsidR="0046138B" w:rsidRPr="00F63FC3" w:rsidRDefault="0046138B" w:rsidP="009B6468">
      <w:pPr>
        <w:tabs>
          <w:tab w:val="left" w:pos="3969"/>
        </w:tabs>
        <w:rPr>
          <w:b/>
          <w:sz w:val="22"/>
          <w:szCs w:val="22"/>
        </w:rPr>
      </w:pPr>
    </w:p>
    <w:p w14:paraId="08068DDB" w14:textId="77777777" w:rsidR="009B6468" w:rsidRPr="00F63FC3" w:rsidRDefault="009B6468" w:rsidP="00C7005C">
      <w:pPr>
        <w:tabs>
          <w:tab w:val="left" w:pos="3969"/>
        </w:tabs>
        <w:jc w:val="center"/>
        <w:rPr>
          <w:b/>
          <w:sz w:val="22"/>
          <w:szCs w:val="22"/>
        </w:rPr>
      </w:pPr>
      <w:r w:rsidRPr="00F63FC3">
        <w:rPr>
          <w:b/>
          <w:sz w:val="22"/>
          <w:szCs w:val="22"/>
        </w:rPr>
        <w:lastRenderedPageBreak/>
        <w:t>Točka 1.</w:t>
      </w:r>
    </w:p>
    <w:p w14:paraId="7E7CCBD1" w14:textId="1A63C85A" w:rsidR="00671D1E" w:rsidRPr="00F63FC3" w:rsidRDefault="009B6468" w:rsidP="001C56D4">
      <w:pPr>
        <w:rPr>
          <w:sz w:val="22"/>
          <w:szCs w:val="22"/>
        </w:rPr>
      </w:pPr>
      <w:r w:rsidRPr="00F63FC3">
        <w:rPr>
          <w:sz w:val="22"/>
          <w:szCs w:val="22"/>
        </w:rPr>
        <w:t>Zapisnik s</w:t>
      </w:r>
      <w:r w:rsidR="008A1B51" w:rsidRPr="00F63FC3">
        <w:rPr>
          <w:sz w:val="22"/>
          <w:szCs w:val="22"/>
        </w:rPr>
        <w:t>a</w:t>
      </w:r>
      <w:r w:rsidRPr="00F63FC3">
        <w:rPr>
          <w:sz w:val="22"/>
          <w:szCs w:val="22"/>
        </w:rPr>
        <w:t xml:space="preserve"> </w:t>
      </w:r>
      <w:r w:rsidR="00AF0F1C" w:rsidRPr="00F63FC3">
        <w:rPr>
          <w:sz w:val="22"/>
          <w:szCs w:val="22"/>
        </w:rPr>
        <w:t>3</w:t>
      </w:r>
      <w:r w:rsidR="005F5C89" w:rsidRPr="00F63FC3">
        <w:rPr>
          <w:sz w:val="22"/>
          <w:szCs w:val="22"/>
        </w:rPr>
        <w:t>7</w:t>
      </w:r>
      <w:r w:rsidRPr="00F63FC3">
        <w:rPr>
          <w:sz w:val="22"/>
          <w:szCs w:val="22"/>
        </w:rPr>
        <w:t>.</w:t>
      </w:r>
      <w:r w:rsidR="001C56D4" w:rsidRPr="00F63FC3">
        <w:rPr>
          <w:sz w:val="22"/>
          <w:szCs w:val="22"/>
        </w:rPr>
        <w:t xml:space="preserve"> </w:t>
      </w:r>
      <w:r w:rsidRPr="00F63FC3">
        <w:rPr>
          <w:sz w:val="22"/>
          <w:szCs w:val="22"/>
        </w:rPr>
        <w:t xml:space="preserve">sjednice Upravnog vijeća </w:t>
      </w:r>
      <w:r w:rsidR="001C56D4" w:rsidRPr="00F63FC3">
        <w:rPr>
          <w:sz w:val="22"/>
          <w:szCs w:val="22"/>
        </w:rPr>
        <w:t xml:space="preserve">Doma zdravlja Karlovac </w:t>
      </w:r>
      <w:r w:rsidRPr="00F63FC3">
        <w:rPr>
          <w:sz w:val="22"/>
          <w:szCs w:val="22"/>
        </w:rPr>
        <w:t xml:space="preserve">dostavljen je članovima Upravnog vijeća u privitku </w:t>
      </w:r>
      <w:r w:rsidR="003C5C4E" w:rsidRPr="00F63FC3">
        <w:rPr>
          <w:sz w:val="22"/>
          <w:szCs w:val="22"/>
        </w:rPr>
        <w:t>P</w:t>
      </w:r>
      <w:r w:rsidRPr="00F63FC3">
        <w:rPr>
          <w:sz w:val="22"/>
          <w:szCs w:val="22"/>
        </w:rPr>
        <w:t>oziva</w:t>
      </w:r>
      <w:r w:rsidR="003C5C4E" w:rsidRPr="00F63FC3">
        <w:rPr>
          <w:sz w:val="22"/>
          <w:szCs w:val="22"/>
        </w:rPr>
        <w:t xml:space="preserve"> za </w:t>
      </w:r>
      <w:r w:rsidR="00B532C6" w:rsidRPr="00F63FC3">
        <w:rPr>
          <w:sz w:val="22"/>
          <w:szCs w:val="22"/>
        </w:rPr>
        <w:t>3</w:t>
      </w:r>
      <w:r w:rsidR="005F5C89" w:rsidRPr="00F63FC3">
        <w:rPr>
          <w:sz w:val="22"/>
          <w:szCs w:val="22"/>
        </w:rPr>
        <w:t>8</w:t>
      </w:r>
      <w:r w:rsidR="003C5C4E" w:rsidRPr="00F63FC3">
        <w:rPr>
          <w:sz w:val="22"/>
          <w:szCs w:val="22"/>
        </w:rPr>
        <w:t>. sjednicu</w:t>
      </w:r>
      <w:r w:rsidRPr="00F63FC3">
        <w:rPr>
          <w:sz w:val="22"/>
          <w:szCs w:val="22"/>
        </w:rPr>
        <w:t xml:space="preserve">, te je Upravno vijeće </w:t>
      </w:r>
      <w:r w:rsidR="00C51B66" w:rsidRPr="00F63FC3">
        <w:rPr>
          <w:sz w:val="22"/>
          <w:szCs w:val="22"/>
        </w:rPr>
        <w:t xml:space="preserve">bez primjedbi, </w:t>
      </w:r>
      <w:r w:rsidRPr="00F63FC3">
        <w:rPr>
          <w:sz w:val="22"/>
          <w:szCs w:val="22"/>
        </w:rPr>
        <w:t xml:space="preserve">temeljem članka 22. Poslovnika o radu </w:t>
      </w:r>
      <w:r w:rsidR="00DD6F49" w:rsidRPr="00F63FC3">
        <w:rPr>
          <w:sz w:val="22"/>
          <w:szCs w:val="22"/>
        </w:rPr>
        <w:t>jednoglasno s</w:t>
      </w:r>
      <w:r w:rsidR="00BE25DA" w:rsidRPr="00F63FC3">
        <w:rPr>
          <w:sz w:val="22"/>
          <w:szCs w:val="22"/>
        </w:rPr>
        <w:t xml:space="preserve"> </w:t>
      </w:r>
      <w:r w:rsidR="003977E1" w:rsidRPr="00F63FC3">
        <w:rPr>
          <w:sz w:val="22"/>
          <w:szCs w:val="22"/>
        </w:rPr>
        <w:t>pet</w:t>
      </w:r>
      <w:r w:rsidR="00BE25DA" w:rsidRPr="00F63FC3">
        <w:rPr>
          <w:sz w:val="22"/>
          <w:szCs w:val="22"/>
        </w:rPr>
        <w:t xml:space="preserve"> glas</w:t>
      </w:r>
      <w:r w:rsidR="003977E1" w:rsidRPr="00F63FC3">
        <w:rPr>
          <w:sz w:val="22"/>
          <w:szCs w:val="22"/>
        </w:rPr>
        <w:t>ova</w:t>
      </w:r>
      <w:r w:rsidR="00DD6F49" w:rsidRPr="00F63FC3">
        <w:rPr>
          <w:sz w:val="22"/>
          <w:szCs w:val="22"/>
        </w:rPr>
        <w:t xml:space="preserve"> </w:t>
      </w:r>
      <w:r w:rsidR="00811499" w:rsidRPr="00F63FC3">
        <w:rPr>
          <w:sz w:val="22"/>
          <w:szCs w:val="22"/>
        </w:rPr>
        <w:t>ZA</w:t>
      </w:r>
      <w:r w:rsidR="00DD6F49" w:rsidRPr="00F63FC3">
        <w:rPr>
          <w:sz w:val="22"/>
          <w:szCs w:val="22"/>
        </w:rPr>
        <w:t xml:space="preserve"> </w:t>
      </w:r>
      <w:r w:rsidRPr="00F63FC3">
        <w:rPr>
          <w:sz w:val="22"/>
          <w:szCs w:val="22"/>
        </w:rPr>
        <w:t>donijelo slijedeću</w:t>
      </w:r>
    </w:p>
    <w:p w14:paraId="14A41926" w14:textId="77777777" w:rsidR="009E0A30" w:rsidRPr="00F63FC3" w:rsidRDefault="009E0A30" w:rsidP="001C56D4">
      <w:pPr>
        <w:rPr>
          <w:sz w:val="22"/>
          <w:szCs w:val="22"/>
        </w:rPr>
      </w:pPr>
    </w:p>
    <w:p w14:paraId="5438EF43" w14:textId="77777777" w:rsidR="00306CE5" w:rsidRPr="00F63FC3" w:rsidRDefault="00306CE5" w:rsidP="00306CE5">
      <w:pPr>
        <w:tabs>
          <w:tab w:val="left" w:pos="3969"/>
        </w:tabs>
        <w:suppressAutoHyphens/>
        <w:overflowPunct w:val="0"/>
        <w:autoSpaceDE w:val="0"/>
        <w:spacing w:line="276" w:lineRule="auto"/>
        <w:jc w:val="center"/>
        <w:textAlignment w:val="baseline"/>
        <w:rPr>
          <w:bCs/>
          <w:sz w:val="22"/>
          <w:szCs w:val="22"/>
        </w:rPr>
      </w:pPr>
      <w:r w:rsidRPr="00F63FC3">
        <w:rPr>
          <w:bCs/>
          <w:sz w:val="22"/>
          <w:szCs w:val="22"/>
        </w:rPr>
        <w:t>O D L U K U</w:t>
      </w:r>
    </w:p>
    <w:p w14:paraId="273FB17C" w14:textId="77777777" w:rsidR="00306CE5" w:rsidRPr="00F63FC3" w:rsidRDefault="00306CE5" w:rsidP="00306CE5">
      <w:pPr>
        <w:tabs>
          <w:tab w:val="left" w:pos="3969"/>
        </w:tabs>
        <w:suppressAutoHyphens/>
        <w:overflowPunct w:val="0"/>
        <w:autoSpaceDE w:val="0"/>
        <w:spacing w:line="276" w:lineRule="auto"/>
        <w:jc w:val="center"/>
        <w:textAlignment w:val="baseline"/>
        <w:rPr>
          <w:bCs/>
          <w:sz w:val="22"/>
          <w:szCs w:val="22"/>
        </w:rPr>
      </w:pPr>
    </w:p>
    <w:p w14:paraId="5188BB36" w14:textId="77777777" w:rsidR="00306CE5" w:rsidRPr="00F63FC3" w:rsidRDefault="00306CE5" w:rsidP="00306CE5">
      <w:pPr>
        <w:tabs>
          <w:tab w:val="left" w:pos="3969"/>
        </w:tabs>
        <w:suppressAutoHyphens/>
        <w:overflowPunct w:val="0"/>
        <w:autoSpaceDE w:val="0"/>
        <w:spacing w:line="276" w:lineRule="auto"/>
        <w:jc w:val="center"/>
        <w:textAlignment w:val="baseline"/>
        <w:rPr>
          <w:bCs/>
          <w:sz w:val="22"/>
          <w:szCs w:val="22"/>
        </w:rPr>
      </w:pPr>
      <w:r w:rsidRPr="00F63FC3">
        <w:rPr>
          <w:bCs/>
          <w:sz w:val="22"/>
          <w:szCs w:val="22"/>
        </w:rPr>
        <w:t xml:space="preserve">Članak 1. </w:t>
      </w:r>
    </w:p>
    <w:p w14:paraId="0582E64E" w14:textId="77777777" w:rsidR="00306CE5" w:rsidRPr="00F63FC3" w:rsidRDefault="00306CE5" w:rsidP="00306CE5">
      <w:pPr>
        <w:tabs>
          <w:tab w:val="left" w:pos="3969"/>
        </w:tabs>
        <w:suppressAutoHyphens/>
        <w:overflowPunct w:val="0"/>
        <w:autoSpaceDE w:val="0"/>
        <w:spacing w:line="276" w:lineRule="auto"/>
        <w:textAlignment w:val="baseline"/>
        <w:rPr>
          <w:bCs/>
          <w:sz w:val="22"/>
          <w:szCs w:val="22"/>
        </w:rPr>
      </w:pPr>
    </w:p>
    <w:p w14:paraId="7D08C685" w14:textId="0500E198" w:rsidR="00AF0F1C" w:rsidRPr="00F63FC3" w:rsidRDefault="00AF0F1C" w:rsidP="00AF0F1C">
      <w:pPr>
        <w:spacing w:line="259" w:lineRule="auto"/>
        <w:rPr>
          <w:rFonts w:eastAsia="Calibri"/>
          <w:sz w:val="22"/>
          <w:szCs w:val="22"/>
          <w:lang w:eastAsia="en-US"/>
        </w:rPr>
      </w:pPr>
      <w:r w:rsidRPr="00F63FC3">
        <w:rPr>
          <w:rFonts w:eastAsia="Calibri"/>
          <w:sz w:val="22"/>
          <w:szCs w:val="22"/>
          <w:lang w:eastAsia="en-US"/>
        </w:rPr>
        <w:t>Usvaja se Zapisnik sa 3</w:t>
      </w:r>
      <w:r w:rsidR="005F5C89" w:rsidRPr="00F63FC3">
        <w:rPr>
          <w:rFonts w:eastAsia="Calibri"/>
          <w:sz w:val="22"/>
          <w:szCs w:val="22"/>
          <w:lang w:eastAsia="en-US"/>
        </w:rPr>
        <w:t>7</w:t>
      </w:r>
      <w:r w:rsidRPr="00F63FC3">
        <w:rPr>
          <w:rFonts w:eastAsia="Calibri"/>
          <w:sz w:val="22"/>
          <w:szCs w:val="22"/>
          <w:lang w:eastAsia="en-US"/>
        </w:rPr>
        <w:t xml:space="preserve">. sjednice Upravnog vijeća Doma zdravlja Karlovac održane dana </w:t>
      </w:r>
      <w:r w:rsidR="002E737E" w:rsidRPr="00F63FC3">
        <w:rPr>
          <w:rFonts w:eastAsia="Calibri"/>
          <w:sz w:val="22"/>
          <w:szCs w:val="22"/>
          <w:lang w:eastAsia="en-US"/>
        </w:rPr>
        <w:t>2</w:t>
      </w:r>
      <w:r w:rsidR="005F5C89" w:rsidRPr="00F63FC3">
        <w:rPr>
          <w:rFonts w:eastAsia="Calibri"/>
          <w:sz w:val="22"/>
          <w:szCs w:val="22"/>
          <w:lang w:eastAsia="en-US"/>
        </w:rPr>
        <w:t>5</w:t>
      </w:r>
      <w:r w:rsidRPr="00F63FC3">
        <w:rPr>
          <w:rFonts w:eastAsia="Calibri"/>
          <w:sz w:val="22"/>
          <w:szCs w:val="22"/>
          <w:lang w:eastAsia="en-US"/>
        </w:rPr>
        <w:t xml:space="preserve">. </w:t>
      </w:r>
      <w:r w:rsidR="005F5C89" w:rsidRPr="00F63FC3">
        <w:rPr>
          <w:rFonts w:eastAsia="Calibri"/>
          <w:sz w:val="22"/>
          <w:szCs w:val="22"/>
          <w:lang w:eastAsia="en-US"/>
        </w:rPr>
        <w:t>veljače</w:t>
      </w:r>
      <w:r w:rsidR="002E737E" w:rsidRPr="00F63FC3">
        <w:rPr>
          <w:rFonts w:eastAsia="Calibri"/>
          <w:sz w:val="22"/>
          <w:szCs w:val="22"/>
          <w:lang w:eastAsia="en-US"/>
        </w:rPr>
        <w:t xml:space="preserve"> </w:t>
      </w:r>
      <w:r w:rsidRPr="00F63FC3">
        <w:rPr>
          <w:rFonts w:eastAsia="Calibri"/>
          <w:sz w:val="22"/>
          <w:szCs w:val="22"/>
          <w:lang w:eastAsia="en-US"/>
        </w:rPr>
        <w:t>202</w:t>
      </w:r>
      <w:r w:rsidR="005F5C89" w:rsidRPr="00F63FC3">
        <w:rPr>
          <w:rFonts w:eastAsia="Calibri"/>
          <w:sz w:val="22"/>
          <w:szCs w:val="22"/>
          <w:lang w:eastAsia="en-US"/>
        </w:rPr>
        <w:t>1</w:t>
      </w:r>
      <w:r w:rsidRPr="00F63FC3">
        <w:rPr>
          <w:rFonts w:eastAsia="Calibri"/>
          <w:sz w:val="22"/>
          <w:szCs w:val="22"/>
          <w:lang w:eastAsia="en-US"/>
        </w:rPr>
        <w:t>. godine.</w:t>
      </w:r>
    </w:p>
    <w:p w14:paraId="230C6D36" w14:textId="77777777" w:rsidR="00306CE5" w:rsidRPr="00F63FC3" w:rsidRDefault="00306CE5" w:rsidP="00306CE5">
      <w:pPr>
        <w:tabs>
          <w:tab w:val="left" w:pos="3969"/>
        </w:tabs>
        <w:suppressAutoHyphens/>
        <w:overflowPunct w:val="0"/>
        <w:autoSpaceDE w:val="0"/>
        <w:spacing w:line="276" w:lineRule="auto"/>
        <w:textAlignment w:val="baseline"/>
        <w:rPr>
          <w:bCs/>
          <w:sz w:val="22"/>
          <w:szCs w:val="22"/>
        </w:rPr>
      </w:pPr>
    </w:p>
    <w:p w14:paraId="0E9E4001" w14:textId="47AC423E" w:rsidR="00306CE5" w:rsidRPr="00F63FC3" w:rsidRDefault="00306CE5" w:rsidP="002E737E">
      <w:pPr>
        <w:tabs>
          <w:tab w:val="left" w:pos="3969"/>
        </w:tabs>
        <w:suppressAutoHyphens/>
        <w:overflowPunct w:val="0"/>
        <w:autoSpaceDE w:val="0"/>
        <w:spacing w:line="276" w:lineRule="auto"/>
        <w:jc w:val="center"/>
        <w:textAlignment w:val="baseline"/>
        <w:rPr>
          <w:bCs/>
          <w:sz w:val="22"/>
          <w:szCs w:val="22"/>
        </w:rPr>
      </w:pPr>
      <w:r w:rsidRPr="00F63FC3">
        <w:rPr>
          <w:bCs/>
          <w:sz w:val="22"/>
          <w:szCs w:val="22"/>
        </w:rPr>
        <w:t>Članak 2.</w:t>
      </w:r>
    </w:p>
    <w:p w14:paraId="680A1005" w14:textId="72B7AA3C" w:rsidR="00306CE5" w:rsidRPr="00F63FC3" w:rsidRDefault="00306CE5" w:rsidP="00306CE5">
      <w:pPr>
        <w:tabs>
          <w:tab w:val="left" w:pos="3969"/>
        </w:tabs>
        <w:suppressAutoHyphens/>
        <w:overflowPunct w:val="0"/>
        <w:autoSpaceDE w:val="0"/>
        <w:spacing w:line="276" w:lineRule="auto"/>
        <w:jc w:val="left"/>
        <w:textAlignment w:val="baseline"/>
        <w:rPr>
          <w:bCs/>
          <w:sz w:val="22"/>
          <w:szCs w:val="22"/>
        </w:rPr>
      </w:pPr>
      <w:r w:rsidRPr="00F63FC3">
        <w:rPr>
          <w:bCs/>
          <w:sz w:val="22"/>
          <w:szCs w:val="22"/>
        </w:rPr>
        <w:t>Ova Odluka stupa na snagu danom donošenja.</w:t>
      </w:r>
    </w:p>
    <w:p w14:paraId="0B0AB2E4" w14:textId="77777777" w:rsidR="00306CE5" w:rsidRPr="00F63FC3" w:rsidRDefault="00306CE5" w:rsidP="00306CE5">
      <w:pPr>
        <w:tabs>
          <w:tab w:val="left" w:pos="3969"/>
        </w:tabs>
        <w:suppressAutoHyphens/>
        <w:overflowPunct w:val="0"/>
        <w:autoSpaceDE w:val="0"/>
        <w:spacing w:line="276" w:lineRule="auto"/>
        <w:jc w:val="left"/>
        <w:textAlignment w:val="baseline"/>
        <w:rPr>
          <w:bCs/>
          <w:sz w:val="22"/>
          <w:szCs w:val="22"/>
        </w:rPr>
      </w:pPr>
    </w:p>
    <w:p w14:paraId="14F20F35" w14:textId="123CE1C3" w:rsidR="0080412C" w:rsidRPr="00F63FC3" w:rsidRDefault="009B6468" w:rsidP="00157FAA">
      <w:pPr>
        <w:tabs>
          <w:tab w:val="left" w:pos="3969"/>
        </w:tabs>
        <w:rPr>
          <w:b/>
          <w:sz w:val="22"/>
          <w:szCs w:val="22"/>
        </w:rPr>
      </w:pPr>
      <w:r w:rsidRPr="00F63FC3">
        <w:rPr>
          <w:b/>
          <w:sz w:val="22"/>
          <w:szCs w:val="22"/>
        </w:rPr>
        <w:tab/>
      </w:r>
      <w:r w:rsidRPr="00F63FC3">
        <w:rPr>
          <w:b/>
          <w:sz w:val="22"/>
          <w:szCs w:val="22"/>
        </w:rPr>
        <w:tab/>
        <w:t>Točka 2.</w:t>
      </w:r>
      <w:bookmarkStart w:id="7" w:name="_Hlk530410857"/>
    </w:p>
    <w:bookmarkEnd w:id="7"/>
    <w:p w14:paraId="59657C7D" w14:textId="68B43AEF" w:rsidR="00F97863" w:rsidRPr="00F63FC3" w:rsidRDefault="005F5C89" w:rsidP="00F97863">
      <w:pPr>
        <w:tabs>
          <w:tab w:val="left" w:pos="3969"/>
        </w:tabs>
        <w:rPr>
          <w:bCs/>
          <w:sz w:val="22"/>
          <w:szCs w:val="22"/>
        </w:rPr>
      </w:pPr>
      <w:r w:rsidRPr="00F63FC3">
        <w:rPr>
          <w:bCs/>
          <w:sz w:val="22"/>
          <w:szCs w:val="22"/>
        </w:rPr>
        <w:t xml:space="preserve">Predsjednik Upravnog vijeća Dražen </w:t>
      </w:r>
      <w:proofErr w:type="spellStart"/>
      <w:r w:rsidRPr="00F63FC3">
        <w:rPr>
          <w:bCs/>
          <w:sz w:val="22"/>
          <w:szCs w:val="22"/>
        </w:rPr>
        <w:t>Tufeković</w:t>
      </w:r>
      <w:proofErr w:type="spellEnd"/>
      <w:r w:rsidRPr="00F63FC3">
        <w:rPr>
          <w:bCs/>
          <w:sz w:val="22"/>
          <w:szCs w:val="22"/>
        </w:rPr>
        <w:t xml:space="preserve">, dr. med., </w:t>
      </w:r>
      <w:proofErr w:type="spellStart"/>
      <w:r w:rsidRPr="00F63FC3">
        <w:rPr>
          <w:bCs/>
          <w:sz w:val="22"/>
          <w:szCs w:val="22"/>
        </w:rPr>
        <w:t>spec</w:t>
      </w:r>
      <w:proofErr w:type="spellEnd"/>
      <w:r w:rsidRPr="00F63FC3">
        <w:rPr>
          <w:bCs/>
          <w:sz w:val="22"/>
          <w:szCs w:val="22"/>
        </w:rPr>
        <w:t xml:space="preserve">. opće kirurgije, </w:t>
      </w:r>
      <w:proofErr w:type="spellStart"/>
      <w:r w:rsidRPr="00F63FC3">
        <w:rPr>
          <w:bCs/>
          <w:sz w:val="22"/>
          <w:szCs w:val="22"/>
        </w:rPr>
        <w:t>subspecijalist</w:t>
      </w:r>
      <w:proofErr w:type="spellEnd"/>
      <w:r w:rsidRPr="00F63FC3">
        <w:rPr>
          <w:bCs/>
          <w:sz w:val="22"/>
          <w:szCs w:val="22"/>
        </w:rPr>
        <w:t xml:space="preserve"> abdominalne kirurgije, </w:t>
      </w:r>
      <w:r w:rsidR="00F97863" w:rsidRPr="00F63FC3">
        <w:rPr>
          <w:bCs/>
          <w:sz w:val="22"/>
          <w:szCs w:val="22"/>
        </w:rPr>
        <w:t xml:space="preserve">daje riječ ravnateljici Doma zdravlja Tatjani Šterk-Tudić, koja </w:t>
      </w:r>
      <w:r w:rsidR="00330DC1" w:rsidRPr="00F63FC3">
        <w:rPr>
          <w:bCs/>
          <w:sz w:val="22"/>
          <w:szCs w:val="22"/>
        </w:rPr>
        <w:t xml:space="preserve">poziva Maju Rajković, voditeljicu Odsjeka za računovodstvo da </w:t>
      </w:r>
      <w:r w:rsidR="00F97863" w:rsidRPr="00F63FC3">
        <w:rPr>
          <w:bCs/>
          <w:sz w:val="22"/>
          <w:szCs w:val="22"/>
        </w:rPr>
        <w:t>podn</w:t>
      </w:r>
      <w:r w:rsidR="00330DC1" w:rsidRPr="00F63FC3">
        <w:rPr>
          <w:bCs/>
          <w:sz w:val="22"/>
          <w:szCs w:val="22"/>
        </w:rPr>
        <w:t>ese</w:t>
      </w:r>
      <w:r w:rsidR="00F97863" w:rsidRPr="00F63FC3">
        <w:rPr>
          <w:bCs/>
          <w:sz w:val="22"/>
          <w:szCs w:val="22"/>
        </w:rPr>
        <w:t xml:space="preserve"> Izvješće o financijskom poslovanju Doma zdravlja Karlovac za mjesec </w:t>
      </w:r>
      <w:r w:rsidR="00330DC1" w:rsidRPr="00F63FC3">
        <w:rPr>
          <w:bCs/>
          <w:sz w:val="22"/>
          <w:szCs w:val="22"/>
        </w:rPr>
        <w:t>veljaču</w:t>
      </w:r>
      <w:r w:rsidR="00F97863" w:rsidRPr="00F63FC3">
        <w:rPr>
          <w:bCs/>
          <w:sz w:val="22"/>
          <w:szCs w:val="22"/>
        </w:rPr>
        <w:t xml:space="preserve"> 202</w:t>
      </w:r>
      <w:r w:rsidR="00330DC1" w:rsidRPr="00F63FC3">
        <w:rPr>
          <w:bCs/>
          <w:sz w:val="22"/>
          <w:szCs w:val="22"/>
        </w:rPr>
        <w:t>1</w:t>
      </w:r>
      <w:r w:rsidR="00F97863" w:rsidRPr="00F63FC3">
        <w:rPr>
          <w:bCs/>
          <w:sz w:val="22"/>
          <w:szCs w:val="22"/>
        </w:rPr>
        <w:t>. godine</w:t>
      </w:r>
      <w:r w:rsidR="00330DC1" w:rsidRPr="00F63FC3">
        <w:rPr>
          <w:bCs/>
          <w:sz w:val="22"/>
          <w:szCs w:val="22"/>
        </w:rPr>
        <w:t>. Imenovana izlaže</w:t>
      </w:r>
      <w:r w:rsidR="00F97863" w:rsidRPr="00F63FC3">
        <w:rPr>
          <w:bCs/>
          <w:sz w:val="22"/>
          <w:szCs w:val="22"/>
        </w:rPr>
        <w:t xml:space="preserve"> kao u dostavljenim materijalima u prilogu Poziva za 3</w:t>
      </w:r>
      <w:r w:rsidR="00330DC1" w:rsidRPr="00F63FC3">
        <w:rPr>
          <w:bCs/>
          <w:sz w:val="22"/>
          <w:szCs w:val="22"/>
        </w:rPr>
        <w:t>8</w:t>
      </w:r>
      <w:r w:rsidR="00F97863" w:rsidRPr="00F63FC3">
        <w:rPr>
          <w:bCs/>
          <w:sz w:val="22"/>
          <w:szCs w:val="22"/>
        </w:rPr>
        <w:t>. sjednicu Upravnog vijeća</w:t>
      </w:r>
      <w:r w:rsidR="001B4B9F" w:rsidRPr="00F63FC3">
        <w:rPr>
          <w:bCs/>
          <w:sz w:val="22"/>
          <w:szCs w:val="22"/>
        </w:rPr>
        <w:t xml:space="preserve"> te </w:t>
      </w:r>
      <w:r w:rsidR="00F97863" w:rsidRPr="00F63FC3">
        <w:rPr>
          <w:bCs/>
          <w:sz w:val="22"/>
          <w:szCs w:val="22"/>
        </w:rPr>
        <w:t xml:space="preserve">zaključno iznosi da je u </w:t>
      </w:r>
      <w:r w:rsidR="001B4B9F" w:rsidRPr="00F63FC3">
        <w:rPr>
          <w:bCs/>
          <w:sz w:val="22"/>
          <w:szCs w:val="22"/>
        </w:rPr>
        <w:t>veljači</w:t>
      </w:r>
      <w:r w:rsidR="00F97863" w:rsidRPr="00F63FC3">
        <w:rPr>
          <w:bCs/>
          <w:sz w:val="22"/>
          <w:szCs w:val="22"/>
        </w:rPr>
        <w:t xml:space="preserve"> rezultat poslovanja ostvaren s </w:t>
      </w:r>
      <w:r w:rsidR="001B4B9F" w:rsidRPr="00F63FC3">
        <w:rPr>
          <w:bCs/>
          <w:sz w:val="22"/>
          <w:szCs w:val="22"/>
        </w:rPr>
        <w:t xml:space="preserve">viškom </w:t>
      </w:r>
      <w:r w:rsidR="002E737E" w:rsidRPr="00F63FC3">
        <w:rPr>
          <w:bCs/>
          <w:sz w:val="22"/>
          <w:szCs w:val="22"/>
        </w:rPr>
        <w:t xml:space="preserve">prihoda i primitaka u iznosu od </w:t>
      </w:r>
      <w:r w:rsidR="001B4B9F" w:rsidRPr="00F63FC3">
        <w:rPr>
          <w:bCs/>
          <w:sz w:val="22"/>
          <w:szCs w:val="22"/>
        </w:rPr>
        <w:t>35.308</w:t>
      </w:r>
      <w:r w:rsidR="002E737E" w:rsidRPr="00F63FC3">
        <w:rPr>
          <w:bCs/>
          <w:sz w:val="22"/>
          <w:szCs w:val="22"/>
        </w:rPr>
        <w:t>,00 kn.</w:t>
      </w:r>
      <w:r w:rsidR="00F97863" w:rsidRPr="00F63FC3">
        <w:rPr>
          <w:bCs/>
          <w:sz w:val="22"/>
          <w:szCs w:val="22"/>
        </w:rPr>
        <w:t xml:space="preserve"> </w:t>
      </w:r>
    </w:p>
    <w:p w14:paraId="2565B781" w14:textId="1B859A55" w:rsidR="00F97863" w:rsidRPr="00F63FC3" w:rsidRDefault="001B4B9F" w:rsidP="00F97863">
      <w:pPr>
        <w:tabs>
          <w:tab w:val="left" w:pos="3969"/>
        </w:tabs>
        <w:rPr>
          <w:bCs/>
          <w:sz w:val="22"/>
          <w:szCs w:val="22"/>
        </w:rPr>
      </w:pPr>
      <w:r w:rsidRPr="00F63FC3">
        <w:rPr>
          <w:bCs/>
          <w:sz w:val="22"/>
          <w:szCs w:val="22"/>
        </w:rPr>
        <w:t>P</w:t>
      </w:r>
      <w:r w:rsidR="00F97863" w:rsidRPr="00F63FC3">
        <w:rPr>
          <w:bCs/>
          <w:sz w:val="22"/>
          <w:szCs w:val="22"/>
        </w:rPr>
        <w:t>redsjednik Upravnog vijeća otvara raspravu.</w:t>
      </w:r>
    </w:p>
    <w:p w14:paraId="4A3D9F83" w14:textId="0DE06A16" w:rsidR="00F97863" w:rsidRPr="00F63FC3" w:rsidRDefault="00F97863" w:rsidP="00F97863">
      <w:pPr>
        <w:tabs>
          <w:tab w:val="left" w:pos="3969"/>
        </w:tabs>
        <w:rPr>
          <w:bCs/>
          <w:sz w:val="22"/>
          <w:szCs w:val="22"/>
        </w:rPr>
      </w:pPr>
      <w:r w:rsidRPr="00F63FC3">
        <w:rPr>
          <w:bCs/>
          <w:sz w:val="22"/>
          <w:szCs w:val="22"/>
        </w:rPr>
        <w:t xml:space="preserve">Kako rasprave nije bilo, Upravno vijeće temeljem čl. 19. Statuta jednoglasno s </w:t>
      </w:r>
      <w:r w:rsidR="00D677E8" w:rsidRPr="00F63FC3">
        <w:rPr>
          <w:bCs/>
          <w:sz w:val="22"/>
          <w:szCs w:val="22"/>
        </w:rPr>
        <w:t>pet</w:t>
      </w:r>
      <w:r w:rsidRPr="00F63FC3">
        <w:rPr>
          <w:bCs/>
          <w:sz w:val="22"/>
          <w:szCs w:val="22"/>
        </w:rPr>
        <w:t xml:space="preserve"> glas</w:t>
      </w:r>
      <w:r w:rsidR="00D677E8" w:rsidRPr="00F63FC3">
        <w:rPr>
          <w:bCs/>
          <w:sz w:val="22"/>
          <w:szCs w:val="22"/>
        </w:rPr>
        <w:t>ova</w:t>
      </w:r>
      <w:r w:rsidRPr="00F63FC3">
        <w:rPr>
          <w:bCs/>
          <w:sz w:val="22"/>
          <w:szCs w:val="22"/>
        </w:rPr>
        <w:t xml:space="preserve"> ZA donosi sljedeću </w:t>
      </w:r>
    </w:p>
    <w:p w14:paraId="6A31EC5D" w14:textId="77777777" w:rsidR="00FE4E59" w:rsidRPr="00F63FC3" w:rsidRDefault="00FE4E59" w:rsidP="00F97863">
      <w:pPr>
        <w:tabs>
          <w:tab w:val="left" w:pos="3969"/>
        </w:tabs>
        <w:rPr>
          <w:bCs/>
          <w:sz w:val="22"/>
          <w:szCs w:val="22"/>
        </w:rPr>
      </w:pPr>
    </w:p>
    <w:p w14:paraId="391D41A7" w14:textId="77777777" w:rsidR="00F97863" w:rsidRPr="00F63FC3" w:rsidRDefault="00F97863" w:rsidP="00FE4E59">
      <w:pPr>
        <w:tabs>
          <w:tab w:val="left" w:pos="3969"/>
        </w:tabs>
        <w:jc w:val="center"/>
        <w:rPr>
          <w:bCs/>
          <w:sz w:val="22"/>
          <w:szCs w:val="22"/>
        </w:rPr>
      </w:pPr>
      <w:r w:rsidRPr="00F63FC3">
        <w:rPr>
          <w:bCs/>
          <w:sz w:val="22"/>
          <w:szCs w:val="22"/>
        </w:rPr>
        <w:t>O D L U K U</w:t>
      </w:r>
    </w:p>
    <w:p w14:paraId="326C6E13" w14:textId="77777777" w:rsidR="00F97863" w:rsidRPr="00F63FC3" w:rsidRDefault="00F97863" w:rsidP="00FE4E59">
      <w:pPr>
        <w:tabs>
          <w:tab w:val="left" w:pos="3969"/>
        </w:tabs>
        <w:jc w:val="center"/>
        <w:rPr>
          <w:bCs/>
          <w:sz w:val="22"/>
          <w:szCs w:val="22"/>
        </w:rPr>
      </w:pPr>
    </w:p>
    <w:p w14:paraId="5263272A" w14:textId="20B879EF" w:rsidR="00FE4E59" w:rsidRPr="00F63FC3" w:rsidRDefault="00F97863" w:rsidP="002E737E">
      <w:pPr>
        <w:tabs>
          <w:tab w:val="left" w:pos="3969"/>
        </w:tabs>
        <w:jc w:val="center"/>
        <w:rPr>
          <w:bCs/>
          <w:sz w:val="22"/>
          <w:szCs w:val="22"/>
        </w:rPr>
      </w:pPr>
      <w:r w:rsidRPr="00F63FC3">
        <w:rPr>
          <w:bCs/>
          <w:sz w:val="22"/>
          <w:szCs w:val="22"/>
        </w:rPr>
        <w:t>Članak 1.</w:t>
      </w:r>
    </w:p>
    <w:p w14:paraId="0200D79C" w14:textId="5C1D65AF" w:rsidR="00FE4E59" w:rsidRPr="00F63FC3" w:rsidRDefault="00FE4E59" w:rsidP="00FE4E59">
      <w:pPr>
        <w:tabs>
          <w:tab w:val="left" w:pos="0"/>
        </w:tabs>
        <w:suppressAutoHyphens/>
        <w:overflowPunct w:val="0"/>
        <w:autoSpaceDE w:val="0"/>
        <w:textAlignment w:val="baseline"/>
        <w:rPr>
          <w:sz w:val="22"/>
          <w:szCs w:val="22"/>
        </w:rPr>
      </w:pPr>
      <w:bookmarkStart w:id="8" w:name="_Hlk27986426"/>
      <w:bookmarkStart w:id="9" w:name="_Hlk25655344"/>
      <w:bookmarkStart w:id="10" w:name="_Hlk511736266"/>
      <w:bookmarkStart w:id="11" w:name="_Hlk6917597"/>
      <w:r w:rsidRPr="00F63FC3">
        <w:rPr>
          <w:sz w:val="22"/>
          <w:szCs w:val="22"/>
        </w:rPr>
        <w:t xml:space="preserve">Usvaja se Izvješće o financijskom poslovanju Doma zdravlja Karlovac za mjesec </w:t>
      </w:r>
      <w:r w:rsidR="001B4B9F" w:rsidRPr="00F63FC3">
        <w:rPr>
          <w:sz w:val="22"/>
          <w:szCs w:val="22"/>
        </w:rPr>
        <w:t>veljaču</w:t>
      </w:r>
      <w:r w:rsidRPr="00F63FC3">
        <w:rPr>
          <w:sz w:val="22"/>
          <w:szCs w:val="22"/>
        </w:rPr>
        <w:t xml:space="preserve"> 202</w:t>
      </w:r>
      <w:r w:rsidR="001B4B9F" w:rsidRPr="00F63FC3">
        <w:rPr>
          <w:sz w:val="22"/>
          <w:szCs w:val="22"/>
        </w:rPr>
        <w:t>1</w:t>
      </w:r>
      <w:r w:rsidRPr="00F63FC3">
        <w:rPr>
          <w:sz w:val="22"/>
          <w:szCs w:val="22"/>
        </w:rPr>
        <w:t>. godine koje se nalazi u prilogu ove Odluke i čini njezin sastavni dio.</w:t>
      </w:r>
    </w:p>
    <w:p w14:paraId="755C1D29" w14:textId="77777777" w:rsidR="00FE4E59" w:rsidRPr="00F63FC3" w:rsidRDefault="00FE4E59" w:rsidP="00FE4E59">
      <w:pPr>
        <w:tabs>
          <w:tab w:val="left" w:pos="0"/>
        </w:tabs>
        <w:suppressAutoHyphens/>
        <w:overflowPunct w:val="0"/>
        <w:autoSpaceDE w:val="0"/>
        <w:textAlignment w:val="baseline"/>
        <w:rPr>
          <w:sz w:val="22"/>
          <w:szCs w:val="22"/>
        </w:rPr>
      </w:pPr>
    </w:p>
    <w:p w14:paraId="7509FD8A" w14:textId="77777777" w:rsidR="002E737E" w:rsidRPr="00F63FC3" w:rsidRDefault="00FE4E59" w:rsidP="002E737E">
      <w:pPr>
        <w:spacing w:line="276" w:lineRule="auto"/>
        <w:jc w:val="center"/>
        <w:rPr>
          <w:bCs/>
          <w:sz w:val="22"/>
          <w:szCs w:val="22"/>
          <w:lang w:eastAsia="hr-HR"/>
        </w:rPr>
      </w:pPr>
      <w:r w:rsidRPr="00F63FC3">
        <w:rPr>
          <w:bCs/>
          <w:sz w:val="22"/>
          <w:szCs w:val="22"/>
          <w:lang w:eastAsia="hr-HR"/>
        </w:rPr>
        <w:t>Članak 2.</w:t>
      </w:r>
    </w:p>
    <w:p w14:paraId="135B7108" w14:textId="5066063C" w:rsidR="00FE4E59" w:rsidRPr="00F63FC3" w:rsidRDefault="00FE4E59" w:rsidP="002E737E">
      <w:pPr>
        <w:spacing w:line="276" w:lineRule="auto"/>
        <w:jc w:val="left"/>
        <w:rPr>
          <w:bCs/>
          <w:sz w:val="22"/>
          <w:szCs w:val="22"/>
          <w:lang w:eastAsia="hr-HR"/>
        </w:rPr>
      </w:pPr>
      <w:r w:rsidRPr="00F63FC3">
        <w:rPr>
          <w:bCs/>
          <w:sz w:val="22"/>
          <w:szCs w:val="22"/>
          <w:lang w:eastAsia="hr-HR"/>
        </w:rPr>
        <w:t>Ova Odluka stupa na snagu danom donošenja.</w:t>
      </w:r>
    </w:p>
    <w:bookmarkEnd w:id="8"/>
    <w:bookmarkEnd w:id="9"/>
    <w:bookmarkEnd w:id="10"/>
    <w:bookmarkEnd w:id="11"/>
    <w:p w14:paraId="2858CACE" w14:textId="77777777" w:rsidR="00306CE5" w:rsidRPr="00F63FC3" w:rsidRDefault="00306CE5" w:rsidP="00C522C8">
      <w:pPr>
        <w:tabs>
          <w:tab w:val="left" w:pos="3969"/>
        </w:tabs>
        <w:rPr>
          <w:bCs/>
          <w:sz w:val="22"/>
          <w:szCs w:val="22"/>
        </w:rPr>
      </w:pPr>
    </w:p>
    <w:p w14:paraId="64016D7A" w14:textId="0DB7458D" w:rsidR="000D6BE8" w:rsidRPr="00F63FC3" w:rsidRDefault="000D6BE8" w:rsidP="000D6BE8">
      <w:pPr>
        <w:tabs>
          <w:tab w:val="left" w:pos="3969"/>
        </w:tabs>
        <w:jc w:val="center"/>
        <w:rPr>
          <w:b/>
          <w:sz w:val="22"/>
          <w:szCs w:val="22"/>
        </w:rPr>
      </w:pPr>
      <w:r w:rsidRPr="00F63FC3">
        <w:rPr>
          <w:b/>
          <w:sz w:val="22"/>
          <w:szCs w:val="22"/>
        </w:rPr>
        <w:t>Točka 3.</w:t>
      </w:r>
    </w:p>
    <w:p w14:paraId="6E039F5A" w14:textId="3D6EBCB1" w:rsidR="00FE4E59" w:rsidRPr="00F63FC3" w:rsidRDefault="001B4B9F" w:rsidP="00FE4E59">
      <w:pPr>
        <w:spacing w:line="276" w:lineRule="auto"/>
        <w:rPr>
          <w:bCs/>
          <w:sz w:val="22"/>
          <w:szCs w:val="22"/>
        </w:rPr>
      </w:pPr>
      <w:r w:rsidRPr="00F63FC3">
        <w:rPr>
          <w:bCs/>
          <w:sz w:val="22"/>
          <w:szCs w:val="22"/>
        </w:rPr>
        <w:t xml:space="preserve">Predsjednik Upravnog vijeća Dražen </w:t>
      </w:r>
      <w:proofErr w:type="spellStart"/>
      <w:r w:rsidRPr="00F63FC3">
        <w:rPr>
          <w:bCs/>
          <w:sz w:val="22"/>
          <w:szCs w:val="22"/>
        </w:rPr>
        <w:t>Tufeković</w:t>
      </w:r>
      <w:proofErr w:type="spellEnd"/>
      <w:r w:rsidRPr="00F63FC3">
        <w:rPr>
          <w:bCs/>
          <w:sz w:val="22"/>
          <w:szCs w:val="22"/>
        </w:rPr>
        <w:t xml:space="preserve">, dr. med., </w:t>
      </w:r>
      <w:proofErr w:type="spellStart"/>
      <w:r w:rsidRPr="00F63FC3">
        <w:rPr>
          <w:bCs/>
          <w:sz w:val="22"/>
          <w:szCs w:val="22"/>
        </w:rPr>
        <w:t>spec</w:t>
      </w:r>
      <w:proofErr w:type="spellEnd"/>
      <w:r w:rsidRPr="00F63FC3">
        <w:rPr>
          <w:bCs/>
          <w:sz w:val="22"/>
          <w:szCs w:val="22"/>
        </w:rPr>
        <w:t xml:space="preserve">. opće kirurgije, </w:t>
      </w:r>
      <w:proofErr w:type="spellStart"/>
      <w:r w:rsidRPr="00F63FC3">
        <w:rPr>
          <w:bCs/>
          <w:sz w:val="22"/>
          <w:szCs w:val="22"/>
        </w:rPr>
        <w:t>subspecijalist</w:t>
      </w:r>
      <w:proofErr w:type="spellEnd"/>
      <w:r w:rsidRPr="00F63FC3">
        <w:rPr>
          <w:bCs/>
          <w:sz w:val="22"/>
          <w:szCs w:val="22"/>
        </w:rPr>
        <w:t xml:space="preserve"> abdominalne kirurgije, daje riječ ravnateljici Doma zdravlja Tatjani Šterk-Tudić, koja poziva Maju Rajković, voditeljicu Odsjeka za računovodstvo da podnese Izvješće</w:t>
      </w:r>
      <w:r w:rsidRPr="00F63FC3">
        <w:rPr>
          <w:sz w:val="22"/>
          <w:szCs w:val="22"/>
        </w:rPr>
        <w:t xml:space="preserve"> </w:t>
      </w:r>
      <w:r w:rsidRPr="00F63FC3">
        <w:rPr>
          <w:bCs/>
          <w:sz w:val="22"/>
          <w:szCs w:val="22"/>
        </w:rPr>
        <w:t xml:space="preserve">o izvršenju Financijskog plana Doma zdravlja Karlovac za 2020. godinu s obrazloženjem. </w:t>
      </w:r>
      <w:r w:rsidR="00FE4E59" w:rsidRPr="00F63FC3">
        <w:rPr>
          <w:bCs/>
          <w:sz w:val="22"/>
          <w:szCs w:val="22"/>
        </w:rPr>
        <w:t xml:space="preserve">Maja Rajković, voditeljica Odsjeka računovodstva </w:t>
      </w:r>
      <w:r w:rsidRPr="00F63FC3">
        <w:rPr>
          <w:bCs/>
          <w:sz w:val="22"/>
          <w:szCs w:val="22"/>
        </w:rPr>
        <w:t xml:space="preserve">podnosi predmetno </w:t>
      </w:r>
      <w:r w:rsidR="002E737E" w:rsidRPr="00F63FC3">
        <w:rPr>
          <w:bCs/>
          <w:sz w:val="22"/>
          <w:szCs w:val="22"/>
        </w:rPr>
        <w:t>Izvješć</w:t>
      </w:r>
      <w:r w:rsidR="00141B75" w:rsidRPr="00F63FC3">
        <w:rPr>
          <w:bCs/>
          <w:sz w:val="22"/>
          <w:szCs w:val="22"/>
        </w:rPr>
        <w:t>e</w:t>
      </w:r>
      <w:r w:rsidR="002E737E" w:rsidRPr="00F63FC3">
        <w:rPr>
          <w:bCs/>
          <w:sz w:val="22"/>
          <w:szCs w:val="22"/>
        </w:rPr>
        <w:t xml:space="preserve"> sukladno materijalima dostavljenim u </w:t>
      </w:r>
      <w:r w:rsidR="00FE4E59" w:rsidRPr="00F63FC3">
        <w:rPr>
          <w:bCs/>
          <w:sz w:val="22"/>
          <w:szCs w:val="22"/>
        </w:rPr>
        <w:t xml:space="preserve">privitku Poziva. </w:t>
      </w:r>
      <w:r w:rsidR="002E737E" w:rsidRPr="00F63FC3">
        <w:rPr>
          <w:bCs/>
          <w:sz w:val="22"/>
          <w:szCs w:val="22"/>
        </w:rPr>
        <w:t xml:space="preserve">Voditeljica Odsjeka računovodstva zaključno iznosi da je financijsko poslovanje Doma zdravlja u promatranom razdoblju ostvareno s </w:t>
      </w:r>
      <w:r w:rsidR="00E3270A" w:rsidRPr="00F63FC3">
        <w:rPr>
          <w:bCs/>
          <w:sz w:val="22"/>
          <w:szCs w:val="22"/>
        </w:rPr>
        <w:t xml:space="preserve">viškom prihoda nad rashodima u iznosu od 209.964,53 </w:t>
      </w:r>
      <w:r w:rsidR="002E737E" w:rsidRPr="00F63FC3">
        <w:rPr>
          <w:bCs/>
          <w:sz w:val="22"/>
          <w:szCs w:val="22"/>
        </w:rPr>
        <w:t>kn</w:t>
      </w:r>
      <w:r w:rsidR="00E3270A" w:rsidRPr="00F63FC3">
        <w:rPr>
          <w:bCs/>
          <w:sz w:val="22"/>
          <w:szCs w:val="22"/>
        </w:rPr>
        <w:t xml:space="preserve"> te da su ukupni rashodi i izdaci u 2020. godini iznose 22.843.274,07 kn, što je 90,25% od planiranih sredstava.</w:t>
      </w:r>
    </w:p>
    <w:p w14:paraId="25E7E2D1" w14:textId="77777777" w:rsidR="00E3270A" w:rsidRPr="00F63FC3" w:rsidRDefault="00E3270A" w:rsidP="00E3270A">
      <w:pPr>
        <w:spacing w:line="276" w:lineRule="auto"/>
        <w:rPr>
          <w:bCs/>
          <w:sz w:val="22"/>
          <w:szCs w:val="22"/>
        </w:rPr>
      </w:pPr>
      <w:r w:rsidRPr="00F63FC3">
        <w:rPr>
          <w:bCs/>
          <w:sz w:val="22"/>
          <w:szCs w:val="22"/>
        </w:rPr>
        <w:t>Predsjednik Upravnog vijeća otvara raspravu.</w:t>
      </w:r>
    </w:p>
    <w:p w14:paraId="3FE205BA" w14:textId="165D77B3" w:rsidR="00AF0F1C" w:rsidRPr="00F63FC3" w:rsidRDefault="008406DF" w:rsidP="00497D0D">
      <w:pPr>
        <w:spacing w:line="276" w:lineRule="auto"/>
        <w:rPr>
          <w:bCs/>
          <w:sz w:val="22"/>
          <w:szCs w:val="22"/>
        </w:rPr>
      </w:pPr>
      <w:r w:rsidRPr="00F63FC3">
        <w:rPr>
          <w:bCs/>
          <w:sz w:val="22"/>
          <w:szCs w:val="22"/>
        </w:rPr>
        <w:t xml:space="preserve">Kako rasprave nije bilo, Upravno vijeće temeljem čl. 19. Statuta jednoglasno s </w:t>
      </w:r>
      <w:r w:rsidR="00D677E8" w:rsidRPr="00F63FC3">
        <w:rPr>
          <w:bCs/>
          <w:sz w:val="22"/>
          <w:szCs w:val="22"/>
        </w:rPr>
        <w:t>pet</w:t>
      </w:r>
      <w:r w:rsidRPr="00F63FC3">
        <w:rPr>
          <w:bCs/>
          <w:sz w:val="22"/>
          <w:szCs w:val="22"/>
        </w:rPr>
        <w:t xml:space="preserve"> glas</w:t>
      </w:r>
      <w:r w:rsidR="00D677E8" w:rsidRPr="00F63FC3">
        <w:rPr>
          <w:bCs/>
          <w:sz w:val="22"/>
          <w:szCs w:val="22"/>
        </w:rPr>
        <w:t>ova</w:t>
      </w:r>
      <w:r w:rsidRPr="00F63FC3">
        <w:rPr>
          <w:bCs/>
          <w:sz w:val="22"/>
          <w:szCs w:val="22"/>
        </w:rPr>
        <w:t xml:space="preserve"> ZA donosi sljedeću </w:t>
      </w:r>
    </w:p>
    <w:p w14:paraId="72F1BAC2" w14:textId="374A7E74" w:rsidR="00306CE5" w:rsidRPr="00F63FC3" w:rsidRDefault="00306CE5" w:rsidP="00306CE5">
      <w:pPr>
        <w:spacing w:line="276" w:lineRule="auto"/>
        <w:jc w:val="center"/>
        <w:rPr>
          <w:rFonts w:eastAsia="Calibri"/>
          <w:sz w:val="22"/>
          <w:szCs w:val="22"/>
          <w:lang w:eastAsia="en-US"/>
        </w:rPr>
      </w:pPr>
      <w:r w:rsidRPr="00F63FC3">
        <w:rPr>
          <w:rFonts w:eastAsia="Calibri"/>
          <w:sz w:val="22"/>
          <w:szCs w:val="22"/>
          <w:lang w:eastAsia="en-US"/>
        </w:rPr>
        <w:t>O D L U K U</w:t>
      </w:r>
    </w:p>
    <w:p w14:paraId="3E969E3C" w14:textId="77777777" w:rsidR="00306CE5" w:rsidRPr="00F63FC3" w:rsidRDefault="00306CE5" w:rsidP="00306CE5">
      <w:pPr>
        <w:spacing w:line="276" w:lineRule="auto"/>
        <w:jc w:val="center"/>
        <w:rPr>
          <w:rFonts w:eastAsia="Calibri"/>
          <w:sz w:val="22"/>
          <w:szCs w:val="22"/>
          <w:lang w:eastAsia="en-US"/>
        </w:rPr>
      </w:pPr>
    </w:p>
    <w:p w14:paraId="33414415" w14:textId="77777777" w:rsidR="00306CE5" w:rsidRPr="00F63FC3" w:rsidRDefault="00306CE5" w:rsidP="00306CE5">
      <w:pPr>
        <w:spacing w:line="276" w:lineRule="auto"/>
        <w:jc w:val="center"/>
        <w:rPr>
          <w:rFonts w:eastAsia="Calibri"/>
          <w:sz w:val="22"/>
          <w:szCs w:val="22"/>
          <w:lang w:eastAsia="en-US"/>
        </w:rPr>
      </w:pPr>
      <w:r w:rsidRPr="00F63FC3">
        <w:rPr>
          <w:rFonts w:eastAsia="Calibri"/>
          <w:sz w:val="22"/>
          <w:szCs w:val="22"/>
          <w:lang w:eastAsia="en-US"/>
        </w:rPr>
        <w:t>Članak 1.</w:t>
      </w:r>
    </w:p>
    <w:p w14:paraId="309FF7E6" w14:textId="77777777" w:rsidR="00D677E8" w:rsidRPr="00F63FC3" w:rsidRDefault="00D677E8" w:rsidP="00D677E8">
      <w:pPr>
        <w:tabs>
          <w:tab w:val="left" w:pos="6835"/>
        </w:tabs>
        <w:spacing w:line="259" w:lineRule="auto"/>
        <w:rPr>
          <w:bCs/>
          <w:sz w:val="22"/>
          <w:szCs w:val="22"/>
        </w:rPr>
      </w:pPr>
      <w:bookmarkStart w:id="12" w:name="_Hlk525716549"/>
      <w:r w:rsidRPr="00F63FC3">
        <w:rPr>
          <w:bCs/>
          <w:sz w:val="22"/>
          <w:szCs w:val="22"/>
        </w:rPr>
        <w:t>Usvaja se Izvješće o izvršenju Financijskog plana Doma zdravlja Karlovac za 2020. godinu s obrazloženjem koje se nalazi u prilogu ove Odluke i čini njezin sastavni dio.</w:t>
      </w:r>
    </w:p>
    <w:bookmarkEnd w:id="12"/>
    <w:p w14:paraId="725718C1" w14:textId="77777777" w:rsidR="001103F2" w:rsidRPr="00F63FC3" w:rsidRDefault="001103F2" w:rsidP="00281CE5">
      <w:pPr>
        <w:jc w:val="center"/>
        <w:rPr>
          <w:rFonts w:eastAsia="Calibri"/>
          <w:bCs/>
          <w:sz w:val="22"/>
          <w:szCs w:val="22"/>
          <w:lang w:eastAsia="en-US"/>
        </w:rPr>
      </w:pPr>
    </w:p>
    <w:p w14:paraId="404C8FA8" w14:textId="39AE64A0" w:rsidR="00306CE5" w:rsidRPr="00F63FC3" w:rsidRDefault="00306CE5" w:rsidP="00281CE5">
      <w:pPr>
        <w:jc w:val="center"/>
        <w:rPr>
          <w:bCs/>
          <w:sz w:val="22"/>
          <w:szCs w:val="22"/>
          <w:lang w:eastAsia="hr-HR"/>
        </w:rPr>
      </w:pPr>
      <w:r w:rsidRPr="00F63FC3">
        <w:rPr>
          <w:bCs/>
          <w:sz w:val="22"/>
          <w:szCs w:val="22"/>
          <w:lang w:eastAsia="hr-HR"/>
        </w:rPr>
        <w:lastRenderedPageBreak/>
        <w:t>Članak 2.</w:t>
      </w:r>
    </w:p>
    <w:p w14:paraId="080C8593" w14:textId="0F18B288" w:rsidR="00306CE5" w:rsidRPr="00F63FC3" w:rsidRDefault="00306CE5" w:rsidP="00281CE5">
      <w:pPr>
        <w:jc w:val="left"/>
        <w:rPr>
          <w:bCs/>
          <w:sz w:val="22"/>
          <w:szCs w:val="22"/>
          <w:lang w:eastAsia="hr-HR"/>
        </w:rPr>
      </w:pPr>
      <w:r w:rsidRPr="00F63FC3">
        <w:rPr>
          <w:bCs/>
          <w:sz w:val="22"/>
          <w:szCs w:val="22"/>
          <w:lang w:eastAsia="hr-HR"/>
        </w:rPr>
        <w:t>Ova Odluka stupa na snagu danom donošenja.</w:t>
      </w:r>
    </w:p>
    <w:p w14:paraId="4B91B647" w14:textId="77777777" w:rsidR="00306CE5" w:rsidRPr="00F63FC3" w:rsidRDefault="00306CE5" w:rsidP="00306CE5">
      <w:pPr>
        <w:tabs>
          <w:tab w:val="left" w:pos="3969"/>
        </w:tabs>
        <w:rPr>
          <w:bCs/>
          <w:sz w:val="22"/>
          <w:szCs w:val="22"/>
        </w:rPr>
      </w:pPr>
    </w:p>
    <w:p w14:paraId="15A3BA96" w14:textId="29088D44" w:rsidR="00C522C8" w:rsidRPr="00F63FC3" w:rsidRDefault="00C522C8" w:rsidP="00C522C8">
      <w:pPr>
        <w:tabs>
          <w:tab w:val="left" w:pos="3969"/>
        </w:tabs>
        <w:jc w:val="center"/>
        <w:rPr>
          <w:b/>
          <w:sz w:val="22"/>
          <w:szCs w:val="22"/>
        </w:rPr>
      </w:pPr>
      <w:r w:rsidRPr="00F63FC3">
        <w:rPr>
          <w:b/>
          <w:sz w:val="22"/>
          <w:szCs w:val="22"/>
        </w:rPr>
        <w:t>Točka 4.</w:t>
      </w:r>
    </w:p>
    <w:p w14:paraId="60A11505" w14:textId="77777777" w:rsidR="00671900" w:rsidRPr="00F63FC3" w:rsidRDefault="00671900" w:rsidP="001103F2">
      <w:pPr>
        <w:suppressAutoHyphens/>
        <w:overflowPunct w:val="0"/>
        <w:autoSpaceDE w:val="0"/>
        <w:textAlignment w:val="baseline"/>
        <w:rPr>
          <w:sz w:val="22"/>
          <w:szCs w:val="22"/>
        </w:rPr>
      </w:pPr>
      <w:bookmarkStart w:id="13" w:name="_Hlk36643260"/>
      <w:bookmarkStart w:id="14" w:name="_Hlk27940948"/>
      <w:bookmarkStart w:id="15" w:name="_Hlk31027996"/>
      <w:r w:rsidRPr="00F63FC3">
        <w:rPr>
          <w:sz w:val="22"/>
          <w:szCs w:val="22"/>
        </w:rPr>
        <w:t>P</w:t>
      </w:r>
      <w:r w:rsidR="001103F2" w:rsidRPr="00F63FC3">
        <w:rPr>
          <w:sz w:val="22"/>
          <w:szCs w:val="22"/>
        </w:rPr>
        <w:t xml:space="preserve">redsjednik Upravnog vijeća Dom zdravlja daje riječ ravnateljici Doma zdravlja koja </w:t>
      </w:r>
      <w:r w:rsidRPr="00F63FC3">
        <w:rPr>
          <w:sz w:val="22"/>
          <w:szCs w:val="22"/>
        </w:rPr>
        <w:t xml:space="preserve">ukratko iznosi obrazloženje donošenja Odluke o isplati razlike iznosa plaće radnicima Doma zdravlja Karlovac kao u dostavljenim materijalima uz Poziv za 38. sjednicu Upravnog vijeća. </w:t>
      </w:r>
    </w:p>
    <w:p w14:paraId="5D2C56CF" w14:textId="565AD26D" w:rsidR="00E31DDC" w:rsidRDefault="00E31DDC" w:rsidP="00E31DDC">
      <w:pPr>
        <w:tabs>
          <w:tab w:val="left" w:pos="3969"/>
        </w:tabs>
        <w:rPr>
          <w:bCs/>
          <w:sz w:val="22"/>
          <w:szCs w:val="22"/>
        </w:rPr>
      </w:pPr>
      <w:r w:rsidRPr="00F63FC3">
        <w:rPr>
          <w:bCs/>
          <w:sz w:val="22"/>
          <w:szCs w:val="22"/>
        </w:rPr>
        <w:t>Predsjednik Upravnog vijeća otvara raspravu.</w:t>
      </w:r>
    </w:p>
    <w:p w14:paraId="754791EF" w14:textId="3A6F3219" w:rsidR="00DB362E" w:rsidRPr="00F63FC3" w:rsidRDefault="00DB362E" w:rsidP="00E31DDC">
      <w:pPr>
        <w:tabs>
          <w:tab w:val="left" w:pos="3969"/>
        </w:tabs>
        <w:rPr>
          <w:bCs/>
          <w:sz w:val="22"/>
          <w:szCs w:val="22"/>
        </w:rPr>
      </w:pPr>
      <w:r>
        <w:rPr>
          <w:bCs/>
          <w:sz w:val="22"/>
          <w:szCs w:val="22"/>
        </w:rPr>
        <w:t>Predsjednik Upravnog vijeća iznosi da se slaže s prijedlogom Odluke.</w:t>
      </w:r>
    </w:p>
    <w:p w14:paraId="7FBA0D15" w14:textId="58FA5265" w:rsidR="00E31DDC" w:rsidRPr="00F63FC3" w:rsidRDefault="001103F2" w:rsidP="00E31DDC">
      <w:pPr>
        <w:tabs>
          <w:tab w:val="left" w:pos="3969"/>
        </w:tabs>
        <w:rPr>
          <w:bCs/>
          <w:sz w:val="22"/>
          <w:szCs w:val="22"/>
        </w:rPr>
      </w:pPr>
      <w:r w:rsidRPr="00F63FC3">
        <w:rPr>
          <w:bCs/>
          <w:sz w:val="22"/>
          <w:szCs w:val="22"/>
        </w:rPr>
        <w:t xml:space="preserve">Nakon kraće rasprave </w:t>
      </w:r>
      <w:r w:rsidR="00E31DDC" w:rsidRPr="00F63FC3">
        <w:rPr>
          <w:bCs/>
          <w:sz w:val="22"/>
          <w:szCs w:val="22"/>
        </w:rPr>
        <w:t xml:space="preserve">Upravno vijeće temeljem čl. 19. Statuta </w:t>
      </w:r>
      <w:bookmarkStart w:id="16" w:name="_Hlk53391100"/>
      <w:r w:rsidR="00E31DDC" w:rsidRPr="00F63FC3">
        <w:rPr>
          <w:bCs/>
          <w:sz w:val="22"/>
          <w:szCs w:val="22"/>
        </w:rPr>
        <w:t xml:space="preserve">jednoglasno s </w:t>
      </w:r>
      <w:r w:rsidR="00A34345" w:rsidRPr="00F63FC3">
        <w:rPr>
          <w:bCs/>
          <w:sz w:val="22"/>
          <w:szCs w:val="22"/>
        </w:rPr>
        <w:t>pet</w:t>
      </w:r>
      <w:r w:rsidR="00E31DDC" w:rsidRPr="00F63FC3">
        <w:rPr>
          <w:bCs/>
          <w:sz w:val="22"/>
          <w:szCs w:val="22"/>
        </w:rPr>
        <w:t xml:space="preserve"> glas</w:t>
      </w:r>
      <w:r w:rsidR="00A34345" w:rsidRPr="00F63FC3">
        <w:rPr>
          <w:bCs/>
          <w:sz w:val="22"/>
          <w:szCs w:val="22"/>
        </w:rPr>
        <w:t>ova</w:t>
      </w:r>
      <w:r w:rsidR="00E31DDC" w:rsidRPr="00F63FC3">
        <w:rPr>
          <w:bCs/>
          <w:sz w:val="22"/>
          <w:szCs w:val="22"/>
        </w:rPr>
        <w:t xml:space="preserve"> ZA donosi sljedeću </w:t>
      </w:r>
    </w:p>
    <w:bookmarkEnd w:id="13"/>
    <w:bookmarkEnd w:id="16"/>
    <w:p w14:paraId="7C0DEBE6" w14:textId="77777777" w:rsidR="00306CE5" w:rsidRPr="00F63FC3" w:rsidRDefault="00306CE5" w:rsidP="00713912">
      <w:pPr>
        <w:spacing w:line="276" w:lineRule="auto"/>
        <w:rPr>
          <w:rFonts w:eastAsia="Calibri"/>
          <w:sz w:val="22"/>
          <w:szCs w:val="22"/>
          <w:lang w:eastAsia="en-US"/>
        </w:rPr>
      </w:pPr>
    </w:p>
    <w:p w14:paraId="5E119B47" w14:textId="77777777" w:rsidR="00A34345" w:rsidRPr="00A34345" w:rsidRDefault="00A34345" w:rsidP="00A34345">
      <w:pPr>
        <w:jc w:val="center"/>
        <w:rPr>
          <w:rFonts w:eastAsia="Calibri"/>
          <w:sz w:val="22"/>
          <w:szCs w:val="22"/>
          <w:lang w:eastAsia="en-US"/>
        </w:rPr>
      </w:pPr>
      <w:r w:rsidRPr="00A34345">
        <w:rPr>
          <w:rFonts w:eastAsia="Calibri"/>
          <w:sz w:val="22"/>
          <w:szCs w:val="22"/>
          <w:lang w:eastAsia="en-US"/>
        </w:rPr>
        <w:t>ODLUKU</w:t>
      </w:r>
    </w:p>
    <w:p w14:paraId="647ED074" w14:textId="77777777" w:rsidR="00A34345" w:rsidRPr="00A34345" w:rsidRDefault="00A34345" w:rsidP="00A34345">
      <w:pPr>
        <w:jc w:val="center"/>
        <w:rPr>
          <w:rFonts w:eastAsia="Calibri"/>
          <w:sz w:val="22"/>
          <w:szCs w:val="22"/>
          <w:lang w:eastAsia="en-US"/>
        </w:rPr>
      </w:pPr>
      <w:r w:rsidRPr="00A34345">
        <w:rPr>
          <w:rFonts w:eastAsia="Calibri"/>
          <w:sz w:val="22"/>
          <w:szCs w:val="22"/>
          <w:lang w:eastAsia="en-US"/>
        </w:rPr>
        <w:t xml:space="preserve">o isplati razlike iznosa plaće radnicima Doma zdravlja Karlovac </w:t>
      </w:r>
    </w:p>
    <w:p w14:paraId="700FCDED" w14:textId="77777777" w:rsidR="00A34345" w:rsidRPr="00A34345" w:rsidRDefault="00A34345" w:rsidP="00A34345">
      <w:pPr>
        <w:spacing w:after="120"/>
        <w:jc w:val="center"/>
        <w:rPr>
          <w:rFonts w:eastAsia="Calibri"/>
          <w:sz w:val="22"/>
          <w:szCs w:val="22"/>
          <w:lang w:eastAsia="en-US"/>
        </w:rPr>
      </w:pPr>
    </w:p>
    <w:p w14:paraId="295BEA7F" w14:textId="77777777" w:rsidR="00A34345" w:rsidRPr="00A34345" w:rsidRDefault="00A34345" w:rsidP="00A34345">
      <w:pPr>
        <w:spacing w:after="120"/>
        <w:jc w:val="center"/>
        <w:rPr>
          <w:rFonts w:eastAsia="Calibri"/>
          <w:sz w:val="22"/>
          <w:szCs w:val="22"/>
          <w:lang w:eastAsia="en-US"/>
        </w:rPr>
      </w:pPr>
      <w:r w:rsidRPr="00A34345">
        <w:rPr>
          <w:rFonts w:eastAsia="Calibri"/>
          <w:sz w:val="22"/>
          <w:szCs w:val="22"/>
          <w:lang w:eastAsia="en-US"/>
        </w:rPr>
        <w:t>Članak 1.</w:t>
      </w:r>
    </w:p>
    <w:p w14:paraId="463FC51B" w14:textId="77777777" w:rsidR="00A34345" w:rsidRPr="00A34345" w:rsidRDefault="00A34345" w:rsidP="00A34345">
      <w:pPr>
        <w:spacing w:after="120"/>
        <w:contextualSpacing/>
        <w:rPr>
          <w:rFonts w:eastAsia="Calibri"/>
          <w:sz w:val="22"/>
          <w:szCs w:val="22"/>
          <w:lang w:eastAsia="en-US"/>
        </w:rPr>
      </w:pPr>
      <w:r w:rsidRPr="00A34345">
        <w:rPr>
          <w:rFonts w:eastAsia="Calibri"/>
          <w:sz w:val="22"/>
          <w:szCs w:val="22"/>
          <w:lang w:eastAsia="en-US"/>
        </w:rPr>
        <w:t>Radnicima Doma zdravlja Karlovac koji su bili zaposleni u Domu zdravlja Karlovac u razdoblju od prosinca 2015. godine do siječnja 2017. godine temeljem ugovora o radu  na određeno ili neodređeno vrijeme, a kojima je u tom razdoblju isplaćena plaća prema umanjenoj osnovici od 5.108,84 kn bruto za razdoblje od prosinca 2015. godine do prosinca 2016. godine, te prema umanjenoj osnovici od 5.211,02 kn bruto za mjesec siječanj 2017. godine, isplatit će se razlika između isplaćenog iznosa osnovice plaće i iznosa osnovice plaće od 5.415,37 kn bruto, bez zateznih kamata.</w:t>
      </w:r>
    </w:p>
    <w:p w14:paraId="177974C7" w14:textId="77777777" w:rsidR="00A34345" w:rsidRPr="00A34345" w:rsidRDefault="00A34345" w:rsidP="00A34345">
      <w:pPr>
        <w:spacing w:after="200" w:line="276" w:lineRule="auto"/>
        <w:ind w:left="1080"/>
        <w:contextualSpacing/>
        <w:rPr>
          <w:rFonts w:eastAsia="Calibri"/>
          <w:sz w:val="22"/>
          <w:szCs w:val="22"/>
          <w:lang w:eastAsia="en-US"/>
        </w:rPr>
      </w:pPr>
    </w:p>
    <w:p w14:paraId="2981B336" w14:textId="77777777" w:rsidR="00A34345" w:rsidRPr="00A34345" w:rsidRDefault="00A34345" w:rsidP="00A34345">
      <w:pPr>
        <w:spacing w:after="160"/>
        <w:contextualSpacing/>
        <w:jc w:val="center"/>
        <w:rPr>
          <w:rFonts w:eastAsia="Calibri"/>
          <w:sz w:val="22"/>
          <w:szCs w:val="22"/>
          <w:lang w:eastAsia="en-US"/>
        </w:rPr>
      </w:pPr>
      <w:r w:rsidRPr="00A34345">
        <w:rPr>
          <w:rFonts w:eastAsia="Calibri"/>
          <w:sz w:val="22"/>
          <w:szCs w:val="22"/>
          <w:lang w:eastAsia="en-US"/>
        </w:rPr>
        <w:t>Članak 2.</w:t>
      </w:r>
    </w:p>
    <w:p w14:paraId="6FC4EBF1" w14:textId="77777777" w:rsidR="00A34345" w:rsidRPr="00A34345" w:rsidRDefault="00A34345" w:rsidP="00A34345">
      <w:pPr>
        <w:spacing w:after="160"/>
        <w:contextualSpacing/>
        <w:rPr>
          <w:rFonts w:eastAsia="Calibri"/>
          <w:sz w:val="22"/>
          <w:szCs w:val="22"/>
          <w:lang w:eastAsia="en-US"/>
        </w:rPr>
      </w:pPr>
      <w:r w:rsidRPr="00A34345">
        <w:rPr>
          <w:rFonts w:eastAsia="Calibri"/>
          <w:sz w:val="22"/>
          <w:szCs w:val="22"/>
          <w:lang w:eastAsia="en-US"/>
        </w:rPr>
        <w:t xml:space="preserve">Isplata razlike iznosa osnovice plaće radnicima iz članka I. ove Odluke isplatiti će se temeljem prethodnog pisanog Sporazuma sklopljenog između Doma zdravlja Karlovac i svakog radnika koji na dan sklapanja Sporazuma ima zasnovan radni odnos u Domu zdravlja Karlovac te ostvaruje pravo na isplatu razlike iznosa osnovice plaće.  </w:t>
      </w:r>
    </w:p>
    <w:p w14:paraId="709C67C5" w14:textId="77777777" w:rsidR="00A34345" w:rsidRPr="00A34345" w:rsidRDefault="00A34345" w:rsidP="00A34345">
      <w:pPr>
        <w:rPr>
          <w:rFonts w:eastAsia="Calibri"/>
          <w:sz w:val="22"/>
          <w:szCs w:val="22"/>
          <w:lang w:eastAsia="en-US"/>
        </w:rPr>
      </w:pPr>
      <w:r w:rsidRPr="00A34345">
        <w:rPr>
          <w:rFonts w:eastAsia="Calibri"/>
          <w:sz w:val="22"/>
          <w:szCs w:val="22"/>
          <w:lang w:eastAsia="en-US"/>
        </w:rPr>
        <w:t>Sporazumom će se utvrditi točan bruto iznos za isplatu razlike iznosa plaće bez zateznih kamata, rok za isplatu te suglasnost radnika da nakon isplate utvrđene razlike iznosa osnovice plaće s te osnove prema poslodavcu neće imati daljnjih potraživanja.</w:t>
      </w:r>
    </w:p>
    <w:p w14:paraId="3B45EE12" w14:textId="77777777" w:rsidR="00A34345" w:rsidRPr="00A34345" w:rsidRDefault="00A34345" w:rsidP="00A34345">
      <w:pPr>
        <w:spacing w:after="200" w:line="276" w:lineRule="auto"/>
        <w:contextualSpacing/>
        <w:jc w:val="left"/>
        <w:rPr>
          <w:rFonts w:eastAsia="Calibri"/>
          <w:sz w:val="22"/>
          <w:szCs w:val="22"/>
          <w:lang w:eastAsia="en-US"/>
        </w:rPr>
      </w:pPr>
    </w:p>
    <w:p w14:paraId="04CB0BF9" w14:textId="77777777" w:rsidR="00A34345" w:rsidRPr="00A34345" w:rsidRDefault="00A34345" w:rsidP="00A34345">
      <w:pPr>
        <w:spacing w:after="200" w:line="276" w:lineRule="auto"/>
        <w:contextualSpacing/>
        <w:jc w:val="center"/>
        <w:rPr>
          <w:rFonts w:eastAsia="Calibri"/>
          <w:sz w:val="22"/>
          <w:szCs w:val="22"/>
          <w:lang w:eastAsia="en-US"/>
        </w:rPr>
      </w:pPr>
      <w:r w:rsidRPr="00A34345">
        <w:rPr>
          <w:rFonts w:eastAsia="Calibri"/>
          <w:sz w:val="22"/>
          <w:szCs w:val="22"/>
          <w:lang w:eastAsia="en-US"/>
        </w:rPr>
        <w:t>Članak 3.</w:t>
      </w:r>
    </w:p>
    <w:p w14:paraId="7C97045A" w14:textId="77777777" w:rsidR="00A34345" w:rsidRPr="00A34345" w:rsidRDefault="00A34345" w:rsidP="00A34345">
      <w:pPr>
        <w:spacing w:after="200" w:line="276" w:lineRule="auto"/>
        <w:contextualSpacing/>
        <w:rPr>
          <w:rFonts w:eastAsia="Calibri"/>
          <w:sz w:val="22"/>
          <w:szCs w:val="22"/>
          <w:lang w:eastAsia="en-US"/>
        </w:rPr>
      </w:pPr>
      <w:r w:rsidRPr="00A34345">
        <w:rPr>
          <w:rFonts w:eastAsia="Calibri"/>
          <w:sz w:val="22"/>
          <w:szCs w:val="22"/>
          <w:lang w:eastAsia="en-US"/>
        </w:rPr>
        <w:t xml:space="preserve">Potpisivanje pisanog Sporazuma iz članka 2. ove Odluke može se pod jednakim uvjetima ponuditi i onim radnicima koji na dan sklapanja Sporazuma nisu u radnom odnosu u Domu zdravlja Karlovac, a koji su utužili Dom zdravlja Karlovac, uz uvjet povlačenja tužbe, te uz nadoknadu dokazivih parničnih troškova nastalih do povlačenja tužbe.   </w:t>
      </w:r>
    </w:p>
    <w:p w14:paraId="488EFA0A" w14:textId="4D2464FF" w:rsidR="00A34345" w:rsidRPr="00F63FC3" w:rsidRDefault="00A34345" w:rsidP="00A34345">
      <w:pPr>
        <w:spacing w:after="200" w:line="276" w:lineRule="auto"/>
        <w:contextualSpacing/>
        <w:rPr>
          <w:rFonts w:eastAsia="Calibri"/>
          <w:sz w:val="22"/>
          <w:szCs w:val="22"/>
          <w:lang w:eastAsia="en-US"/>
        </w:rPr>
      </w:pPr>
      <w:r w:rsidRPr="00A34345">
        <w:rPr>
          <w:rFonts w:eastAsia="Calibri"/>
          <w:sz w:val="22"/>
          <w:szCs w:val="22"/>
          <w:lang w:eastAsia="en-US"/>
        </w:rPr>
        <w:t>U protivnom će se s radnicima iz stavka 1. ovog članka nastaviti sudski spor do izricanja pravomoćne presude ili do donošenja Odluke Vlade Republike Hrvatske o načinu rješavanja predmeta spora, odnosno do nove Odluke Upravnog vijeća Doma zdravlja Karlovac.</w:t>
      </w:r>
    </w:p>
    <w:p w14:paraId="301B2986" w14:textId="77777777" w:rsidR="00A34345" w:rsidRPr="00A34345" w:rsidRDefault="00A34345" w:rsidP="00A34345">
      <w:pPr>
        <w:spacing w:after="200" w:line="276" w:lineRule="auto"/>
        <w:contextualSpacing/>
        <w:jc w:val="center"/>
        <w:rPr>
          <w:rFonts w:eastAsia="Calibri"/>
          <w:sz w:val="22"/>
          <w:szCs w:val="22"/>
          <w:lang w:eastAsia="en-US"/>
        </w:rPr>
      </w:pPr>
    </w:p>
    <w:p w14:paraId="1D14D5FE" w14:textId="77777777" w:rsidR="00A34345" w:rsidRPr="00A34345" w:rsidRDefault="00A34345" w:rsidP="00A34345">
      <w:pPr>
        <w:spacing w:after="200" w:line="276" w:lineRule="auto"/>
        <w:contextualSpacing/>
        <w:jc w:val="center"/>
        <w:rPr>
          <w:rFonts w:eastAsia="Calibri"/>
          <w:sz w:val="22"/>
          <w:szCs w:val="22"/>
          <w:lang w:eastAsia="en-US"/>
        </w:rPr>
      </w:pPr>
      <w:r w:rsidRPr="00A34345">
        <w:rPr>
          <w:rFonts w:eastAsia="Calibri"/>
          <w:sz w:val="22"/>
          <w:szCs w:val="22"/>
          <w:lang w:eastAsia="en-US"/>
        </w:rPr>
        <w:t>Članak 4.</w:t>
      </w:r>
    </w:p>
    <w:p w14:paraId="436242B8" w14:textId="77777777" w:rsidR="00A34345" w:rsidRPr="00A34345" w:rsidRDefault="00A34345" w:rsidP="00A34345">
      <w:pPr>
        <w:spacing w:after="200" w:line="276" w:lineRule="auto"/>
        <w:contextualSpacing/>
        <w:rPr>
          <w:rFonts w:eastAsia="Calibri"/>
          <w:sz w:val="22"/>
          <w:szCs w:val="22"/>
          <w:lang w:eastAsia="en-US"/>
        </w:rPr>
      </w:pPr>
      <w:r w:rsidRPr="00A34345">
        <w:rPr>
          <w:rFonts w:eastAsia="Calibri"/>
          <w:sz w:val="22"/>
          <w:szCs w:val="22"/>
          <w:lang w:eastAsia="en-US"/>
        </w:rPr>
        <w:t>Isplata razlike iznosa osnovice plaće radnicima Doma zdravlja Karlovac po prethodno potpisanom pisanom Sporazumu iz članka 2. ili 3. ove Odluke izvršit će se najkasnije do 31. prosinca 2021.  godine.</w:t>
      </w:r>
    </w:p>
    <w:p w14:paraId="2BA677B1" w14:textId="77777777" w:rsidR="00A34345" w:rsidRPr="00A34345" w:rsidRDefault="00A34345" w:rsidP="00A34345">
      <w:pPr>
        <w:spacing w:after="200" w:line="276" w:lineRule="auto"/>
        <w:ind w:left="1080"/>
        <w:contextualSpacing/>
        <w:rPr>
          <w:rFonts w:eastAsia="Calibri"/>
          <w:sz w:val="22"/>
          <w:szCs w:val="22"/>
          <w:lang w:eastAsia="en-US"/>
        </w:rPr>
      </w:pPr>
    </w:p>
    <w:p w14:paraId="2C4A9BE4" w14:textId="77777777" w:rsidR="00A34345" w:rsidRPr="00A34345" w:rsidRDefault="00A34345" w:rsidP="00A34345">
      <w:pPr>
        <w:spacing w:after="200" w:line="276" w:lineRule="auto"/>
        <w:contextualSpacing/>
        <w:jc w:val="center"/>
        <w:rPr>
          <w:rFonts w:eastAsia="Calibri"/>
          <w:sz w:val="22"/>
          <w:szCs w:val="22"/>
          <w:lang w:eastAsia="en-US"/>
        </w:rPr>
      </w:pPr>
      <w:r w:rsidRPr="00A34345">
        <w:rPr>
          <w:rFonts w:eastAsia="Calibri"/>
          <w:sz w:val="22"/>
          <w:szCs w:val="22"/>
          <w:lang w:eastAsia="en-US"/>
        </w:rPr>
        <w:t>Članak 5.</w:t>
      </w:r>
    </w:p>
    <w:p w14:paraId="454B4475" w14:textId="77777777" w:rsidR="00A34345" w:rsidRPr="00A34345" w:rsidRDefault="00A34345" w:rsidP="00A34345">
      <w:pPr>
        <w:spacing w:after="200" w:line="276" w:lineRule="auto"/>
        <w:contextualSpacing/>
        <w:jc w:val="left"/>
        <w:rPr>
          <w:rFonts w:eastAsia="Calibri"/>
          <w:sz w:val="22"/>
          <w:szCs w:val="22"/>
          <w:lang w:eastAsia="en-US"/>
        </w:rPr>
      </w:pPr>
      <w:r w:rsidRPr="00A34345">
        <w:rPr>
          <w:rFonts w:eastAsia="Calibri"/>
          <w:sz w:val="22"/>
          <w:szCs w:val="22"/>
          <w:lang w:eastAsia="en-US"/>
        </w:rPr>
        <w:t>Za obračun razlike iznosa osnovice plaće i isplatu iste zadužuje se Odsjek za računovodstvo Doma zdravlja Karlovac.</w:t>
      </w:r>
    </w:p>
    <w:p w14:paraId="738E130B" w14:textId="77777777" w:rsidR="00A34345" w:rsidRPr="00A34345" w:rsidRDefault="00A34345" w:rsidP="00A34345">
      <w:pPr>
        <w:spacing w:after="200" w:line="276" w:lineRule="auto"/>
        <w:contextualSpacing/>
        <w:jc w:val="left"/>
        <w:rPr>
          <w:rFonts w:eastAsia="Calibri"/>
          <w:sz w:val="22"/>
          <w:szCs w:val="22"/>
          <w:lang w:eastAsia="en-US"/>
        </w:rPr>
      </w:pPr>
    </w:p>
    <w:p w14:paraId="2C7D8555" w14:textId="77777777" w:rsidR="00A34345" w:rsidRPr="00A34345" w:rsidRDefault="00A34345" w:rsidP="00A34345">
      <w:pPr>
        <w:spacing w:after="200" w:line="276" w:lineRule="auto"/>
        <w:contextualSpacing/>
        <w:jc w:val="center"/>
        <w:rPr>
          <w:rFonts w:eastAsia="Calibri"/>
          <w:sz w:val="22"/>
          <w:szCs w:val="22"/>
          <w:lang w:eastAsia="en-US"/>
        </w:rPr>
      </w:pPr>
      <w:r w:rsidRPr="00A34345">
        <w:rPr>
          <w:rFonts w:eastAsia="Calibri"/>
          <w:sz w:val="22"/>
          <w:szCs w:val="22"/>
          <w:lang w:eastAsia="en-US"/>
        </w:rPr>
        <w:t>Članak 6.</w:t>
      </w:r>
    </w:p>
    <w:p w14:paraId="6670DCED" w14:textId="77777777" w:rsidR="00A34345" w:rsidRPr="00A34345" w:rsidRDefault="00A34345" w:rsidP="00A34345">
      <w:pPr>
        <w:spacing w:after="200" w:line="276" w:lineRule="auto"/>
        <w:contextualSpacing/>
        <w:jc w:val="left"/>
        <w:rPr>
          <w:rFonts w:eastAsia="Calibri"/>
          <w:sz w:val="22"/>
          <w:szCs w:val="22"/>
          <w:lang w:eastAsia="en-US"/>
        </w:rPr>
      </w:pPr>
      <w:r w:rsidRPr="00A34345">
        <w:rPr>
          <w:rFonts w:eastAsia="Calibri"/>
          <w:sz w:val="22"/>
          <w:szCs w:val="22"/>
          <w:lang w:eastAsia="en-US"/>
        </w:rPr>
        <w:t>Ova Odluka stupa na snagu danom donošenja.</w:t>
      </w:r>
    </w:p>
    <w:p w14:paraId="022F03C5" w14:textId="193773E4" w:rsidR="001103F2" w:rsidRDefault="001103F2" w:rsidP="001103F2">
      <w:pPr>
        <w:spacing w:line="259" w:lineRule="auto"/>
        <w:rPr>
          <w:rFonts w:eastAsia="Calibri"/>
          <w:bCs/>
          <w:sz w:val="22"/>
          <w:szCs w:val="22"/>
          <w:lang w:eastAsia="en-US"/>
        </w:rPr>
      </w:pPr>
    </w:p>
    <w:p w14:paraId="7F65A6E0" w14:textId="79BFD04A" w:rsidR="00F63FC3" w:rsidRDefault="00F63FC3" w:rsidP="001103F2">
      <w:pPr>
        <w:spacing w:line="259" w:lineRule="auto"/>
        <w:rPr>
          <w:rFonts w:eastAsia="Calibri"/>
          <w:bCs/>
          <w:sz w:val="22"/>
          <w:szCs w:val="22"/>
          <w:lang w:eastAsia="en-US"/>
        </w:rPr>
      </w:pPr>
    </w:p>
    <w:p w14:paraId="4EA69CE5" w14:textId="77777777" w:rsidR="00F63FC3" w:rsidRPr="00F63FC3" w:rsidRDefault="00F63FC3" w:rsidP="001103F2">
      <w:pPr>
        <w:spacing w:line="259" w:lineRule="auto"/>
        <w:rPr>
          <w:rFonts w:eastAsia="Calibri"/>
          <w:bCs/>
          <w:sz w:val="22"/>
          <w:szCs w:val="22"/>
          <w:lang w:eastAsia="en-US"/>
        </w:rPr>
      </w:pPr>
    </w:p>
    <w:p w14:paraId="65B27555" w14:textId="38BC7E26" w:rsidR="00981F55" w:rsidRPr="00F63FC3" w:rsidRDefault="00981F55" w:rsidP="00981F55">
      <w:pPr>
        <w:spacing w:line="259" w:lineRule="auto"/>
        <w:jc w:val="center"/>
        <w:rPr>
          <w:rFonts w:eastAsia="Calibri"/>
          <w:b/>
          <w:sz w:val="22"/>
          <w:szCs w:val="22"/>
          <w:lang w:eastAsia="en-US"/>
        </w:rPr>
      </w:pPr>
      <w:r w:rsidRPr="00F63FC3">
        <w:rPr>
          <w:rFonts w:eastAsia="Calibri"/>
          <w:b/>
          <w:sz w:val="22"/>
          <w:szCs w:val="22"/>
          <w:lang w:eastAsia="en-US"/>
        </w:rPr>
        <w:t>Točka 5.</w:t>
      </w:r>
    </w:p>
    <w:p w14:paraId="3240583D" w14:textId="36C1D20E" w:rsidR="0044550A" w:rsidRPr="00F63FC3" w:rsidRDefault="0044550A" w:rsidP="0044550A">
      <w:pPr>
        <w:spacing w:line="259" w:lineRule="auto"/>
        <w:rPr>
          <w:rFonts w:eastAsia="Calibri"/>
          <w:b/>
          <w:sz w:val="22"/>
          <w:szCs w:val="22"/>
          <w:lang w:eastAsia="en-US"/>
        </w:rPr>
      </w:pPr>
      <w:r w:rsidRPr="00F63FC3">
        <w:rPr>
          <w:sz w:val="22"/>
          <w:szCs w:val="22"/>
        </w:rPr>
        <w:t>Predsjednik Upravnog vijeća Dom zdravlja daje riječ ravnateljici Doma zdravlja koja iznosi obrazloženje donošenja predmetnih odluka kao u dostavljenim materijalima uz Poziv za 38. sjednicu Upravnog vijeća.</w:t>
      </w:r>
    </w:p>
    <w:p w14:paraId="6CC0F63C" w14:textId="77777777" w:rsidR="0044550A" w:rsidRPr="00F63FC3" w:rsidRDefault="0044550A" w:rsidP="0044550A">
      <w:pPr>
        <w:spacing w:line="276" w:lineRule="auto"/>
        <w:rPr>
          <w:bCs/>
          <w:sz w:val="22"/>
          <w:szCs w:val="22"/>
        </w:rPr>
      </w:pPr>
      <w:r w:rsidRPr="00F63FC3">
        <w:rPr>
          <w:bCs/>
          <w:sz w:val="22"/>
          <w:szCs w:val="22"/>
        </w:rPr>
        <w:t>Predsjednik Upravnog vijeća otvara raspravu.</w:t>
      </w:r>
    </w:p>
    <w:p w14:paraId="65662DD2" w14:textId="220D99E4" w:rsidR="00F63FC3" w:rsidRDefault="0044550A" w:rsidP="0044550A">
      <w:pPr>
        <w:spacing w:line="276" w:lineRule="auto"/>
        <w:rPr>
          <w:bCs/>
          <w:sz w:val="22"/>
          <w:szCs w:val="22"/>
        </w:rPr>
      </w:pPr>
      <w:r w:rsidRPr="00F63FC3">
        <w:rPr>
          <w:bCs/>
          <w:sz w:val="22"/>
          <w:szCs w:val="22"/>
        </w:rPr>
        <w:t xml:space="preserve">Kako rasprave nije bilo, Upravno vijeće temeljem čl. 19. Statuta jednoglasno s pet glasova ZA donosi sljedeće odluke: </w:t>
      </w:r>
    </w:p>
    <w:p w14:paraId="7ED57D57" w14:textId="77777777" w:rsidR="00F63FC3" w:rsidRPr="00F63FC3" w:rsidRDefault="00F63FC3" w:rsidP="0044550A">
      <w:pPr>
        <w:spacing w:line="276" w:lineRule="auto"/>
        <w:rPr>
          <w:bCs/>
          <w:sz w:val="22"/>
          <w:szCs w:val="22"/>
        </w:rPr>
      </w:pPr>
    </w:p>
    <w:p w14:paraId="69841331" w14:textId="5D7DC45A" w:rsidR="0044550A" w:rsidRPr="0044550A" w:rsidRDefault="0044550A" w:rsidP="0044550A">
      <w:pPr>
        <w:widowControl w:val="0"/>
        <w:suppressAutoHyphens/>
        <w:autoSpaceDN w:val="0"/>
        <w:jc w:val="center"/>
        <w:textAlignment w:val="baseline"/>
        <w:rPr>
          <w:rFonts w:eastAsia="SimSun"/>
          <w:color w:val="000000"/>
          <w:kern w:val="3"/>
          <w:sz w:val="22"/>
          <w:szCs w:val="22"/>
          <w:lang w:eastAsia="zh-CN" w:bidi="hi-IN"/>
        </w:rPr>
      </w:pPr>
      <w:r w:rsidRPr="0044550A">
        <w:rPr>
          <w:rFonts w:eastAsia="SimSun"/>
          <w:color w:val="000000"/>
          <w:kern w:val="3"/>
          <w:sz w:val="22"/>
          <w:szCs w:val="22"/>
          <w:lang w:eastAsia="zh-CN" w:bidi="hi-IN"/>
        </w:rPr>
        <w:t xml:space="preserve">O D L U K </w:t>
      </w:r>
      <w:r w:rsidRPr="00F63FC3">
        <w:rPr>
          <w:rFonts w:eastAsia="SimSun"/>
          <w:color w:val="000000"/>
          <w:kern w:val="3"/>
          <w:sz w:val="22"/>
          <w:szCs w:val="22"/>
          <w:lang w:eastAsia="zh-CN" w:bidi="hi-IN"/>
        </w:rPr>
        <w:t>A</w:t>
      </w:r>
    </w:p>
    <w:p w14:paraId="0AE11BF1" w14:textId="77777777" w:rsidR="0044550A" w:rsidRPr="0044550A" w:rsidRDefault="0044550A" w:rsidP="0044550A">
      <w:pPr>
        <w:tabs>
          <w:tab w:val="left" w:pos="714"/>
          <w:tab w:val="left" w:pos="3969"/>
        </w:tabs>
        <w:suppressAutoHyphens/>
        <w:overflowPunct w:val="0"/>
        <w:autoSpaceDE w:val="0"/>
        <w:textAlignment w:val="baseline"/>
        <w:rPr>
          <w:bCs/>
          <w:sz w:val="22"/>
          <w:szCs w:val="22"/>
        </w:rPr>
      </w:pPr>
    </w:p>
    <w:p w14:paraId="78F9978E" w14:textId="77777777" w:rsidR="0044550A" w:rsidRPr="0044550A" w:rsidRDefault="0044550A" w:rsidP="0044550A">
      <w:pPr>
        <w:spacing w:line="276" w:lineRule="auto"/>
        <w:jc w:val="center"/>
        <w:rPr>
          <w:rFonts w:eastAsia="Calibri"/>
          <w:bCs/>
          <w:sz w:val="22"/>
          <w:szCs w:val="22"/>
          <w:lang w:eastAsia="en-US"/>
        </w:rPr>
      </w:pPr>
      <w:r w:rsidRPr="0044550A">
        <w:rPr>
          <w:rFonts w:eastAsia="Calibri"/>
          <w:bCs/>
          <w:sz w:val="22"/>
          <w:szCs w:val="22"/>
          <w:lang w:eastAsia="en-US"/>
        </w:rPr>
        <w:t>Članak 1.</w:t>
      </w:r>
    </w:p>
    <w:p w14:paraId="1A382CD5" w14:textId="77777777" w:rsidR="0044550A" w:rsidRPr="0044550A" w:rsidRDefault="0044550A" w:rsidP="0044550A">
      <w:pPr>
        <w:spacing w:line="259" w:lineRule="auto"/>
        <w:rPr>
          <w:rFonts w:eastAsia="Calibri"/>
          <w:bCs/>
          <w:sz w:val="22"/>
          <w:szCs w:val="22"/>
          <w:lang w:eastAsia="en-US"/>
        </w:rPr>
      </w:pPr>
      <w:r w:rsidRPr="0044550A">
        <w:rPr>
          <w:rFonts w:eastAsia="Calibri"/>
          <w:bCs/>
          <w:sz w:val="22"/>
          <w:szCs w:val="22"/>
          <w:lang w:eastAsia="en-US"/>
        </w:rPr>
        <w:t xml:space="preserve">Utvrđuje se potreba zapošljavanja: </w:t>
      </w:r>
    </w:p>
    <w:p w14:paraId="781C9FCC" w14:textId="77777777" w:rsidR="0044550A" w:rsidRPr="0044550A" w:rsidRDefault="0044550A" w:rsidP="0044550A">
      <w:pPr>
        <w:spacing w:line="259" w:lineRule="auto"/>
        <w:rPr>
          <w:rFonts w:eastAsia="Calibri"/>
          <w:bCs/>
          <w:sz w:val="22"/>
          <w:szCs w:val="22"/>
          <w:lang w:eastAsia="en-US"/>
        </w:rPr>
      </w:pPr>
      <w:r w:rsidRPr="0044550A">
        <w:rPr>
          <w:rFonts w:eastAsia="Calibri"/>
          <w:bCs/>
          <w:sz w:val="22"/>
          <w:szCs w:val="22"/>
          <w:lang w:eastAsia="en-US"/>
        </w:rPr>
        <w:t>1. doktora medicine specijalista opće/obiteljske medicine ili doktora medicine, jednog  izvršitelja/</w:t>
      </w:r>
      <w:proofErr w:type="spellStart"/>
      <w:r w:rsidRPr="0044550A">
        <w:rPr>
          <w:rFonts w:eastAsia="Calibri"/>
          <w:bCs/>
          <w:sz w:val="22"/>
          <w:szCs w:val="22"/>
          <w:lang w:eastAsia="en-US"/>
        </w:rPr>
        <w:t>ice</w:t>
      </w:r>
      <w:proofErr w:type="spellEnd"/>
      <w:r w:rsidRPr="0044550A">
        <w:rPr>
          <w:rFonts w:eastAsia="Calibri"/>
          <w:bCs/>
          <w:sz w:val="22"/>
          <w:szCs w:val="22"/>
          <w:lang w:eastAsia="en-US"/>
        </w:rPr>
        <w:t xml:space="preserve"> na određeno vrijeme do povratka privremeno odsutne radnice sa specijalističkog usavršavanja</w:t>
      </w:r>
      <w:bookmarkStart w:id="17" w:name="_Hlk64878555"/>
      <w:r w:rsidRPr="0044550A">
        <w:rPr>
          <w:rFonts w:eastAsia="Calibri"/>
          <w:bCs/>
          <w:sz w:val="22"/>
          <w:szCs w:val="22"/>
          <w:lang w:eastAsia="en-US"/>
        </w:rPr>
        <w:t>.</w:t>
      </w:r>
    </w:p>
    <w:p w14:paraId="7D2B4CB1" w14:textId="77777777" w:rsidR="0044550A" w:rsidRPr="0044550A" w:rsidRDefault="0044550A" w:rsidP="0044550A">
      <w:pPr>
        <w:spacing w:line="259" w:lineRule="auto"/>
        <w:rPr>
          <w:rFonts w:eastAsia="Calibri"/>
          <w:bCs/>
          <w:sz w:val="22"/>
          <w:szCs w:val="22"/>
          <w:lang w:eastAsia="en-US"/>
        </w:rPr>
      </w:pPr>
    </w:p>
    <w:p w14:paraId="012A1E9C" w14:textId="77777777" w:rsidR="0044550A" w:rsidRPr="0044550A" w:rsidRDefault="0044550A" w:rsidP="0044550A">
      <w:pPr>
        <w:spacing w:line="259" w:lineRule="auto"/>
        <w:jc w:val="center"/>
        <w:rPr>
          <w:rFonts w:eastAsia="Calibri"/>
          <w:bCs/>
          <w:sz w:val="22"/>
          <w:szCs w:val="22"/>
          <w:lang w:eastAsia="en-US"/>
        </w:rPr>
      </w:pPr>
      <w:r w:rsidRPr="0044550A">
        <w:rPr>
          <w:rFonts w:eastAsia="Calibri"/>
          <w:bCs/>
          <w:sz w:val="22"/>
          <w:szCs w:val="22"/>
          <w:lang w:eastAsia="en-US"/>
        </w:rPr>
        <w:t>Članak 2.</w:t>
      </w:r>
    </w:p>
    <w:p w14:paraId="47E50756" w14:textId="77777777" w:rsidR="0044550A" w:rsidRPr="0044550A" w:rsidRDefault="0044550A" w:rsidP="0044550A">
      <w:pPr>
        <w:spacing w:line="259" w:lineRule="auto"/>
        <w:rPr>
          <w:rFonts w:eastAsia="Calibri"/>
          <w:bCs/>
          <w:sz w:val="22"/>
          <w:szCs w:val="22"/>
          <w:lang w:eastAsia="en-US"/>
        </w:rPr>
      </w:pPr>
      <w:r w:rsidRPr="0044550A">
        <w:rPr>
          <w:rFonts w:eastAsia="Calibri"/>
          <w:bCs/>
          <w:sz w:val="22"/>
          <w:szCs w:val="22"/>
          <w:lang w:eastAsia="en-US"/>
        </w:rPr>
        <w:t>Ova Odluka stupa na snagu danom donošenja.</w:t>
      </w:r>
    </w:p>
    <w:bookmarkEnd w:id="17"/>
    <w:p w14:paraId="38573EB8" w14:textId="77777777" w:rsidR="0044550A" w:rsidRPr="0044550A" w:rsidRDefault="0044550A" w:rsidP="0044550A">
      <w:pPr>
        <w:spacing w:line="259" w:lineRule="auto"/>
        <w:rPr>
          <w:rFonts w:eastAsia="Calibri"/>
          <w:bCs/>
          <w:sz w:val="22"/>
          <w:szCs w:val="22"/>
          <w:lang w:eastAsia="en-US"/>
        </w:rPr>
      </w:pPr>
    </w:p>
    <w:p w14:paraId="060DDAEF" w14:textId="77777777" w:rsidR="0044550A" w:rsidRPr="0044550A" w:rsidRDefault="0044550A" w:rsidP="0044550A">
      <w:pPr>
        <w:spacing w:line="259" w:lineRule="auto"/>
        <w:rPr>
          <w:rFonts w:eastAsia="Calibri"/>
          <w:bCs/>
          <w:sz w:val="22"/>
          <w:szCs w:val="22"/>
          <w:u w:val="single"/>
          <w:lang w:eastAsia="en-US"/>
        </w:rPr>
      </w:pPr>
      <w:r w:rsidRPr="0044550A">
        <w:rPr>
          <w:rFonts w:eastAsia="Calibri"/>
          <w:bCs/>
          <w:sz w:val="22"/>
          <w:szCs w:val="22"/>
          <w:u w:val="single"/>
          <w:lang w:eastAsia="en-US"/>
        </w:rPr>
        <w:t>Obrazloženje</w:t>
      </w:r>
    </w:p>
    <w:p w14:paraId="5C94BE3E" w14:textId="77777777" w:rsidR="0044550A" w:rsidRPr="0044550A" w:rsidRDefault="0044550A" w:rsidP="0044550A">
      <w:pPr>
        <w:overflowPunct w:val="0"/>
        <w:autoSpaceDE w:val="0"/>
        <w:autoSpaceDN w:val="0"/>
        <w:adjustRightInd w:val="0"/>
        <w:spacing w:line="259" w:lineRule="auto"/>
        <w:rPr>
          <w:bCs/>
          <w:sz w:val="22"/>
          <w:szCs w:val="22"/>
          <w:lang w:eastAsia="en-US"/>
        </w:rPr>
      </w:pPr>
      <w:r w:rsidRPr="0044550A">
        <w:rPr>
          <w:bCs/>
          <w:sz w:val="22"/>
          <w:szCs w:val="22"/>
          <w:lang w:eastAsia="en-US"/>
        </w:rPr>
        <w:t xml:space="preserve">Temeljem Rješenja Ministarstva zdravstva Republike Hrvatske o odobrenju specijalizacije iz obiteljske medicine, Klasa: UP/I-131-02/21-01/145, </w:t>
      </w:r>
      <w:proofErr w:type="spellStart"/>
      <w:r w:rsidRPr="0044550A">
        <w:rPr>
          <w:bCs/>
          <w:sz w:val="22"/>
          <w:szCs w:val="22"/>
          <w:lang w:eastAsia="en-US"/>
        </w:rPr>
        <w:t>Urbroj</w:t>
      </w:r>
      <w:proofErr w:type="spellEnd"/>
      <w:r w:rsidRPr="0044550A">
        <w:rPr>
          <w:bCs/>
          <w:sz w:val="22"/>
          <w:szCs w:val="22"/>
          <w:lang w:eastAsia="en-US"/>
        </w:rPr>
        <w:t xml:space="preserve">: 534-07-2-3/7-21-02 od 16. ožujka 2021. godine, i DODATKA br. 1 Ugovora  o radu na neodređeno vrijeme zaključenog 22. ožujka 2021. godine između Doma zdravlja Karlovac i Paule Šupraha </w:t>
      </w:r>
      <w:proofErr w:type="spellStart"/>
      <w:r w:rsidRPr="0044550A">
        <w:rPr>
          <w:bCs/>
          <w:sz w:val="22"/>
          <w:szCs w:val="22"/>
          <w:lang w:eastAsia="en-US"/>
        </w:rPr>
        <w:t>Šegović</w:t>
      </w:r>
      <w:proofErr w:type="spellEnd"/>
      <w:r w:rsidRPr="0044550A">
        <w:rPr>
          <w:bCs/>
          <w:sz w:val="22"/>
          <w:szCs w:val="22"/>
          <w:lang w:eastAsia="en-US"/>
        </w:rPr>
        <w:t>, dr. med., zaposlene u ordinaciji opće/obiteljske medicine Doma zdravlja Karlovac, imenovana započinje s obavljanjem specijalizacije dana 2. travnja 2021. godine. Stoga je potrebno zaposliti doktora medicine specijalista opće/obiteljske medicine ili doktora medicine, jednog  izvršitelja/</w:t>
      </w:r>
      <w:proofErr w:type="spellStart"/>
      <w:r w:rsidRPr="0044550A">
        <w:rPr>
          <w:bCs/>
          <w:sz w:val="22"/>
          <w:szCs w:val="22"/>
          <w:lang w:eastAsia="en-US"/>
        </w:rPr>
        <w:t>icu</w:t>
      </w:r>
      <w:proofErr w:type="spellEnd"/>
      <w:r w:rsidRPr="0044550A">
        <w:rPr>
          <w:bCs/>
          <w:sz w:val="22"/>
          <w:szCs w:val="22"/>
          <w:lang w:eastAsia="en-US"/>
        </w:rPr>
        <w:t xml:space="preserve"> na određeno vrijeme do povratka privremeno odsutne radnice sa specijalističkog usavršavanja.</w:t>
      </w:r>
    </w:p>
    <w:p w14:paraId="51532BEF" w14:textId="77777777" w:rsidR="0044550A" w:rsidRPr="0044550A" w:rsidRDefault="0044550A" w:rsidP="0044550A">
      <w:pPr>
        <w:overflowPunct w:val="0"/>
        <w:autoSpaceDE w:val="0"/>
        <w:autoSpaceDN w:val="0"/>
        <w:adjustRightInd w:val="0"/>
        <w:spacing w:line="259" w:lineRule="auto"/>
        <w:rPr>
          <w:bCs/>
          <w:sz w:val="22"/>
          <w:szCs w:val="22"/>
          <w:lang w:eastAsia="en-US"/>
        </w:rPr>
      </w:pPr>
      <w:bookmarkStart w:id="18" w:name="_Hlk67561540"/>
      <w:r w:rsidRPr="0044550A">
        <w:rPr>
          <w:bCs/>
          <w:sz w:val="22"/>
          <w:szCs w:val="22"/>
          <w:lang w:eastAsia="en-US"/>
        </w:rPr>
        <w:t>Slijedom navedenog, donosi se Odluka kao u dispozitivu.</w:t>
      </w:r>
    </w:p>
    <w:bookmarkEnd w:id="18"/>
    <w:p w14:paraId="7EC960BD" w14:textId="77777777" w:rsidR="0044550A" w:rsidRPr="0044550A" w:rsidRDefault="0044550A" w:rsidP="0044550A">
      <w:pPr>
        <w:overflowPunct w:val="0"/>
        <w:autoSpaceDE w:val="0"/>
        <w:autoSpaceDN w:val="0"/>
        <w:adjustRightInd w:val="0"/>
        <w:spacing w:line="259" w:lineRule="auto"/>
        <w:rPr>
          <w:bCs/>
          <w:sz w:val="22"/>
          <w:szCs w:val="22"/>
          <w:lang w:eastAsia="en-US"/>
        </w:rPr>
      </w:pPr>
    </w:p>
    <w:p w14:paraId="08ABF4DB" w14:textId="5CC67A76" w:rsidR="0044550A" w:rsidRPr="0044550A" w:rsidRDefault="0044550A" w:rsidP="0044550A">
      <w:pPr>
        <w:widowControl w:val="0"/>
        <w:suppressAutoHyphens/>
        <w:autoSpaceDN w:val="0"/>
        <w:jc w:val="center"/>
        <w:textAlignment w:val="baseline"/>
        <w:rPr>
          <w:rFonts w:eastAsia="SimSun"/>
          <w:color w:val="000000"/>
          <w:kern w:val="3"/>
          <w:sz w:val="22"/>
          <w:szCs w:val="22"/>
          <w:lang w:eastAsia="zh-CN" w:bidi="hi-IN"/>
        </w:rPr>
      </w:pPr>
      <w:r w:rsidRPr="0044550A">
        <w:rPr>
          <w:rFonts w:eastAsia="SimSun"/>
          <w:color w:val="000000"/>
          <w:kern w:val="3"/>
          <w:sz w:val="22"/>
          <w:szCs w:val="22"/>
          <w:lang w:eastAsia="zh-CN" w:bidi="hi-IN"/>
        </w:rPr>
        <w:t xml:space="preserve">O D L U K </w:t>
      </w:r>
      <w:r w:rsidRPr="00F63FC3">
        <w:rPr>
          <w:rFonts w:eastAsia="SimSun"/>
          <w:color w:val="000000"/>
          <w:kern w:val="3"/>
          <w:sz w:val="22"/>
          <w:szCs w:val="22"/>
          <w:lang w:eastAsia="zh-CN" w:bidi="hi-IN"/>
        </w:rPr>
        <w:t>A</w:t>
      </w:r>
    </w:p>
    <w:p w14:paraId="47DD1DA5" w14:textId="77777777" w:rsidR="0044550A" w:rsidRPr="0044550A" w:rsidRDefault="0044550A" w:rsidP="0044550A">
      <w:pPr>
        <w:widowControl w:val="0"/>
        <w:suppressAutoHyphens/>
        <w:autoSpaceDN w:val="0"/>
        <w:jc w:val="center"/>
        <w:textAlignment w:val="baseline"/>
        <w:rPr>
          <w:rFonts w:eastAsia="SimSun"/>
          <w:color w:val="000000"/>
          <w:kern w:val="3"/>
          <w:sz w:val="22"/>
          <w:szCs w:val="22"/>
          <w:lang w:eastAsia="zh-CN" w:bidi="hi-IN"/>
        </w:rPr>
      </w:pPr>
    </w:p>
    <w:p w14:paraId="08C7239A" w14:textId="77777777" w:rsidR="0044550A" w:rsidRPr="0044550A" w:rsidRDefault="0044550A" w:rsidP="0044550A">
      <w:pPr>
        <w:spacing w:line="276" w:lineRule="auto"/>
        <w:jc w:val="center"/>
        <w:rPr>
          <w:rFonts w:eastAsia="Calibri"/>
          <w:bCs/>
          <w:sz w:val="22"/>
          <w:szCs w:val="22"/>
          <w:lang w:eastAsia="en-US"/>
        </w:rPr>
      </w:pPr>
      <w:r w:rsidRPr="0044550A">
        <w:rPr>
          <w:rFonts w:eastAsia="Calibri"/>
          <w:bCs/>
          <w:sz w:val="22"/>
          <w:szCs w:val="22"/>
          <w:lang w:eastAsia="en-US"/>
        </w:rPr>
        <w:t>Članak 1.</w:t>
      </w:r>
    </w:p>
    <w:p w14:paraId="5AAD8A8F" w14:textId="77777777" w:rsidR="0044550A" w:rsidRPr="0044550A" w:rsidRDefault="0044550A" w:rsidP="0044550A">
      <w:pPr>
        <w:spacing w:line="259" w:lineRule="auto"/>
        <w:rPr>
          <w:rFonts w:eastAsia="Calibri"/>
          <w:bCs/>
          <w:sz w:val="22"/>
          <w:szCs w:val="22"/>
          <w:lang w:eastAsia="en-US"/>
        </w:rPr>
      </w:pPr>
      <w:r w:rsidRPr="0044550A">
        <w:rPr>
          <w:rFonts w:eastAsia="Calibri"/>
          <w:bCs/>
          <w:sz w:val="22"/>
          <w:szCs w:val="22"/>
          <w:lang w:eastAsia="en-US"/>
        </w:rPr>
        <w:t xml:space="preserve">Utvrđuje se potreba zapošljavanja: </w:t>
      </w:r>
    </w:p>
    <w:p w14:paraId="4EA971F4" w14:textId="77777777" w:rsidR="0044550A" w:rsidRPr="0044550A" w:rsidRDefault="0044550A" w:rsidP="0044550A">
      <w:pPr>
        <w:spacing w:line="259" w:lineRule="auto"/>
        <w:rPr>
          <w:rFonts w:eastAsia="Calibri"/>
          <w:bCs/>
          <w:sz w:val="22"/>
          <w:szCs w:val="22"/>
          <w:lang w:eastAsia="en-US"/>
        </w:rPr>
      </w:pPr>
      <w:r w:rsidRPr="0044550A">
        <w:rPr>
          <w:rFonts w:eastAsia="Calibri"/>
          <w:bCs/>
          <w:sz w:val="22"/>
          <w:szCs w:val="22"/>
          <w:lang w:eastAsia="en-US"/>
        </w:rPr>
        <w:t>1. medicinske sestre/tehničara, jedan izvršitelj/</w:t>
      </w:r>
      <w:proofErr w:type="spellStart"/>
      <w:r w:rsidRPr="0044550A">
        <w:rPr>
          <w:rFonts w:eastAsia="Calibri"/>
          <w:bCs/>
          <w:sz w:val="22"/>
          <w:szCs w:val="22"/>
          <w:lang w:eastAsia="en-US"/>
        </w:rPr>
        <w:t>ica</w:t>
      </w:r>
      <w:proofErr w:type="spellEnd"/>
      <w:r w:rsidRPr="0044550A">
        <w:rPr>
          <w:rFonts w:eastAsia="Calibri"/>
          <w:bCs/>
          <w:sz w:val="22"/>
          <w:szCs w:val="22"/>
          <w:lang w:eastAsia="en-US"/>
        </w:rPr>
        <w:t xml:space="preserve"> na određeno vrijeme do 6 mjeseci radi zamjene privremeno odsutnih radnika zbog bolovanja i godišnjeg odmora.</w:t>
      </w:r>
    </w:p>
    <w:p w14:paraId="55858DF5" w14:textId="77777777" w:rsidR="0044550A" w:rsidRPr="0044550A" w:rsidRDefault="0044550A" w:rsidP="0044550A">
      <w:pPr>
        <w:spacing w:line="259" w:lineRule="auto"/>
        <w:rPr>
          <w:rFonts w:eastAsia="Calibri"/>
          <w:bCs/>
          <w:sz w:val="22"/>
          <w:szCs w:val="22"/>
          <w:lang w:eastAsia="en-US"/>
        </w:rPr>
      </w:pPr>
    </w:p>
    <w:p w14:paraId="7FA3D48E" w14:textId="77777777" w:rsidR="0044550A" w:rsidRPr="0044550A" w:rsidRDefault="0044550A" w:rsidP="0044550A">
      <w:pPr>
        <w:spacing w:line="259" w:lineRule="auto"/>
        <w:jc w:val="center"/>
        <w:rPr>
          <w:rFonts w:eastAsia="Calibri"/>
          <w:bCs/>
          <w:sz w:val="22"/>
          <w:szCs w:val="22"/>
          <w:lang w:eastAsia="en-US"/>
        </w:rPr>
      </w:pPr>
      <w:r w:rsidRPr="0044550A">
        <w:rPr>
          <w:rFonts w:eastAsia="Calibri"/>
          <w:bCs/>
          <w:sz w:val="22"/>
          <w:szCs w:val="22"/>
          <w:lang w:eastAsia="en-US"/>
        </w:rPr>
        <w:t>Članak 2.</w:t>
      </w:r>
    </w:p>
    <w:p w14:paraId="4B1E42A6" w14:textId="77777777" w:rsidR="0044550A" w:rsidRPr="0044550A" w:rsidRDefault="0044550A" w:rsidP="0044550A">
      <w:pPr>
        <w:spacing w:line="259" w:lineRule="auto"/>
        <w:rPr>
          <w:rFonts w:eastAsia="Calibri"/>
          <w:bCs/>
          <w:sz w:val="22"/>
          <w:szCs w:val="22"/>
          <w:lang w:eastAsia="en-US"/>
        </w:rPr>
      </w:pPr>
      <w:r w:rsidRPr="0044550A">
        <w:rPr>
          <w:rFonts w:eastAsia="Calibri"/>
          <w:bCs/>
          <w:sz w:val="22"/>
          <w:szCs w:val="22"/>
          <w:lang w:eastAsia="en-US"/>
        </w:rPr>
        <w:t>Ova Odluka stupa na snagu danom donošenja.</w:t>
      </w:r>
    </w:p>
    <w:p w14:paraId="62EFA5E8" w14:textId="77777777" w:rsidR="0044550A" w:rsidRPr="0044550A" w:rsidRDefault="0044550A" w:rsidP="0044550A">
      <w:pPr>
        <w:spacing w:line="259" w:lineRule="auto"/>
        <w:rPr>
          <w:rFonts w:eastAsia="Calibri"/>
          <w:bCs/>
          <w:sz w:val="22"/>
          <w:szCs w:val="22"/>
          <w:lang w:eastAsia="en-US"/>
        </w:rPr>
      </w:pPr>
    </w:p>
    <w:p w14:paraId="1EBC99B0" w14:textId="77777777" w:rsidR="0044550A" w:rsidRPr="0044550A" w:rsidRDefault="0044550A" w:rsidP="0044550A">
      <w:pPr>
        <w:spacing w:line="259" w:lineRule="auto"/>
        <w:rPr>
          <w:rFonts w:eastAsia="Calibri"/>
          <w:bCs/>
          <w:sz w:val="22"/>
          <w:szCs w:val="22"/>
          <w:u w:val="single"/>
          <w:lang w:eastAsia="en-US"/>
        </w:rPr>
      </w:pPr>
      <w:r w:rsidRPr="0044550A">
        <w:rPr>
          <w:rFonts w:eastAsia="Calibri"/>
          <w:bCs/>
          <w:sz w:val="22"/>
          <w:szCs w:val="22"/>
          <w:u w:val="single"/>
          <w:lang w:eastAsia="en-US"/>
        </w:rPr>
        <w:t>Obrazloženje</w:t>
      </w:r>
    </w:p>
    <w:p w14:paraId="4460B7B3" w14:textId="77777777" w:rsidR="0044550A" w:rsidRPr="0044550A" w:rsidRDefault="0044550A" w:rsidP="0044550A">
      <w:pPr>
        <w:tabs>
          <w:tab w:val="left" w:pos="6835"/>
        </w:tabs>
        <w:spacing w:line="259" w:lineRule="auto"/>
        <w:rPr>
          <w:sz w:val="22"/>
          <w:szCs w:val="22"/>
        </w:rPr>
      </w:pPr>
      <w:r w:rsidRPr="0044550A">
        <w:rPr>
          <w:bCs/>
          <w:sz w:val="22"/>
          <w:szCs w:val="22"/>
        </w:rPr>
        <w:t>Radi zamjene privremeno odsutnih radnika na radnom mjestu medicinske sestre/tehničara u Domu</w:t>
      </w:r>
      <w:r w:rsidRPr="0044550A">
        <w:rPr>
          <w:sz w:val="22"/>
          <w:szCs w:val="22"/>
        </w:rPr>
        <w:t xml:space="preserve"> zdravlja Karlovac zbog bolovanja i korištenja godišnjeg odmora, a radi osiguravanja dostupnosti i kontinuiteta zdravstvene zaštite, potrebno je zaposliti medicinsku sestru/tehničara, jednog izvršitelja/</w:t>
      </w:r>
      <w:proofErr w:type="spellStart"/>
      <w:r w:rsidRPr="0044550A">
        <w:rPr>
          <w:sz w:val="22"/>
          <w:szCs w:val="22"/>
        </w:rPr>
        <w:t>icu</w:t>
      </w:r>
      <w:proofErr w:type="spellEnd"/>
      <w:r w:rsidRPr="0044550A">
        <w:rPr>
          <w:sz w:val="22"/>
          <w:szCs w:val="22"/>
        </w:rPr>
        <w:t xml:space="preserve"> na određeno vrijeme  do 6 mjeseci.</w:t>
      </w:r>
    </w:p>
    <w:p w14:paraId="4D7421CC" w14:textId="77777777" w:rsidR="0044550A" w:rsidRPr="0044550A" w:rsidRDefault="0044550A" w:rsidP="0044550A">
      <w:pPr>
        <w:overflowPunct w:val="0"/>
        <w:autoSpaceDE w:val="0"/>
        <w:autoSpaceDN w:val="0"/>
        <w:adjustRightInd w:val="0"/>
        <w:spacing w:line="259" w:lineRule="auto"/>
        <w:rPr>
          <w:bCs/>
          <w:sz w:val="22"/>
          <w:szCs w:val="22"/>
          <w:lang w:eastAsia="en-US"/>
        </w:rPr>
      </w:pPr>
      <w:r w:rsidRPr="0044550A">
        <w:rPr>
          <w:bCs/>
          <w:sz w:val="22"/>
          <w:szCs w:val="22"/>
          <w:lang w:eastAsia="en-US"/>
        </w:rPr>
        <w:t>Slijedom navedenog, donosi se Odluka kao u dispozitivu.</w:t>
      </w:r>
    </w:p>
    <w:p w14:paraId="7B416BCB" w14:textId="77777777" w:rsidR="0044550A" w:rsidRPr="0044550A" w:rsidRDefault="0044550A" w:rsidP="0044550A">
      <w:pPr>
        <w:suppressAutoHyphens/>
        <w:overflowPunct w:val="0"/>
        <w:autoSpaceDE w:val="0"/>
        <w:textAlignment w:val="baseline"/>
        <w:rPr>
          <w:b/>
          <w:sz w:val="22"/>
          <w:szCs w:val="22"/>
        </w:rPr>
      </w:pPr>
    </w:p>
    <w:p w14:paraId="17D13F0A" w14:textId="25F44007" w:rsidR="0044550A" w:rsidRPr="0044550A" w:rsidRDefault="0044550A" w:rsidP="0044550A">
      <w:pPr>
        <w:widowControl w:val="0"/>
        <w:suppressAutoHyphens/>
        <w:autoSpaceDN w:val="0"/>
        <w:jc w:val="center"/>
        <w:textAlignment w:val="baseline"/>
        <w:rPr>
          <w:rFonts w:eastAsia="SimSun"/>
          <w:b/>
          <w:bCs/>
          <w:color w:val="000000"/>
          <w:kern w:val="3"/>
          <w:sz w:val="22"/>
          <w:szCs w:val="22"/>
          <w:lang w:eastAsia="zh-CN" w:bidi="hi-IN"/>
        </w:rPr>
      </w:pPr>
      <w:r w:rsidRPr="00F63FC3">
        <w:rPr>
          <w:rFonts w:eastAsia="SimSun"/>
          <w:b/>
          <w:bCs/>
          <w:color w:val="000000"/>
          <w:kern w:val="3"/>
          <w:sz w:val="22"/>
          <w:szCs w:val="22"/>
          <w:lang w:eastAsia="zh-CN" w:bidi="hi-IN"/>
        </w:rPr>
        <w:t xml:space="preserve">Točka 6. </w:t>
      </w:r>
    </w:p>
    <w:p w14:paraId="0E91289A" w14:textId="37F455EB" w:rsidR="0044550A" w:rsidRPr="00F63FC3" w:rsidRDefault="0044550A" w:rsidP="0044550A">
      <w:pPr>
        <w:spacing w:after="160" w:line="259" w:lineRule="auto"/>
        <w:rPr>
          <w:sz w:val="22"/>
          <w:szCs w:val="22"/>
        </w:rPr>
      </w:pPr>
      <w:r w:rsidRPr="00F63FC3">
        <w:rPr>
          <w:sz w:val="22"/>
          <w:szCs w:val="22"/>
        </w:rPr>
        <w:t xml:space="preserve">Predsjednik Upravnog vijeća Dom zdravlja daje riječ ravnateljici Doma zdravlja koja ukratko iznosi obrazloženje donošenja odluka o zakupu poslovnih prostora temeljem zaprimljenih zahtjeva </w:t>
      </w:r>
      <w:r w:rsidRPr="00F63FC3">
        <w:rPr>
          <w:bCs/>
          <w:sz w:val="22"/>
          <w:szCs w:val="22"/>
        </w:rPr>
        <w:t xml:space="preserve">Ine </w:t>
      </w:r>
      <w:proofErr w:type="spellStart"/>
      <w:r w:rsidRPr="00F63FC3">
        <w:rPr>
          <w:bCs/>
          <w:sz w:val="22"/>
          <w:szCs w:val="22"/>
        </w:rPr>
        <w:t>Kardoš</w:t>
      </w:r>
      <w:proofErr w:type="spellEnd"/>
      <w:r w:rsidRPr="00F63FC3">
        <w:rPr>
          <w:bCs/>
          <w:sz w:val="22"/>
          <w:szCs w:val="22"/>
        </w:rPr>
        <w:t>, dr. med</w:t>
      </w:r>
      <w:r w:rsidRPr="00F63FC3">
        <w:rPr>
          <w:sz w:val="22"/>
          <w:szCs w:val="22"/>
        </w:rPr>
        <w:t xml:space="preserve">. </w:t>
      </w:r>
      <w:proofErr w:type="spellStart"/>
      <w:r w:rsidRPr="00F63FC3">
        <w:rPr>
          <w:sz w:val="22"/>
          <w:szCs w:val="22"/>
        </w:rPr>
        <w:t>spec</w:t>
      </w:r>
      <w:proofErr w:type="spellEnd"/>
      <w:r w:rsidRPr="00F63FC3">
        <w:rPr>
          <w:sz w:val="22"/>
          <w:szCs w:val="22"/>
        </w:rPr>
        <w:t xml:space="preserve">. med. rada i sporta, </w:t>
      </w:r>
      <w:bookmarkStart w:id="19" w:name="_Hlk67567216"/>
      <w:r w:rsidRPr="00F63FC3">
        <w:rPr>
          <w:sz w:val="22"/>
          <w:szCs w:val="22"/>
        </w:rPr>
        <w:t>OIB 89452698336</w:t>
      </w:r>
      <w:bookmarkEnd w:id="19"/>
      <w:r w:rsidRPr="00F63FC3">
        <w:rPr>
          <w:sz w:val="22"/>
          <w:szCs w:val="22"/>
        </w:rPr>
        <w:t xml:space="preserve"> i </w:t>
      </w:r>
      <w:r w:rsidRPr="00F63FC3">
        <w:rPr>
          <w:bCs/>
          <w:sz w:val="22"/>
          <w:szCs w:val="22"/>
        </w:rPr>
        <w:t xml:space="preserve">Nade </w:t>
      </w:r>
      <w:proofErr w:type="spellStart"/>
      <w:r w:rsidRPr="00F63FC3">
        <w:rPr>
          <w:bCs/>
          <w:sz w:val="22"/>
          <w:szCs w:val="22"/>
        </w:rPr>
        <w:t>Strikić</w:t>
      </w:r>
      <w:proofErr w:type="spellEnd"/>
      <w:r w:rsidRPr="00F63FC3">
        <w:rPr>
          <w:bCs/>
          <w:sz w:val="22"/>
          <w:szCs w:val="22"/>
        </w:rPr>
        <w:t xml:space="preserve">, dr. med. </w:t>
      </w:r>
      <w:proofErr w:type="spellStart"/>
      <w:r w:rsidRPr="00F63FC3">
        <w:rPr>
          <w:bCs/>
          <w:sz w:val="22"/>
          <w:szCs w:val="22"/>
        </w:rPr>
        <w:t>spec</w:t>
      </w:r>
      <w:proofErr w:type="spellEnd"/>
      <w:r w:rsidRPr="00F63FC3">
        <w:rPr>
          <w:bCs/>
          <w:sz w:val="22"/>
          <w:szCs w:val="22"/>
        </w:rPr>
        <w:t xml:space="preserve">. med. rada i sporta, </w:t>
      </w:r>
      <w:r w:rsidRPr="00F63FC3">
        <w:rPr>
          <w:sz w:val="22"/>
          <w:szCs w:val="22"/>
        </w:rPr>
        <w:t>OIB  37220077581</w:t>
      </w:r>
      <w:r w:rsidR="006B03B7" w:rsidRPr="00F63FC3">
        <w:rPr>
          <w:sz w:val="22"/>
          <w:szCs w:val="22"/>
        </w:rPr>
        <w:t>,</w:t>
      </w:r>
      <w:r w:rsidRPr="00F63FC3">
        <w:rPr>
          <w:rFonts w:eastAsia="SimSun"/>
          <w:color w:val="000000"/>
          <w:kern w:val="3"/>
          <w:sz w:val="22"/>
          <w:szCs w:val="22"/>
          <w:lang w:eastAsia="zh-CN" w:bidi="hi-IN"/>
        </w:rPr>
        <w:t xml:space="preserve"> </w:t>
      </w:r>
      <w:r w:rsidRPr="00F63FC3">
        <w:rPr>
          <w:sz w:val="22"/>
          <w:szCs w:val="22"/>
        </w:rPr>
        <w:t>za obavljanje zdravstvene djelatnosti medicine rada i sporta u privatnoj praksi</w:t>
      </w:r>
      <w:r w:rsidRPr="00F63FC3">
        <w:rPr>
          <w:rFonts w:eastAsia="SimSun"/>
          <w:color w:val="000000"/>
          <w:kern w:val="3"/>
          <w:sz w:val="22"/>
          <w:szCs w:val="22"/>
          <w:lang w:eastAsia="zh-CN" w:bidi="hi-IN"/>
        </w:rPr>
        <w:t xml:space="preserve"> </w:t>
      </w:r>
      <w:r w:rsidRPr="00F63FC3">
        <w:rPr>
          <w:sz w:val="22"/>
          <w:szCs w:val="22"/>
        </w:rPr>
        <w:t>u poslovnom prostoru Doma zdravlja na adresi Dr. Andrije Štampara 3, Karlovac, I kat.</w:t>
      </w:r>
    </w:p>
    <w:p w14:paraId="3BD15326" w14:textId="3390E194" w:rsidR="0044550A" w:rsidRPr="00F63FC3" w:rsidRDefault="0044550A" w:rsidP="0044550A">
      <w:pPr>
        <w:spacing w:after="160" w:line="259" w:lineRule="auto"/>
        <w:rPr>
          <w:bCs/>
          <w:sz w:val="22"/>
          <w:szCs w:val="22"/>
        </w:rPr>
      </w:pPr>
      <w:r w:rsidRPr="0044550A">
        <w:rPr>
          <w:bCs/>
          <w:sz w:val="22"/>
          <w:szCs w:val="22"/>
        </w:rPr>
        <w:lastRenderedPageBreak/>
        <w:t>Predsjednik Upravnog vijeća otvara raspravu.</w:t>
      </w:r>
    </w:p>
    <w:p w14:paraId="0EEA4199" w14:textId="12766771" w:rsidR="005B0F6A" w:rsidRPr="00F63FC3" w:rsidRDefault="006B03B7" w:rsidP="0044550A">
      <w:pPr>
        <w:spacing w:after="160" w:line="259" w:lineRule="auto"/>
        <w:rPr>
          <w:bCs/>
          <w:sz w:val="22"/>
          <w:szCs w:val="22"/>
        </w:rPr>
      </w:pPr>
      <w:r w:rsidRPr="00F63FC3">
        <w:rPr>
          <w:bCs/>
          <w:sz w:val="22"/>
          <w:szCs w:val="22"/>
        </w:rPr>
        <w:t xml:space="preserve">Na upit člana Upravnog vijeća Olivera Budimira, </w:t>
      </w:r>
      <w:proofErr w:type="spellStart"/>
      <w:r w:rsidRPr="00F63FC3">
        <w:rPr>
          <w:bCs/>
          <w:sz w:val="22"/>
          <w:szCs w:val="22"/>
        </w:rPr>
        <w:t>struč</w:t>
      </w:r>
      <w:proofErr w:type="spellEnd"/>
      <w:r w:rsidRPr="00F63FC3">
        <w:rPr>
          <w:bCs/>
          <w:sz w:val="22"/>
          <w:szCs w:val="22"/>
        </w:rPr>
        <w:t xml:space="preserve">. </w:t>
      </w:r>
      <w:proofErr w:type="spellStart"/>
      <w:r w:rsidRPr="00F63FC3">
        <w:rPr>
          <w:bCs/>
          <w:sz w:val="22"/>
          <w:szCs w:val="22"/>
        </w:rPr>
        <w:t>spec</w:t>
      </w:r>
      <w:proofErr w:type="spellEnd"/>
      <w:r w:rsidRPr="00F63FC3">
        <w:rPr>
          <w:bCs/>
          <w:sz w:val="22"/>
          <w:szCs w:val="22"/>
        </w:rPr>
        <w:t xml:space="preserve">. ing. </w:t>
      </w:r>
      <w:proofErr w:type="spellStart"/>
      <w:r w:rsidRPr="00F63FC3">
        <w:rPr>
          <w:bCs/>
          <w:sz w:val="22"/>
          <w:szCs w:val="22"/>
        </w:rPr>
        <w:t>sec</w:t>
      </w:r>
      <w:proofErr w:type="spellEnd"/>
      <w:r w:rsidRPr="00F63FC3">
        <w:rPr>
          <w:bCs/>
          <w:sz w:val="22"/>
          <w:szCs w:val="22"/>
        </w:rPr>
        <w:t xml:space="preserve">., vezano uz postavljene primjedbe liječnika na visok iznos zakupnina poslovnog prostora, ravnateljica odgovara da </w:t>
      </w:r>
      <w:r w:rsidR="005B0F6A" w:rsidRPr="00F63FC3">
        <w:rPr>
          <w:bCs/>
          <w:sz w:val="22"/>
          <w:szCs w:val="22"/>
        </w:rPr>
        <w:t xml:space="preserve">je trošak liječnika za obavljanje zdravstvene djelatnosti na temelju koncesije prije stupanja na snagu novog Zakona o zdravstvenoj zaštiti iznosio 1250,00 kn na ime naknade za koncesiju i 249,00 kn uvećano za iznos PDV-a - za zakup poslovnog prostora. Dom zdravlja je sukladno odredbama novog Zakona o zdravstvenoj zaštiti izgubio do sada 5 ordinacija dentalne medicine. Sukladno navedenom, potrebno je bilo nadoknaditi gubitak prihoda zdravstvenih ustanova i postaviti visinu zakupa poslovnog prostora u realne okvire kako se ne bi ugrozilo poslovanje zdravstvenih ustanova </w:t>
      </w:r>
      <w:r w:rsidR="007D0584">
        <w:rPr>
          <w:bCs/>
          <w:sz w:val="22"/>
          <w:szCs w:val="22"/>
        </w:rPr>
        <w:t>te</w:t>
      </w:r>
      <w:r w:rsidR="005B0F6A" w:rsidRPr="00F63FC3">
        <w:rPr>
          <w:bCs/>
          <w:sz w:val="22"/>
          <w:szCs w:val="22"/>
        </w:rPr>
        <w:t xml:space="preserve"> kako bi se mogli provoditi razvojni projekti zdravstvenih ustanova. Također, ravnateljica iznosi da će u prostorima koje eventualno napuste sadašnji zakupci poslovnih prostora Doma zdravlja, raditi ordinacije koje preuzme Dom zdravlja nakon odlaska u mirovinu </w:t>
      </w:r>
      <w:r w:rsidR="002F2BE1" w:rsidRPr="00F63FC3">
        <w:rPr>
          <w:bCs/>
          <w:sz w:val="22"/>
          <w:szCs w:val="22"/>
        </w:rPr>
        <w:t xml:space="preserve">liječnika. </w:t>
      </w:r>
    </w:p>
    <w:p w14:paraId="3323D603" w14:textId="6D0D005B" w:rsidR="002F2BE1" w:rsidRPr="00F63FC3" w:rsidRDefault="002F2BE1" w:rsidP="002F2BE1">
      <w:pPr>
        <w:spacing w:line="276" w:lineRule="auto"/>
        <w:rPr>
          <w:bCs/>
          <w:sz w:val="22"/>
          <w:szCs w:val="22"/>
        </w:rPr>
      </w:pPr>
      <w:r w:rsidRPr="00F63FC3">
        <w:rPr>
          <w:bCs/>
          <w:sz w:val="22"/>
          <w:szCs w:val="22"/>
        </w:rPr>
        <w:t>Kako daljnje rasprave nije bilo, Upravno vijeće</w:t>
      </w:r>
      <w:r w:rsidR="007D0584" w:rsidRPr="007D0584">
        <w:rPr>
          <w:sz w:val="22"/>
          <w:szCs w:val="22"/>
        </w:rPr>
        <w:t xml:space="preserve"> </w:t>
      </w:r>
      <w:r w:rsidR="007D0584">
        <w:rPr>
          <w:bCs/>
          <w:sz w:val="22"/>
          <w:szCs w:val="22"/>
        </w:rPr>
        <w:t>n</w:t>
      </w:r>
      <w:r w:rsidR="007D0584" w:rsidRPr="007D0584">
        <w:rPr>
          <w:bCs/>
          <w:sz w:val="22"/>
          <w:szCs w:val="22"/>
        </w:rPr>
        <w:t xml:space="preserve">a temelju članka 264. stavka 2. i 4. Zakona o zdravstvenoj zaštiti (Narodne novine, broj 100/18, 125/19 i 147/20) </w:t>
      </w:r>
      <w:r w:rsidR="007D0584">
        <w:rPr>
          <w:bCs/>
          <w:sz w:val="22"/>
          <w:szCs w:val="22"/>
        </w:rPr>
        <w:t xml:space="preserve">i </w:t>
      </w:r>
      <w:r w:rsidRPr="00F63FC3">
        <w:rPr>
          <w:bCs/>
          <w:sz w:val="22"/>
          <w:szCs w:val="22"/>
        </w:rPr>
        <w:t xml:space="preserve">čl. 19. Statuta jednoglasno s pet glasova ZA donosi sljedeće odluke: </w:t>
      </w:r>
    </w:p>
    <w:p w14:paraId="036A2F49" w14:textId="3F9668AB" w:rsidR="002F2BE1" w:rsidRPr="002F2BE1" w:rsidRDefault="002F2BE1" w:rsidP="002F2BE1">
      <w:pPr>
        <w:widowControl w:val="0"/>
        <w:suppressAutoHyphens/>
        <w:autoSpaceDN w:val="0"/>
        <w:jc w:val="center"/>
        <w:textAlignment w:val="baseline"/>
        <w:rPr>
          <w:rFonts w:eastAsia="SimSun"/>
          <w:color w:val="000000"/>
          <w:kern w:val="3"/>
          <w:sz w:val="22"/>
          <w:szCs w:val="22"/>
          <w:lang w:eastAsia="zh-CN" w:bidi="hi-IN"/>
        </w:rPr>
      </w:pPr>
      <w:r w:rsidRPr="002F2BE1">
        <w:rPr>
          <w:rFonts w:eastAsia="SimSun"/>
          <w:color w:val="000000"/>
          <w:kern w:val="3"/>
          <w:sz w:val="22"/>
          <w:szCs w:val="22"/>
          <w:lang w:eastAsia="zh-CN" w:bidi="hi-IN"/>
        </w:rPr>
        <w:t xml:space="preserve">O D L U K </w:t>
      </w:r>
      <w:r w:rsidRPr="00F63FC3">
        <w:rPr>
          <w:rFonts w:eastAsia="SimSun"/>
          <w:color w:val="000000"/>
          <w:kern w:val="3"/>
          <w:sz w:val="22"/>
          <w:szCs w:val="22"/>
          <w:lang w:eastAsia="zh-CN" w:bidi="hi-IN"/>
        </w:rPr>
        <w:t>A</w:t>
      </w:r>
    </w:p>
    <w:p w14:paraId="1BA4B75F" w14:textId="77777777" w:rsidR="002F2BE1" w:rsidRPr="002F2BE1" w:rsidRDefault="002F2BE1" w:rsidP="002F2BE1">
      <w:pPr>
        <w:widowControl w:val="0"/>
        <w:suppressAutoHyphens/>
        <w:autoSpaceDN w:val="0"/>
        <w:jc w:val="center"/>
        <w:textAlignment w:val="baseline"/>
        <w:rPr>
          <w:rFonts w:eastAsia="SimSun"/>
          <w:color w:val="000000"/>
          <w:kern w:val="3"/>
          <w:sz w:val="22"/>
          <w:szCs w:val="22"/>
          <w:lang w:eastAsia="zh-CN" w:bidi="hi-IN"/>
        </w:rPr>
      </w:pPr>
    </w:p>
    <w:p w14:paraId="191B85AA" w14:textId="77777777" w:rsidR="002F2BE1" w:rsidRPr="002F2BE1" w:rsidRDefault="002F2BE1" w:rsidP="002F2BE1">
      <w:pPr>
        <w:widowControl w:val="0"/>
        <w:suppressAutoHyphens/>
        <w:autoSpaceDN w:val="0"/>
        <w:jc w:val="center"/>
        <w:textAlignment w:val="baseline"/>
        <w:rPr>
          <w:rFonts w:eastAsia="SimSun"/>
          <w:color w:val="000000"/>
          <w:kern w:val="3"/>
          <w:sz w:val="22"/>
          <w:szCs w:val="22"/>
          <w:lang w:eastAsia="zh-CN" w:bidi="hi-IN"/>
        </w:rPr>
      </w:pPr>
      <w:r w:rsidRPr="002F2BE1">
        <w:rPr>
          <w:rFonts w:eastAsia="SimSun"/>
          <w:color w:val="000000"/>
          <w:kern w:val="3"/>
          <w:sz w:val="22"/>
          <w:szCs w:val="22"/>
          <w:lang w:eastAsia="zh-CN" w:bidi="hi-IN"/>
        </w:rPr>
        <w:t>Članak 1.</w:t>
      </w:r>
    </w:p>
    <w:p w14:paraId="4FE38F8B" w14:textId="77777777" w:rsidR="002F2BE1" w:rsidRPr="002F2BE1" w:rsidRDefault="002F2BE1" w:rsidP="002F2BE1">
      <w:pPr>
        <w:widowControl w:val="0"/>
        <w:suppressAutoHyphens/>
        <w:autoSpaceDN w:val="0"/>
        <w:jc w:val="center"/>
        <w:textAlignment w:val="baseline"/>
        <w:rPr>
          <w:rFonts w:eastAsia="SimSun"/>
          <w:color w:val="000000"/>
          <w:kern w:val="3"/>
          <w:sz w:val="22"/>
          <w:szCs w:val="22"/>
          <w:lang w:eastAsia="zh-CN" w:bidi="hi-IN"/>
        </w:rPr>
      </w:pPr>
    </w:p>
    <w:p w14:paraId="68069798" w14:textId="77777777" w:rsidR="002F2BE1" w:rsidRPr="002F2BE1" w:rsidRDefault="002F2BE1" w:rsidP="002F2BE1">
      <w:pPr>
        <w:widowControl w:val="0"/>
        <w:suppressAutoHyphens/>
        <w:autoSpaceDN w:val="0"/>
        <w:textAlignment w:val="baseline"/>
        <w:rPr>
          <w:rFonts w:eastAsia="SimSun"/>
          <w:color w:val="000000"/>
          <w:kern w:val="3"/>
          <w:sz w:val="22"/>
          <w:szCs w:val="22"/>
          <w:vertAlign w:val="superscript"/>
          <w:lang w:eastAsia="zh-CN" w:bidi="hi-IN"/>
        </w:rPr>
      </w:pPr>
      <w:r w:rsidRPr="002F2BE1">
        <w:rPr>
          <w:rFonts w:eastAsia="SimSun"/>
          <w:bCs/>
          <w:color w:val="000000"/>
          <w:kern w:val="3"/>
          <w:sz w:val="22"/>
          <w:szCs w:val="22"/>
          <w:lang w:eastAsia="zh-CN" w:bidi="hi-IN"/>
        </w:rPr>
        <w:t xml:space="preserve">Ini </w:t>
      </w:r>
      <w:proofErr w:type="spellStart"/>
      <w:r w:rsidRPr="002F2BE1">
        <w:rPr>
          <w:rFonts w:eastAsia="SimSun"/>
          <w:bCs/>
          <w:color w:val="000000"/>
          <w:kern w:val="3"/>
          <w:sz w:val="22"/>
          <w:szCs w:val="22"/>
          <w:lang w:eastAsia="zh-CN" w:bidi="hi-IN"/>
        </w:rPr>
        <w:t>Kardoš</w:t>
      </w:r>
      <w:proofErr w:type="spellEnd"/>
      <w:r w:rsidRPr="002F2BE1">
        <w:rPr>
          <w:rFonts w:eastAsia="SimSun"/>
          <w:bCs/>
          <w:color w:val="000000"/>
          <w:kern w:val="3"/>
          <w:sz w:val="22"/>
          <w:szCs w:val="22"/>
          <w:lang w:eastAsia="zh-CN" w:bidi="hi-IN"/>
        </w:rPr>
        <w:t>, dr. med</w:t>
      </w:r>
      <w:r w:rsidRPr="002F2BE1">
        <w:rPr>
          <w:rFonts w:eastAsia="SimSun"/>
          <w:color w:val="000000"/>
          <w:kern w:val="3"/>
          <w:sz w:val="22"/>
          <w:szCs w:val="22"/>
          <w:lang w:eastAsia="zh-CN" w:bidi="hi-IN"/>
        </w:rPr>
        <w:t xml:space="preserve">. </w:t>
      </w:r>
      <w:proofErr w:type="spellStart"/>
      <w:r w:rsidRPr="002F2BE1">
        <w:rPr>
          <w:rFonts w:eastAsia="SimSun"/>
          <w:color w:val="000000"/>
          <w:kern w:val="3"/>
          <w:sz w:val="22"/>
          <w:szCs w:val="22"/>
          <w:lang w:eastAsia="zh-CN" w:bidi="hi-IN"/>
        </w:rPr>
        <w:t>spec</w:t>
      </w:r>
      <w:proofErr w:type="spellEnd"/>
      <w:r w:rsidRPr="002F2BE1">
        <w:rPr>
          <w:rFonts w:eastAsia="SimSun"/>
          <w:color w:val="000000"/>
          <w:kern w:val="3"/>
          <w:sz w:val="22"/>
          <w:szCs w:val="22"/>
          <w:lang w:eastAsia="zh-CN" w:bidi="hi-IN"/>
        </w:rPr>
        <w:t>. med. rada i sporta, OIB 89452698336, daje se u zakup poslovni prostor na adresi Dr. Andrije Štampara 3, Karlovac, I kat, ukupne površine 83,85 m</w:t>
      </w:r>
      <w:r w:rsidRPr="002F2BE1">
        <w:rPr>
          <w:rFonts w:eastAsia="SimSun"/>
          <w:color w:val="000000"/>
          <w:kern w:val="3"/>
          <w:sz w:val="22"/>
          <w:szCs w:val="22"/>
          <w:vertAlign w:val="superscript"/>
          <w:lang w:eastAsia="zh-CN" w:bidi="hi-IN"/>
        </w:rPr>
        <w:t>2</w:t>
      </w:r>
      <w:r w:rsidRPr="002F2BE1">
        <w:rPr>
          <w:rFonts w:eastAsia="SimSun"/>
          <w:color w:val="000000"/>
          <w:kern w:val="3"/>
          <w:sz w:val="22"/>
          <w:szCs w:val="22"/>
          <w:lang w:eastAsia="zh-CN" w:bidi="hi-IN"/>
        </w:rPr>
        <w:t>,  za obavljanje zdravstvene djelatnosti medicine rada i sporta u privatnoj praksi.</w:t>
      </w:r>
    </w:p>
    <w:p w14:paraId="5FF282BA" w14:textId="77777777" w:rsidR="002F2BE1" w:rsidRPr="002F2BE1" w:rsidRDefault="002F2BE1" w:rsidP="002F2BE1">
      <w:pPr>
        <w:widowControl w:val="0"/>
        <w:suppressAutoHyphens/>
        <w:autoSpaceDN w:val="0"/>
        <w:jc w:val="left"/>
        <w:textAlignment w:val="baseline"/>
        <w:rPr>
          <w:rFonts w:eastAsia="SimSun"/>
          <w:color w:val="000000"/>
          <w:kern w:val="3"/>
          <w:sz w:val="22"/>
          <w:szCs w:val="22"/>
          <w:lang w:eastAsia="zh-CN" w:bidi="hi-IN"/>
        </w:rPr>
      </w:pPr>
    </w:p>
    <w:p w14:paraId="758DF19C" w14:textId="77777777" w:rsidR="002F2BE1" w:rsidRPr="002F2BE1" w:rsidRDefault="002F2BE1" w:rsidP="002F2BE1">
      <w:pPr>
        <w:widowControl w:val="0"/>
        <w:suppressAutoHyphens/>
        <w:autoSpaceDN w:val="0"/>
        <w:jc w:val="center"/>
        <w:textAlignment w:val="baseline"/>
        <w:rPr>
          <w:rFonts w:eastAsia="SimSun"/>
          <w:color w:val="000000"/>
          <w:kern w:val="3"/>
          <w:sz w:val="22"/>
          <w:szCs w:val="22"/>
          <w:lang w:eastAsia="zh-CN" w:bidi="hi-IN"/>
        </w:rPr>
      </w:pPr>
      <w:r w:rsidRPr="002F2BE1">
        <w:rPr>
          <w:rFonts w:eastAsia="SimSun"/>
          <w:color w:val="000000"/>
          <w:kern w:val="3"/>
          <w:sz w:val="22"/>
          <w:szCs w:val="22"/>
          <w:lang w:eastAsia="zh-CN" w:bidi="hi-IN"/>
        </w:rPr>
        <w:t>Članak 2.</w:t>
      </w:r>
    </w:p>
    <w:p w14:paraId="617AD7EB" w14:textId="77777777" w:rsidR="002F2BE1" w:rsidRPr="002F2BE1" w:rsidRDefault="002F2BE1" w:rsidP="002F2BE1">
      <w:pPr>
        <w:widowControl w:val="0"/>
        <w:suppressAutoHyphens/>
        <w:autoSpaceDN w:val="0"/>
        <w:jc w:val="center"/>
        <w:textAlignment w:val="baseline"/>
        <w:rPr>
          <w:rFonts w:eastAsia="SimSun"/>
          <w:color w:val="000000"/>
          <w:kern w:val="3"/>
          <w:sz w:val="22"/>
          <w:szCs w:val="22"/>
          <w:lang w:eastAsia="zh-CN" w:bidi="hi-IN"/>
        </w:rPr>
      </w:pPr>
    </w:p>
    <w:p w14:paraId="40BA4217" w14:textId="77777777" w:rsidR="002F2BE1" w:rsidRPr="002F2BE1" w:rsidRDefault="002F2BE1" w:rsidP="002F2BE1">
      <w:pPr>
        <w:widowControl w:val="0"/>
        <w:suppressAutoHyphens/>
        <w:autoSpaceDN w:val="0"/>
        <w:textAlignment w:val="baseline"/>
        <w:rPr>
          <w:rFonts w:eastAsia="SimSun"/>
          <w:bCs/>
          <w:color w:val="000000"/>
          <w:kern w:val="3"/>
          <w:sz w:val="22"/>
          <w:szCs w:val="22"/>
          <w:lang w:eastAsia="zh-CN" w:bidi="hi-IN"/>
        </w:rPr>
      </w:pPr>
      <w:r w:rsidRPr="002F2BE1">
        <w:rPr>
          <w:rFonts w:eastAsia="SimSun"/>
          <w:color w:val="000000"/>
          <w:kern w:val="3"/>
          <w:sz w:val="22"/>
          <w:szCs w:val="22"/>
          <w:lang w:eastAsia="zh-CN" w:bidi="hi-IN"/>
        </w:rPr>
        <w:t xml:space="preserve">Temeljem ove Odluke s imenovanom iz članka 1. ove Odluke sklopiti će se Ugovor o zakupu poslovnog prostora sukladno kriterijima i odredbama </w:t>
      </w:r>
      <w:r w:rsidRPr="002F2BE1">
        <w:rPr>
          <w:rFonts w:eastAsia="SimSun"/>
          <w:bCs/>
          <w:color w:val="000000"/>
          <w:kern w:val="3"/>
          <w:sz w:val="22"/>
          <w:szCs w:val="22"/>
          <w:lang w:eastAsia="zh-CN" w:bidi="hi-IN"/>
        </w:rPr>
        <w:t>Odluke o kriterijima za određivanje zakupnine za poslovni prostor u kojem se obavlja zdravstvena djelatnost (Glasnik Karlovačke županije, broj 26a/19).</w:t>
      </w:r>
    </w:p>
    <w:p w14:paraId="44863F87" w14:textId="77777777" w:rsidR="002F2BE1" w:rsidRPr="002F2BE1" w:rsidRDefault="002F2BE1" w:rsidP="002F2BE1">
      <w:pPr>
        <w:widowControl w:val="0"/>
        <w:suppressAutoHyphens/>
        <w:autoSpaceDN w:val="0"/>
        <w:jc w:val="center"/>
        <w:textAlignment w:val="baseline"/>
        <w:rPr>
          <w:rFonts w:eastAsia="SimSun"/>
          <w:color w:val="000000"/>
          <w:kern w:val="3"/>
          <w:sz w:val="22"/>
          <w:szCs w:val="22"/>
          <w:lang w:eastAsia="zh-CN" w:bidi="hi-IN"/>
        </w:rPr>
      </w:pPr>
    </w:p>
    <w:p w14:paraId="6D3FE958" w14:textId="77777777" w:rsidR="002F2BE1" w:rsidRPr="002F2BE1" w:rsidRDefault="002F2BE1" w:rsidP="002F2BE1">
      <w:pPr>
        <w:widowControl w:val="0"/>
        <w:suppressAutoHyphens/>
        <w:autoSpaceDN w:val="0"/>
        <w:jc w:val="center"/>
        <w:textAlignment w:val="baseline"/>
        <w:rPr>
          <w:rFonts w:eastAsia="SimSun"/>
          <w:color w:val="000000"/>
          <w:kern w:val="3"/>
          <w:sz w:val="22"/>
          <w:szCs w:val="22"/>
          <w:lang w:eastAsia="zh-CN" w:bidi="hi-IN"/>
        </w:rPr>
      </w:pPr>
      <w:r w:rsidRPr="002F2BE1">
        <w:rPr>
          <w:rFonts w:eastAsia="SimSun"/>
          <w:color w:val="000000"/>
          <w:kern w:val="3"/>
          <w:sz w:val="22"/>
          <w:szCs w:val="22"/>
          <w:lang w:eastAsia="zh-CN" w:bidi="hi-IN"/>
        </w:rPr>
        <w:t>Članak 3.</w:t>
      </w:r>
    </w:p>
    <w:p w14:paraId="47E7C3DD" w14:textId="77777777" w:rsidR="002F2BE1" w:rsidRPr="002F2BE1" w:rsidRDefault="002F2BE1" w:rsidP="002F2BE1">
      <w:pPr>
        <w:widowControl w:val="0"/>
        <w:suppressAutoHyphens/>
        <w:autoSpaceDN w:val="0"/>
        <w:jc w:val="center"/>
        <w:textAlignment w:val="baseline"/>
        <w:rPr>
          <w:rFonts w:eastAsia="SimSun"/>
          <w:color w:val="000000"/>
          <w:kern w:val="3"/>
          <w:sz w:val="22"/>
          <w:szCs w:val="22"/>
          <w:lang w:eastAsia="zh-CN" w:bidi="hi-IN"/>
        </w:rPr>
      </w:pPr>
    </w:p>
    <w:p w14:paraId="2151C888" w14:textId="77777777" w:rsidR="002F2BE1" w:rsidRPr="002F2BE1" w:rsidRDefault="002F2BE1" w:rsidP="002F2BE1">
      <w:pPr>
        <w:widowControl w:val="0"/>
        <w:suppressAutoHyphens/>
        <w:autoSpaceDN w:val="0"/>
        <w:jc w:val="left"/>
        <w:textAlignment w:val="baseline"/>
        <w:rPr>
          <w:rFonts w:eastAsia="SimSun"/>
          <w:color w:val="000000"/>
          <w:kern w:val="3"/>
          <w:sz w:val="22"/>
          <w:szCs w:val="22"/>
          <w:lang w:eastAsia="zh-CN" w:bidi="hi-IN"/>
        </w:rPr>
      </w:pPr>
      <w:r w:rsidRPr="002F2BE1">
        <w:rPr>
          <w:rFonts w:eastAsia="SimSun"/>
          <w:color w:val="000000"/>
          <w:kern w:val="3"/>
          <w:sz w:val="22"/>
          <w:szCs w:val="22"/>
          <w:lang w:eastAsia="zh-CN" w:bidi="hi-IN"/>
        </w:rPr>
        <w:t>Ova Odluka stupa na snagu danom donošenja.</w:t>
      </w:r>
    </w:p>
    <w:p w14:paraId="5986DBAD" w14:textId="77777777" w:rsidR="002F2BE1" w:rsidRPr="002F2BE1" w:rsidRDefault="002F2BE1" w:rsidP="002F2BE1">
      <w:pPr>
        <w:widowControl w:val="0"/>
        <w:suppressAutoHyphens/>
        <w:autoSpaceDN w:val="0"/>
        <w:jc w:val="left"/>
        <w:textAlignment w:val="baseline"/>
        <w:rPr>
          <w:rFonts w:eastAsia="SimSun"/>
          <w:color w:val="000000"/>
          <w:kern w:val="3"/>
          <w:sz w:val="22"/>
          <w:szCs w:val="22"/>
          <w:lang w:eastAsia="zh-CN" w:bidi="hi-IN"/>
        </w:rPr>
      </w:pPr>
    </w:p>
    <w:p w14:paraId="25A6669F" w14:textId="77777777" w:rsidR="002F2BE1" w:rsidRPr="002F2BE1" w:rsidRDefault="002F2BE1" w:rsidP="002F2BE1">
      <w:pPr>
        <w:widowControl w:val="0"/>
        <w:suppressAutoHyphens/>
        <w:autoSpaceDN w:val="0"/>
        <w:jc w:val="center"/>
        <w:textAlignment w:val="baseline"/>
        <w:rPr>
          <w:rFonts w:eastAsia="SimSun"/>
          <w:color w:val="000000"/>
          <w:kern w:val="3"/>
          <w:sz w:val="22"/>
          <w:szCs w:val="22"/>
          <w:lang w:eastAsia="zh-CN" w:bidi="hi-IN"/>
        </w:rPr>
      </w:pPr>
    </w:p>
    <w:p w14:paraId="7BBBB561" w14:textId="77777777" w:rsidR="002F2BE1" w:rsidRPr="002F2BE1" w:rsidRDefault="002F2BE1" w:rsidP="002F2BE1">
      <w:pPr>
        <w:widowControl w:val="0"/>
        <w:suppressAutoHyphens/>
        <w:autoSpaceDN w:val="0"/>
        <w:jc w:val="left"/>
        <w:textAlignment w:val="baseline"/>
        <w:rPr>
          <w:rFonts w:eastAsia="SimSun"/>
          <w:color w:val="000000"/>
          <w:kern w:val="3"/>
          <w:sz w:val="22"/>
          <w:szCs w:val="22"/>
          <w:u w:val="single"/>
          <w:lang w:eastAsia="zh-CN" w:bidi="hi-IN"/>
        </w:rPr>
      </w:pPr>
      <w:r w:rsidRPr="002F2BE1">
        <w:rPr>
          <w:rFonts w:eastAsia="SimSun"/>
          <w:color w:val="000000"/>
          <w:kern w:val="3"/>
          <w:sz w:val="22"/>
          <w:szCs w:val="22"/>
          <w:u w:val="single"/>
          <w:lang w:eastAsia="zh-CN" w:bidi="hi-IN"/>
        </w:rPr>
        <w:t>O b r a z l o ž e n j e</w:t>
      </w:r>
    </w:p>
    <w:p w14:paraId="6B2A3F59" w14:textId="77777777" w:rsidR="002F2BE1" w:rsidRPr="002F2BE1" w:rsidRDefault="002F2BE1" w:rsidP="002F2BE1">
      <w:pPr>
        <w:widowControl w:val="0"/>
        <w:suppressAutoHyphens/>
        <w:autoSpaceDN w:val="0"/>
        <w:textAlignment w:val="baseline"/>
        <w:rPr>
          <w:rFonts w:eastAsia="SimSun"/>
          <w:bCs/>
          <w:color w:val="000000"/>
          <w:kern w:val="3"/>
          <w:sz w:val="22"/>
          <w:szCs w:val="22"/>
          <w:lang w:eastAsia="zh-CN" w:bidi="hi-IN"/>
        </w:rPr>
      </w:pPr>
      <w:r w:rsidRPr="002F2BE1">
        <w:rPr>
          <w:rFonts w:eastAsia="SimSun"/>
          <w:bCs/>
          <w:color w:val="000000"/>
          <w:kern w:val="3"/>
          <w:sz w:val="22"/>
          <w:szCs w:val="22"/>
          <w:lang w:eastAsia="zh-CN" w:bidi="hi-IN"/>
        </w:rPr>
        <w:t xml:space="preserve">Ina </w:t>
      </w:r>
      <w:proofErr w:type="spellStart"/>
      <w:r w:rsidRPr="002F2BE1">
        <w:rPr>
          <w:rFonts w:eastAsia="SimSun"/>
          <w:bCs/>
          <w:color w:val="000000"/>
          <w:kern w:val="3"/>
          <w:sz w:val="22"/>
          <w:szCs w:val="22"/>
          <w:lang w:eastAsia="zh-CN" w:bidi="hi-IN"/>
        </w:rPr>
        <w:t>Kardoš</w:t>
      </w:r>
      <w:proofErr w:type="spellEnd"/>
      <w:r w:rsidRPr="002F2BE1">
        <w:rPr>
          <w:rFonts w:eastAsia="SimSun"/>
          <w:bCs/>
          <w:color w:val="000000"/>
          <w:kern w:val="3"/>
          <w:sz w:val="22"/>
          <w:szCs w:val="22"/>
          <w:lang w:eastAsia="zh-CN" w:bidi="hi-IN"/>
        </w:rPr>
        <w:t xml:space="preserve">, dr. med. </w:t>
      </w:r>
      <w:proofErr w:type="spellStart"/>
      <w:r w:rsidRPr="002F2BE1">
        <w:rPr>
          <w:rFonts w:eastAsia="SimSun"/>
          <w:bCs/>
          <w:color w:val="000000"/>
          <w:kern w:val="3"/>
          <w:sz w:val="22"/>
          <w:szCs w:val="22"/>
          <w:lang w:eastAsia="zh-CN" w:bidi="hi-IN"/>
        </w:rPr>
        <w:t>spec</w:t>
      </w:r>
      <w:proofErr w:type="spellEnd"/>
      <w:r w:rsidRPr="002F2BE1">
        <w:rPr>
          <w:rFonts w:eastAsia="SimSun"/>
          <w:bCs/>
          <w:color w:val="000000"/>
          <w:kern w:val="3"/>
          <w:sz w:val="22"/>
          <w:szCs w:val="22"/>
          <w:lang w:eastAsia="zh-CN" w:bidi="hi-IN"/>
        </w:rPr>
        <w:t xml:space="preserve">. med. rada i sporta, OIB 89452698336, </w:t>
      </w:r>
      <w:r w:rsidRPr="002F2BE1">
        <w:rPr>
          <w:rFonts w:eastAsia="SimSun"/>
          <w:color w:val="000000"/>
          <w:kern w:val="3"/>
          <w:sz w:val="22"/>
          <w:szCs w:val="22"/>
          <w:lang w:eastAsia="zh-CN" w:bidi="hi-IN"/>
        </w:rPr>
        <w:t xml:space="preserve"> podnijela je </w:t>
      </w:r>
      <w:r w:rsidRPr="002F2BE1">
        <w:rPr>
          <w:rFonts w:eastAsia="SimSun"/>
          <w:bCs/>
          <w:color w:val="000000"/>
          <w:kern w:val="3"/>
          <w:sz w:val="22"/>
          <w:szCs w:val="22"/>
          <w:lang w:eastAsia="zh-CN" w:bidi="hi-IN"/>
        </w:rPr>
        <w:t xml:space="preserve">24. ožujka 2021. godine </w:t>
      </w:r>
      <w:r w:rsidRPr="002F2BE1">
        <w:rPr>
          <w:rFonts w:eastAsia="SimSun"/>
          <w:color w:val="000000"/>
          <w:kern w:val="3"/>
          <w:sz w:val="22"/>
          <w:szCs w:val="22"/>
          <w:lang w:eastAsia="zh-CN" w:bidi="hi-IN"/>
        </w:rPr>
        <w:t>Upravnom vijeću Doma zdravlja Karlovac Zamolbu</w:t>
      </w:r>
      <w:r w:rsidRPr="002F2BE1">
        <w:rPr>
          <w:rFonts w:eastAsia="Calibri"/>
          <w:bCs/>
          <w:sz w:val="22"/>
          <w:szCs w:val="22"/>
          <w:lang w:eastAsia="en-US"/>
        </w:rPr>
        <w:t xml:space="preserve"> </w:t>
      </w:r>
      <w:r w:rsidRPr="002F2BE1">
        <w:rPr>
          <w:rFonts w:eastAsia="SimSun"/>
          <w:bCs/>
          <w:color w:val="000000"/>
          <w:kern w:val="3"/>
          <w:sz w:val="22"/>
          <w:szCs w:val="22"/>
          <w:lang w:eastAsia="zh-CN" w:bidi="hi-IN"/>
        </w:rPr>
        <w:t xml:space="preserve">za sklapanje Ugovora o zakupu poslovnog prostora  za obavljanje zdravstvene djelatnosti </w:t>
      </w:r>
      <w:bookmarkStart w:id="20" w:name="_Hlk67570490"/>
      <w:r w:rsidRPr="002F2BE1">
        <w:rPr>
          <w:rFonts w:eastAsia="SimSun"/>
          <w:bCs/>
          <w:color w:val="000000"/>
          <w:kern w:val="3"/>
          <w:sz w:val="22"/>
          <w:szCs w:val="22"/>
          <w:lang w:eastAsia="zh-CN" w:bidi="hi-IN"/>
        </w:rPr>
        <w:t>Specijalističke ordinacije medicine rada i sporta</w:t>
      </w:r>
      <w:bookmarkEnd w:id="20"/>
      <w:r w:rsidRPr="002F2BE1">
        <w:rPr>
          <w:rFonts w:eastAsia="SimSun"/>
          <w:bCs/>
          <w:color w:val="000000"/>
          <w:kern w:val="3"/>
          <w:sz w:val="22"/>
          <w:szCs w:val="22"/>
          <w:lang w:eastAsia="zh-CN" w:bidi="hi-IN"/>
        </w:rPr>
        <w:t xml:space="preserve">. Sukladno navedenom, a </w:t>
      </w:r>
      <w:r w:rsidRPr="002F2BE1">
        <w:rPr>
          <w:rFonts w:eastAsia="SimSun"/>
          <w:color w:val="000000"/>
          <w:kern w:val="3"/>
          <w:sz w:val="22"/>
          <w:szCs w:val="22"/>
          <w:lang w:eastAsia="zh-CN" w:bidi="hi-IN"/>
        </w:rPr>
        <w:t xml:space="preserve">temeljem članka 106. st. 1. i 3. Zakona o zdravstvenoj zaštiti </w:t>
      </w:r>
      <w:r w:rsidRPr="002F2BE1">
        <w:rPr>
          <w:rFonts w:eastAsia="SimSun"/>
          <w:bCs/>
          <w:color w:val="000000"/>
          <w:kern w:val="3"/>
          <w:sz w:val="22"/>
          <w:szCs w:val="22"/>
          <w:lang w:eastAsia="zh-CN" w:bidi="hi-IN"/>
        </w:rPr>
        <w:t xml:space="preserve">(NN br. 100/18 i 125/19 i 147/20) donosi se Odluka kao u izreci. </w:t>
      </w:r>
      <w:r w:rsidRPr="002F2BE1">
        <w:rPr>
          <w:rFonts w:eastAsia="SimSun"/>
          <w:color w:val="000000"/>
          <w:kern w:val="3"/>
          <w:sz w:val="22"/>
          <w:szCs w:val="22"/>
          <w:lang w:eastAsia="zh-CN" w:bidi="hi-IN"/>
        </w:rPr>
        <w:t>U poslovnom prostoru iz članka 1. ove Odluke, imenovana će obavljati zdravstvenu djelatnost medicine rada i sporta.</w:t>
      </w:r>
    </w:p>
    <w:p w14:paraId="4ECD35F0" w14:textId="083A4004" w:rsidR="002F2BE1" w:rsidRPr="00F63FC3" w:rsidRDefault="002F2BE1" w:rsidP="002F2BE1">
      <w:pPr>
        <w:widowControl w:val="0"/>
        <w:suppressAutoHyphens/>
        <w:autoSpaceDN w:val="0"/>
        <w:textAlignment w:val="baseline"/>
        <w:rPr>
          <w:rFonts w:eastAsia="SimSun"/>
          <w:color w:val="000000"/>
          <w:kern w:val="3"/>
          <w:sz w:val="22"/>
          <w:szCs w:val="22"/>
          <w:lang w:eastAsia="zh-CN" w:bidi="hi-IN"/>
        </w:rPr>
      </w:pPr>
      <w:r w:rsidRPr="002F2BE1">
        <w:rPr>
          <w:rFonts w:eastAsia="SimSun"/>
          <w:color w:val="000000"/>
          <w:kern w:val="3"/>
          <w:sz w:val="22"/>
          <w:szCs w:val="22"/>
          <w:lang w:eastAsia="zh-CN" w:bidi="hi-IN"/>
        </w:rPr>
        <w:t>Slijedom navedenog odlučeno je kao u dispozitivu ove Odluke.</w:t>
      </w:r>
    </w:p>
    <w:p w14:paraId="3DB68F67" w14:textId="77777777" w:rsidR="002F2BE1" w:rsidRPr="002F2BE1" w:rsidRDefault="002F2BE1" w:rsidP="002F2BE1">
      <w:pPr>
        <w:widowControl w:val="0"/>
        <w:suppressAutoHyphens/>
        <w:autoSpaceDN w:val="0"/>
        <w:textAlignment w:val="baseline"/>
        <w:rPr>
          <w:rFonts w:eastAsia="SimSun"/>
          <w:color w:val="000000"/>
          <w:kern w:val="3"/>
          <w:sz w:val="22"/>
          <w:szCs w:val="22"/>
          <w:lang w:eastAsia="zh-CN" w:bidi="hi-IN"/>
        </w:rPr>
      </w:pPr>
    </w:p>
    <w:p w14:paraId="600C68F2" w14:textId="12DA9023" w:rsidR="002F2BE1" w:rsidRPr="002F2BE1" w:rsidRDefault="002F2BE1" w:rsidP="002F2BE1">
      <w:pPr>
        <w:spacing w:line="276" w:lineRule="auto"/>
        <w:jc w:val="center"/>
        <w:rPr>
          <w:rFonts w:eastAsia="Calibri"/>
          <w:sz w:val="22"/>
          <w:szCs w:val="22"/>
          <w:lang w:eastAsia="en-US"/>
        </w:rPr>
      </w:pPr>
      <w:r w:rsidRPr="002F2BE1">
        <w:rPr>
          <w:rFonts w:eastAsia="Calibri"/>
          <w:sz w:val="22"/>
          <w:szCs w:val="22"/>
          <w:lang w:eastAsia="en-US"/>
        </w:rPr>
        <w:t xml:space="preserve">O D L U K </w:t>
      </w:r>
      <w:r w:rsidRPr="00F63FC3">
        <w:rPr>
          <w:rFonts w:eastAsia="Calibri"/>
          <w:sz w:val="22"/>
          <w:szCs w:val="22"/>
          <w:lang w:eastAsia="en-US"/>
        </w:rPr>
        <w:t>A</w:t>
      </w:r>
    </w:p>
    <w:p w14:paraId="5722EBD2" w14:textId="77777777" w:rsidR="002F2BE1" w:rsidRPr="002F2BE1" w:rsidRDefault="002F2BE1" w:rsidP="002F2BE1">
      <w:pPr>
        <w:spacing w:line="276" w:lineRule="auto"/>
        <w:jc w:val="center"/>
        <w:rPr>
          <w:rFonts w:eastAsia="Calibri"/>
          <w:sz w:val="22"/>
          <w:szCs w:val="22"/>
          <w:lang w:eastAsia="en-US"/>
        </w:rPr>
      </w:pPr>
    </w:p>
    <w:p w14:paraId="71BDC44F" w14:textId="77777777" w:rsidR="002F2BE1" w:rsidRPr="002F2BE1" w:rsidRDefault="002F2BE1" w:rsidP="002F2BE1">
      <w:pPr>
        <w:spacing w:line="276" w:lineRule="auto"/>
        <w:jc w:val="center"/>
        <w:rPr>
          <w:rFonts w:eastAsia="Calibri"/>
          <w:sz w:val="22"/>
          <w:szCs w:val="22"/>
          <w:lang w:eastAsia="en-US"/>
        </w:rPr>
      </w:pPr>
      <w:r w:rsidRPr="002F2BE1">
        <w:rPr>
          <w:rFonts w:eastAsia="Calibri"/>
          <w:sz w:val="22"/>
          <w:szCs w:val="22"/>
          <w:lang w:eastAsia="en-US"/>
        </w:rPr>
        <w:t>Članak 1.</w:t>
      </w:r>
    </w:p>
    <w:p w14:paraId="1820EF8E" w14:textId="77777777" w:rsidR="002F2BE1" w:rsidRPr="002F2BE1" w:rsidRDefault="002F2BE1" w:rsidP="002F2BE1">
      <w:pPr>
        <w:widowControl w:val="0"/>
        <w:suppressAutoHyphens/>
        <w:autoSpaceDN w:val="0"/>
        <w:textAlignment w:val="baseline"/>
        <w:rPr>
          <w:rFonts w:eastAsia="SimSun"/>
          <w:color w:val="000000"/>
          <w:kern w:val="3"/>
          <w:sz w:val="22"/>
          <w:szCs w:val="22"/>
          <w:lang w:eastAsia="zh-CN" w:bidi="hi-IN"/>
        </w:rPr>
      </w:pPr>
      <w:r w:rsidRPr="002F2BE1">
        <w:rPr>
          <w:rFonts w:eastAsia="SimSun"/>
          <w:bCs/>
          <w:color w:val="000000"/>
          <w:kern w:val="3"/>
          <w:sz w:val="22"/>
          <w:szCs w:val="22"/>
          <w:lang w:eastAsia="zh-CN" w:bidi="hi-IN"/>
        </w:rPr>
        <w:t xml:space="preserve">Nadi </w:t>
      </w:r>
      <w:proofErr w:type="spellStart"/>
      <w:r w:rsidRPr="002F2BE1">
        <w:rPr>
          <w:rFonts w:eastAsia="SimSun"/>
          <w:bCs/>
          <w:color w:val="000000"/>
          <w:kern w:val="3"/>
          <w:sz w:val="22"/>
          <w:szCs w:val="22"/>
          <w:lang w:eastAsia="zh-CN" w:bidi="hi-IN"/>
        </w:rPr>
        <w:t>Strikić</w:t>
      </w:r>
      <w:proofErr w:type="spellEnd"/>
      <w:r w:rsidRPr="002F2BE1">
        <w:rPr>
          <w:rFonts w:eastAsia="SimSun"/>
          <w:bCs/>
          <w:color w:val="000000"/>
          <w:kern w:val="3"/>
          <w:sz w:val="22"/>
          <w:szCs w:val="22"/>
          <w:lang w:eastAsia="zh-CN" w:bidi="hi-IN"/>
        </w:rPr>
        <w:t xml:space="preserve">, dr. med. </w:t>
      </w:r>
      <w:proofErr w:type="spellStart"/>
      <w:r w:rsidRPr="002F2BE1">
        <w:rPr>
          <w:rFonts w:eastAsia="SimSun"/>
          <w:bCs/>
          <w:color w:val="000000"/>
          <w:kern w:val="3"/>
          <w:sz w:val="22"/>
          <w:szCs w:val="22"/>
          <w:lang w:eastAsia="zh-CN" w:bidi="hi-IN"/>
        </w:rPr>
        <w:t>spec</w:t>
      </w:r>
      <w:proofErr w:type="spellEnd"/>
      <w:r w:rsidRPr="002F2BE1">
        <w:rPr>
          <w:rFonts w:eastAsia="SimSun"/>
          <w:bCs/>
          <w:color w:val="000000"/>
          <w:kern w:val="3"/>
          <w:sz w:val="22"/>
          <w:szCs w:val="22"/>
          <w:lang w:eastAsia="zh-CN" w:bidi="hi-IN"/>
        </w:rPr>
        <w:t xml:space="preserve">. med. rada i sporta, </w:t>
      </w:r>
      <w:r w:rsidRPr="002F2BE1">
        <w:rPr>
          <w:rFonts w:eastAsia="SimSun"/>
          <w:color w:val="000000"/>
          <w:kern w:val="3"/>
          <w:sz w:val="22"/>
          <w:szCs w:val="22"/>
          <w:lang w:eastAsia="zh-CN" w:bidi="hi-IN"/>
        </w:rPr>
        <w:t xml:space="preserve">OIB  37220077581, daje se u zakup poslovni prostor na adresi </w:t>
      </w:r>
      <w:bookmarkStart w:id="21" w:name="_Hlk67567086"/>
      <w:r w:rsidRPr="002F2BE1">
        <w:rPr>
          <w:rFonts w:eastAsia="SimSun"/>
          <w:color w:val="000000"/>
          <w:kern w:val="3"/>
          <w:sz w:val="22"/>
          <w:szCs w:val="22"/>
          <w:lang w:eastAsia="zh-CN" w:bidi="hi-IN"/>
        </w:rPr>
        <w:t>Dr. Andrije Štampara 3, Karlovac, I kat, ukupne površine 83,85 m</w:t>
      </w:r>
      <w:r w:rsidRPr="002F2BE1">
        <w:rPr>
          <w:rFonts w:eastAsia="SimSun"/>
          <w:color w:val="000000"/>
          <w:kern w:val="3"/>
          <w:sz w:val="22"/>
          <w:szCs w:val="22"/>
          <w:vertAlign w:val="superscript"/>
          <w:lang w:eastAsia="zh-CN" w:bidi="hi-IN"/>
        </w:rPr>
        <w:t>2</w:t>
      </w:r>
      <w:r w:rsidRPr="002F2BE1">
        <w:rPr>
          <w:rFonts w:eastAsia="SimSun"/>
          <w:color w:val="000000"/>
          <w:kern w:val="3"/>
          <w:sz w:val="22"/>
          <w:szCs w:val="22"/>
          <w:lang w:eastAsia="zh-CN" w:bidi="hi-IN"/>
        </w:rPr>
        <w:t xml:space="preserve">,  za obavljanje zdravstvene djelatnosti medicine rada i sporta u privatnoj praksi, a u kojem je do sada obavljala istu djelatnost </w:t>
      </w:r>
      <w:bookmarkEnd w:id="21"/>
      <w:r w:rsidRPr="002F2BE1">
        <w:rPr>
          <w:rFonts w:eastAsia="SimSun"/>
          <w:color w:val="000000"/>
          <w:kern w:val="3"/>
          <w:sz w:val="22"/>
          <w:szCs w:val="22"/>
          <w:lang w:eastAsia="zh-CN" w:bidi="hi-IN"/>
        </w:rPr>
        <w:t>u zakupu poslovnog prostora Doma zdravlja Karlovac.</w:t>
      </w:r>
    </w:p>
    <w:p w14:paraId="4292E0F2" w14:textId="77777777" w:rsidR="002F2BE1" w:rsidRPr="002F2BE1" w:rsidRDefault="002F2BE1" w:rsidP="002F2BE1">
      <w:pPr>
        <w:widowControl w:val="0"/>
        <w:suppressAutoHyphens/>
        <w:autoSpaceDN w:val="0"/>
        <w:jc w:val="left"/>
        <w:textAlignment w:val="baseline"/>
        <w:rPr>
          <w:rFonts w:eastAsia="SimSun"/>
          <w:color w:val="000000"/>
          <w:kern w:val="3"/>
          <w:sz w:val="22"/>
          <w:szCs w:val="22"/>
          <w:lang w:eastAsia="zh-CN" w:bidi="hi-IN"/>
        </w:rPr>
      </w:pPr>
    </w:p>
    <w:p w14:paraId="17CC6CE6" w14:textId="77777777" w:rsidR="002F2BE1" w:rsidRPr="002F2BE1" w:rsidRDefault="002F2BE1" w:rsidP="002F2BE1">
      <w:pPr>
        <w:widowControl w:val="0"/>
        <w:suppressAutoHyphens/>
        <w:autoSpaceDN w:val="0"/>
        <w:jc w:val="center"/>
        <w:textAlignment w:val="baseline"/>
        <w:rPr>
          <w:rFonts w:eastAsia="SimSun"/>
          <w:color w:val="000000"/>
          <w:kern w:val="3"/>
          <w:sz w:val="22"/>
          <w:szCs w:val="22"/>
          <w:lang w:eastAsia="zh-CN" w:bidi="hi-IN"/>
        </w:rPr>
      </w:pPr>
      <w:r w:rsidRPr="002F2BE1">
        <w:rPr>
          <w:rFonts w:eastAsia="SimSun"/>
          <w:color w:val="000000"/>
          <w:kern w:val="3"/>
          <w:sz w:val="22"/>
          <w:szCs w:val="22"/>
          <w:lang w:eastAsia="zh-CN" w:bidi="hi-IN"/>
        </w:rPr>
        <w:t>Članak 2.</w:t>
      </w:r>
    </w:p>
    <w:p w14:paraId="187A63E3" w14:textId="77777777" w:rsidR="002F2BE1" w:rsidRPr="002F2BE1" w:rsidRDefault="002F2BE1" w:rsidP="002F2BE1">
      <w:pPr>
        <w:widowControl w:val="0"/>
        <w:suppressAutoHyphens/>
        <w:autoSpaceDN w:val="0"/>
        <w:textAlignment w:val="baseline"/>
        <w:rPr>
          <w:rFonts w:eastAsia="SimSun"/>
          <w:bCs/>
          <w:color w:val="000000"/>
          <w:kern w:val="3"/>
          <w:sz w:val="22"/>
          <w:szCs w:val="22"/>
          <w:lang w:eastAsia="zh-CN" w:bidi="hi-IN"/>
        </w:rPr>
      </w:pPr>
      <w:r w:rsidRPr="002F2BE1">
        <w:rPr>
          <w:rFonts w:eastAsia="SimSun"/>
          <w:color w:val="000000"/>
          <w:kern w:val="3"/>
          <w:sz w:val="22"/>
          <w:szCs w:val="22"/>
          <w:lang w:eastAsia="zh-CN" w:bidi="hi-IN"/>
        </w:rPr>
        <w:t xml:space="preserve">Temeljem ove Odluke s imenovanom iz članka 1. ove Odluke sklopiti će se Ugovor o zakupu poslovnog </w:t>
      </w:r>
      <w:r w:rsidRPr="002F2BE1">
        <w:rPr>
          <w:rFonts w:eastAsia="SimSun"/>
          <w:color w:val="000000"/>
          <w:kern w:val="3"/>
          <w:sz w:val="22"/>
          <w:szCs w:val="22"/>
          <w:lang w:eastAsia="zh-CN" w:bidi="hi-IN"/>
        </w:rPr>
        <w:lastRenderedPageBreak/>
        <w:t xml:space="preserve">prostora sukladno kriterijima i odredbama </w:t>
      </w:r>
      <w:r w:rsidRPr="002F2BE1">
        <w:rPr>
          <w:rFonts w:eastAsia="SimSun"/>
          <w:bCs/>
          <w:color w:val="000000"/>
          <w:kern w:val="3"/>
          <w:sz w:val="22"/>
          <w:szCs w:val="22"/>
          <w:lang w:eastAsia="zh-CN" w:bidi="hi-IN"/>
        </w:rPr>
        <w:t>Odluke o kriterijima za određivanje zakupnine za poslovni prostor u kojem se obavlja zdravstvena djelatnost (Glasnik Karlovačke županije, broj 26a/19).</w:t>
      </w:r>
    </w:p>
    <w:p w14:paraId="2A56B503" w14:textId="77777777" w:rsidR="002F2BE1" w:rsidRPr="002F2BE1" w:rsidRDefault="002F2BE1" w:rsidP="002F2BE1">
      <w:pPr>
        <w:widowControl w:val="0"/>
        <w:suppressAutoHyphens/>
        <w:autoSpaceDN w:val="0"/>
        <w:jc w:val="center"/>
        <w:textAlignment w:val="baseline"/>
        <w:rPr>
          <w:rFonts w:eastAsia="SimSun"/>
          <w:color w:val="000000"/>
          <w:kern w:val="3"/>
          <w:sz w:val="22"/>
          <w:szCs w:val="22"/>
          <w:lang w:eastAsia="zh-CN" w:bidi="hi-IN"/>
        </w:rPr>
      </w:pPr>
    </w:p>
    <w:p w14:paraId="5B6AFABF" w14:textId="77777777" w:rsidR="002F2BE1" w:rsidRPr="002F2BE1" w:rsidRDefault="002F2BE1" w:rsidP="002F2BE1">
      <w:pPr>
        <w:widowControl w:val="0"/>
        <w:suppressAutoHyphens/>
        <w:autoSpaceDN w:val="0"/>
        <w:jc w:val="center"/>
        <w:textAlignment w:val="baseline"/>
        <w:rPr>
          <w:rFonts w:eastAsia="SimSun"/>
          <w:color w:val="000000"/>
          <w:kern w:val="3"/>
          <w:sz w:val="22"/>
          <w:szCs w:val="22"/>
          <w:lang w:eastAsia="zh-CN" w:bidi="hi-IN"/>
        </w:rPr>
      </w:pPr>
      <w:r w:rsidRPr="002F2BE1">
        <w:rPr>
          <w:rFonts w:eastAsia="SimSun"/>
          <w:color w:val="000000"/>
          <w:kern w:val="3"/>
          <w:sz w:val="22"/>
          <w:szCs w:val="22"/>
          <w:lang w:eastAsia="zh-CN" w:bidi="hi-IN"/>
        </w:rPr>
        <w:t>Članak 3.</w:t>
      </w:r>
    </w:p>
    <w:p w14:paraId="3222563E" w14:textId="77777777" w:rsidR="002F2BE1" w:rsidRPr="002F2BE1" w:rsidRDefault="002F2BE1" w:rsidP="002F2BE1">
      <w:pPr>
        <w:widowControl w:val="0"/>
        <w:suppressAutoHyphens/>
        <w:autoSpaceDN w:val="0"/>
        <w:textAlignment w:val="baseline"/>
        <w:rPr>
          <w:rFonts w:eastAsia="SimSun"/>
          <w:color w:val="000000"/>
          <w:kern w:val="3"/>
          <w:sz w:val="22"/>
          <w:szCs w:val="22"/>
          <w:lang w:eastAsia="zh-CN" w:bidi="hi-IN"/>
        </w:rPr>
      </w:pPr>
      <w:r w:rsidRPr="002F2BE1">
        <w:rPr>
          <w:rFonts w:eastAsia="SimSun"/>
          <w:color w:val="000000"/>
          <w:kern w:val="3"/>
          <w:sz w:val="22"/>
          <w:szCs w:val="22"/>
          <w:lang w:eastAsia="zh-CN" w:bidi="hi-IN"/>
        </w:rPr>
        <w:t xml:space="preserve">Stupanjem na snagu ove Odluke stavlja se izvan snage Odluka Upravnog vijeća Doma zdravlja Karlovac, Broj: 12-2110/20 od 30. studenog 2020. godine. </w:t>
      </w:r>
    </w:p>
    <w:p w14:paraId="6A534EBB" w14:textId="77777777" w:rsidR="002F2BE1" w:rsidRPr="002F2BE1" w:rsidRDefault="002F2BE1" w:rsidP="002F2BE1">
      <w:pPr>
        <w:widowControl w:val="0"/>
        <w:suppressAutoHyphens/>
        <w:autoSpaceDN w:val="0"/>
        <w:jc w:val="center"/>
        <w:textAlignment w:val="baseline"/>
        <w:rPr>
          <w:rFonts w:eastAsia="SimSun"/>
          <w:color w:val="000000"/>
          <w:kern w:val="3"/>
          <w:sz w:val="22"/>
          <w:szCs w:val="22"/>
          <w:lang w:eastAsia="zh-CN" w:bidi="hi-IN"/>
        </w:rPr>
      </w:pPr>
    </w:p>
    <w:p w14:paraId="19003D58" w14:textId="77777777" w:rsidR="002F2BE1" w:rsidRPr="002F2BE1" w:rsidRDefault="002F2BE1" w:rsidP="002F2BE1">
      <w:pPr>
        <w:widowControl w:val="0"/>
        <w:suppressAutoHyphens/>
        <w:autoSpaceDN w:val="0"/>
        <w:jc w:val="center"/>
        <w:textAlignment w:val="baseline"/>
        <w:rPr>
          <w:rFonts w:eastAsia="SimSun"/>
          <w:color w:val="000000"/>
          <w:kern w:val="3"/>
          <w:sz w:val="22"/>
          <w:szCs w:val="22"/>
          <w:lang w:eastAsia="zh-CN" w:bidi="hi-IN"/>
        </w:rPr>
      </w:pPr>
      <w:r w:rsidRPr="002F2BE1">
        <w:rPr>
          <w:rFonts w:eastAsia="SimSun"/>
          <w:color w:val="000000"/>
          <w:kern w:val="3"/>
          <w:sz w:val="22"/>
          <w:szCs w:val="22"/>
          <w:lang w:eastAsia="zh-CN" w:bidi="hi-IN"/>
        </w:rPr>
        <w:t>Članak 4.</w:t>
      </w:r>
    </w:p>
    <w:p w14:paraId="393E118A" w14:textId="77777777" w:rsidR="002F2BE1" w:rsidRPr="002F2BE1" w:rsidRDefault="002F2BE1" w:rsidP="002F2BE1">
      <w:pPr>
        <w:widowControl w:val="0"/>
        <w:suppressAutoHyphens/>
        <w:autoSpaceDN w:val="0"/>
        <w:jc w:val="left"/>
        <w:textAlignment w:val="baseline"/>
        <w:rPr>
          <w:rFonts w:eastAsia="SimSun"/>
          <w:color w:val="000000"/>
          <w:kern w:val="3"/>
          <w:sz w:val="22"/>
          <w:szCs w:val="22"/>
          <w:lang w:eastAsia="zh-CN" w:bidi="hi-IN"/>
        </w:rPr>
      </w:pPr>
      <w:r w:rsidRPr="002F2BE1">
        <w:rPr>
          <w:rFonts w:eastAsia="SimSun"/>
          <w:color w:val="000000"/>
          <w:kern w:val="3"/>
          <w:sz w:val="22"/>
          <w:szCs w:val="22"/>
          <w:lang w:eastAsia="zh-CN" w:bidi="hi-IN"/>
        </w:rPr>
        <w:t>Ova Odluka stupa na snagu danom donošenja.</w:t>
      </w:r>
    </w:p>
    <w:p w14:paraId="1D33BA4B" w14:textId="77777777" w:rsidR="002F2BE1" w:rsidRPr="002F2BE1" w:rsidRDefault="002F2BE1" w:rsidP="002F2BE1">
      <w:pPr>
        <w:widowControl w:val="0"/>
        <w:suppressAutoHyphens/>
        <w:autoSpaceDN w:val="0"/>
        <w:jc w:val="left"/>
        <w:textAlignment w:val="baseline"/>
        <w:rPr>
          <w:rFonts w:eastAsia="SimSun"/>
          <w:color w:val="000000"/>
          <w:kern w:val="3"/>
          <w:sz w:val="22"/>
          <w:szCs w:val="22"/>
          <w:lang w:eastAsia="zh-CN" w:bidi="hi-IN"/>
        </w:rPr>
      </w:pPr>
    </w:p>
    <w:p w14:paraId="647E9CF2" w14:textId="77777777" w:rsidR="002F2BE1" w:rsidRPr="002F2BE1" w:rsidRDefault="002F2BE1" w:rsidP="002F2BE1">
      <w:pPr>
        <w:widowControl w:val="0"/>
        <w:suppressAutoHyphens/>
        <w:autoSpaceDN w:val="0"/>
        <w:jc w:val="center"/>
        <w:textAlignment w:val="baseline"/>
        <w:rPr>
          <w:rFonts w:eastAsia="SimSun"/>
          <w:color w:val="000000"/>
          <w:kern w:val="3"/>
          <w:sz w:val="22"/>
          <w:szCs w:val="22"/>
          <w:lang w:eastAsia="zh-CN" w:bidi="hi-IN"/>
        </w:rPr>
      </w:pPr>
    </w:p>
    <w:p w14:paraId="6857D79D" w14:textId="77777777" w:rsidR="002F2BE1" w:rsidRPr="002F2BE1" w:rsidRDefault="002F2BE1" w:rsidP="002F2BE1">
      <w:pPr>
        <w:widowControl w:val="0"/>
        <w:suppressAutoHyphens/>
        <w:autoSpaceDN w:val="0"/>
        <w:jc w:val="left"/>
        <w:textAlignment w:val="baseline"/>
        <w:rPr>
          <w:rFonts w:eastAsia="SimSun"/>
          <w:color w:val="000000"/>
          <w:kern w:val="3"/>
          <w:sz w:val="22"/>
          <w:szCs w:val="22"/>
          <w:u w:val="single"/>
          <w:lang w:eastAsia="zh-CN" w:bidi="hi-IN"/>
        </w:rPr>
      </w:pPr>
      <w:r w:rsidRPr="002F2BE1">
        <w:rPr>
          <w:rFonts w:eastAsia="SimSun"/>
          <w:color w:val="000000"/>
          <w:kern w:val="3"/>
          <w:sz w:val="22"/>
          <w:szCs w:val="22"/>
          <w:u w:val="single"/>
          <w:lang w:eastAsia="zh-CN" w:bidi="hi-IN"/>
        </w:rPr>
        <w:t>O b r a z l o ž e n j e</w:t>
      </w:r>
    </w:p>
    <w:p w14:paraId="0CF78ADD" w14:textId="77777777" w:rsidR="002F2BE1" w:rsidRPr="002F2BE1" w:rsidRDefault="002F2BE1" w:rsidP="002F2BE1">
      <w:pPr>
        <w:widowControl w:val="0"/>
        <w:suppressAutoHyphens/>
        <w:autoSpaceDN w:val="0"/>
        <w:textAlignment w:val="baseline"/>
        <w:rPr>
          <w:rFonts w:eastAsia="SimSun"/>
          <w:bCs/>
          <w:color w:val="000000"/>
          <w:kern w:val="3"/>
          <w:sz w:val="22"/>
          <w:szCs w:val="22"/>
          <w:lang w:eastAsia="zh-CN" w:bidi="hi-IN"/>
        </w:rPr>
      </w:pPr>
      <w:bookmarkStart w:id="22" w:name="_Hlk67567190"/>
      <w:r w:rsidRPr="002F2BE1">
        <w:rPr>
          <w:rFonts w:eastAsia="SimSun"/>
          <w:bCs/>
          <w:color w:val="000000"/>
          <w:kern w:val="3"/>
          <w:sz w:val="22"/>
          <w:szCs w:val="22"/>
          <w:lang w:eastAsia="zh-CN" w:bidi="hi-IN"/>
        </w:rPr>
        <w:t xml:space="preserve">Nada </w:t>
      </w:r>
      <w:proofErr w:type="spellStart"/>
      <w:r w:rsidRPr="002F2BE1">
        <w:rPr>
          <w:rFonts w:eastAsia="SimSun"/>
          <w:bCs/>
          <w:color w:val="000000"/>
          <w:kern w:val="3"/>
          <w:sz w:val="22"/>
          <w:szCs w:val="22"/>
          <w:lang w:eastAsia="zh-CN" w:bidi="hi-IN"/>
        </w:rPr>
        <w:t>Strikić</w:t>
      </w:r>
      <w:proofErr w:type="spellEnd"/>
      <w:r w:rsidRPr="002F2BE1">
        <w:rPr>
          <w:rFonts w:eastAsia="SimSun"/>
          <w:bCs/>
          <w:color w:val="000000"/>
          <w:kern w:val="3"/>
          <w:sz w:val="22"/>
          <w:szCs w:val="22"/>
          <w:lang w:eastAsia="zh-CN" w:bidi="hi-IN"/>
        </w:rPr>
        <w:t xml:space="preserve">, dr. med. </w:t>
      </w:r>
      <w:proofErr w:type="spellStart"/>
      <w:r w:rsidRPr="002F2BE1">
        <w:rPr>
          <w:rFonts w:eastAsia="SimSun"/>
          <w:bCs/>
          <w:color w:val="000000"/>
          <w:kern w:val="3"/>
          <w:sz w:val="22"/>
          <w:szCs w:val="22"/>
          <w:lang w:eastAsia="zh-CN" w:bidi="hi-IN"/>
        </w:rPr>
        <w:t>spec</w:t>
      </w:r>
      <w:proofErr w:type="spellEnd"/>
      <w:r w:rsidRPr="002F2BE1">
        <w:rPr>
          <w:rFonts w:eastAsia="SimSun"/>
          <w:bCs/>
          <w:color w:val="000000"/>
          <w:kern w:val="3"/>
          <w:sz w:val="22"/>
          <w:szCs w:val="22"/>
          <w:lang w:eastAsia="zh-CN" w:bidi="hi-IN"/>
        </w:rPr>
        <w:t xml:space="preserve">. med. rada i sporta, OIB 37220077581, </w:t>
      </w:r>
      <w:r w:rsidRPr="002F2BE1">
        <w:rPr>
          <w:rFonts w:eastAsia="SimSun"/>
          <w:color w:val="000000"/>
          <w:kern w:val="3"/>
          <w:sz w:val="22"/>
          <w:szCs w:val="22"/>
          <w:lang w:eastAsia="zh-CN" w:bidi="hi-IN"/>
        </w:rPr>
        <w:t xml:space="preserve">dosadašnji zakupac poslovnog prostora Doma zdravlja Karlovac u kojem je obavljala zdravstvenu djelatnost medicine rada i sporta, podnijela je </w:t>
      </w:r>
      <w:r w:rsidRPr="002F2BE1">
        <w:rPr>
          <w:rFonts w:eastAsia="SimSun"/>
          <w:bCs/>
          <w:color w:val="000000"/>
          <w:kern w:val="3"/>
          <w:sz w:val="22"/>
          <w:szCs w:val="22"/>
          <w:lang w:eastAsia="zh-CN" w:bidi="hi-IN"/>
        </w:rPr>
        <w:t xml:space="preserve">25. studenog 2021. godine </w:t>
      </w:r>
      <w:r w:rsidRPr="002F2BE1">
        <w:rPr>
          <w:rFonts w:eastAsia="SimSun"/>
          <w:color w:val="000000"/>
          <w:kern w:val="3"/>
          <w:sz w:val="22"/>
          <w:szCs w:val="22"/>
          <w:lang w:eastAsia="zh-CN" w:bidi="hi-IN"/>
        </w:rPr>
        <w:t xml:space="preserve">Upravnom vijeću Doma zdravlja Karlovac temeljem članka 264. Zakona o zdravstvenoj zaštiti </w:t>
      </w:r>
      <w:r w:rsidRPr="002F2BE1">
        <w:rPr>
          <w:rFonts w:eastAsia="SimSun"/>
          <w:bCs/>
          <w:color w:val="000000"/>
          <w:kern w:val="3"/>
          <w:sz w:val="22"/>
          <w:szCs w:val="22"/>
          <w:lang w:eastAsia="zh-CN" w:bidi="hi-IN"/>
        </w:rPr>
        <w:t xml:space="preserve">(NN br. 100/18, 125/19 i 147/20) Zahtjev za sklapanje novog Ugovora o zakupu dijela poslovnog prostora radi obavljanja djelatnosti u privatnoj praksi u ordinaciji, budući da u dijelu navedenog poslovnog prostora obavlja djelatnost još jedna Specijalistička ordinacija medicine rada i sporta. </w:t>
      </w:r>
      <w:r w:rsidRPr="002F2BE1">
        <w:rPr>
          <w:rFonts w:eastAsia="SimSun"/>
          <w:color w:val="000000"/>
          <w:kern w:val="3"/>
          <w:sz w:val="22"/>
          <w:szCs w:val="22"/>
          <w:lang w:eastAsia="zh-CN" w:bidi="hi-IN"/>
        </w:rPr>
        <w:t>U poslovnom prostoru iz članka 1. ove Odluke, imenovana će obavljati zdravstvenu djelatnost medicine rada i sporta.</w:t>
      </w:r>
    </w:p>
    <w:p w14:paraId="0F96F82F" w14:textId="77777777" w:rsidR="002F2BE1" w:rsidRPr="002F2BE1" w:rsidRDefault="002F2BE1" w:rsidP="002F2BE1">
      <w:pPr>
        <w:widowControl w:val="0"/>
        <w:suppressAutoHyphens/>
        <w:autoSpaceDN w:val="0"/>
        <w:textAlignment w:val="baseline"/>
        <w:rPr>
          <w:rFonts w:eastAsia="SimSun"/>
          <w:color w:val="000000"/>
          <w:kern w:val="3"/>
          <w:sz w:val="22"/>
          <w:szCs w:val="22"/>
          <w:lang w:eastAsia="zh-CN" w:bidi="hi-IN"/>
        </w:rPr>
      </w:pPr>
      <w:r w:rsidRPr="002F2BE1">
        <w:rPr>
          <w:rFonts w:eastAsia="SimSun"/>
          <w:color w:val="000000"/>
          <w:kern w:val="3"/>
          <w:sz w:val="22"/>
          <w:szCs w:val="22"/>
          <w:lang w:eastAsia="zh-CN" w:bidi="hi-IN"/>
        </w:rPr>
        <w:t>Slijedom navedenog odlučeno je kao u dispozitivu ove Odluke.</w:t>
      </w:r>
    </w:p>
    <w:bookmarkEnd w:id="22"/>
    <w:p w14:paraId="6FE203B4" w14:textId="016C7965" w:rsidR="002F2BE1" w:rsidRPr="00F63FC3" w:rsidRDefault="002F2BE1" w:rsidP="0044550A">
      <w:pPr>
        <w:spacing w:after="160" w:line="259" w:lineRule="auto"/>
        <w:rPr>
          <w:bCs/>
          <w:sz w:val="22"/>
          <w:szCs w:val="22"/>
        </w:rPr>
      </w:pPr>
    </w:p>
    <w:p w14:paraId="3979D56F" w14:textId="580965A7" w:rsidR="002F2BE1" w:rsidRPr="00F63FC3" w:rsidRDefault="002F2BE1" w:rsidP="00DB362E">
      <w:pPr>
        <w:spacing w:line="259" w:lineRule="auto"/>
        <w:jc w:val="center"/>
        <w:rPr>
          <w:b/>
          <w:sz w:val="22"/>
          <w:szCs w:val="22"/>
        </w:rPr>
      </w:pPr>
      <w:r w:rsidRPr="00F63FC3">
        <w:rPr>
          <w:b/>
          <w:sz w:val="22"/>
          <w:szCs w:val="22"/>
        </w:rPr>
        <w:t>Točka 7.</w:t>
      </w:r>
    </w:p>
    <w:p w14:paraId="7B8D9746" w14:textId="1511813A" w:rsidR="002F2BE1" w:rsidRPr="00F63FC3" w:rsidRDefault="002F2BE1" w:rsidP="00DB362E">
      <w:pPr>
        <w:spacing w:line="259" w:lineRule="auto"/>
        <w:rPr>
          <w:bCs/>
          <w:sz w:val="22"/>
          <w:szCs w:val="22"/>
        </w:rPr>
      </w:pPr>
      <w:r w:rsidRPr="00F63FC3">
        <w:rPr>
          <w:sz w:val="22"/>
          <w:szCs w:val="22"/>
        </w:rPr>
        <w:t>Predsjednik Upravnog vijeća Dom zdravlja daje riječ ravnateljici Doma zdravlja koja iznosi da u okviru provedenog postupka prodaje službenog vozila sukladno Odluci Upravnog vijeća</w:t>
      </w:r>
      <w:r w:rsidRPr="00F63FC3">
        <w:rPr>
          <w:bCs/>
          <w:sz w:val="22"/>
          <w:szCs w:val="22"/>
        </w:rPr>
        <w:t xml:space="preserve"> o prodaji i rashodovanju vozila, Broj: 12-464/21, od 25. veljače 2021. godine, po početnoj cijeni koja je iznosila 12.500,00 kn nije zaprimljena niti jedna ponuda, stoga se predlaže smanjenje cijene za 30% i provedba ponovljene javne prodaje vozila.</w:t>
      </w:r>
    </w:p>
    <w:p w14:paraId="57F64449" w14:textId="17951DBC" w:rsidR="002F2BE1" w:rsidRPr="00F63FC3" w:rsidRDefault="002F2BE1" w:rsidP="00DB362E">
      <w:pPr>
        <w:spacing w:line="259" w:lineRule="auto"/>
        <w:rPr>
          <w:bCs/>
          <w:sz w:val="22"/>
          <w:szCs w:val="22"/>
        </w:rPr>
      </w:pPr>
      <w:r w:rsidRPr="0044550A">
        <w:rPr>
          <w:bCs/>
          <w:sz w:val="22"/>
          <w:szCs w:val="22"/>
        </w:rPr>
        <w:t>Predsjednik Upravnog vijeća otvara raspravu.</w:t>
      </w:r>
    </w:p>
    <w:p w14:paraId="648D4504" w14:textId="30207ABF" w:rsidR="002F2BE1" w:rsidRPr="00F63FC3" w:rsidRDefault="002F2BE1" w:rsidP="00DB362E">
      <w:pPr>
        <w:spacing w:line="276" w:lineRule="auto"/>
        <w:rPr>
          <w:bCs/>
          <w:sz w:val="22"/>
          <w:szCs w:val="22"/>
        </w:rPr>
      </w:pPr>
      <w:r w:rsidRPr="00F63FC3">
        <w:rPr>
          <w:bCs/>
          <w:sz w:val="22"/>
          <w:szCs w:val="22"/>
        </w:rPr>
        <w:t xml:space="preserve">Kako rasprave nije bilo, Upravno vijeće temeljem čl. 19. Statuta jednoglasno s pet glasova ZA donosi sljedeću </w:t>
      </w:r>
    </w:p>
    <w:p w14:paraId="3E720735" w14:textId="17A8570E" w:rsidR="002F2BE1" w:rsidRPr="002F2BE1" w:rsidRDefault="002F2BE1" w:rsidP="002F2BE1">
      <w:pPr>
        <w:tabs>
          <w:tab w:val="left" w:pos="3969"/>
        </w:tabs>
        <w:suppressAutoHyphens/>
        <w:overflowPunct w:val="0"/>
        <w:autoSpaceDE w:val="0"/>
        <w:jc w:val="center"/>
        <w:textAlignment w:val="baseline"/>
        <w:rPr>
          <w:bCs/>
          <w:sz w:val="22"/>
          <w:szCs w:val="22"/>
        </w:rPr>
      </w:pPr>
      <w:r w:rsidRPr="002F2BE1">
        <w:rPr>
          <w:bCs/>
          <w:sz w:val="22"/>
          <w:szCs w:val="22"/>
        </w:rPr>
        <w:t xml:space="preserve">O D L U K </w:t>
      </w:r>
      <w:r w:rsidRPr="00F63FC3">
        <w:rPr>
          <w:bCs/>
          <w:sz w:val="22"/>
          <w:szCs w:val="22"/>
        </w:rPr>
        <w:t>U</w:t>
      </w:r>
    </w:p>
    <w:p w14:paraId="378B5C2A" w14:textId="77777777" w:rsidR="002F2BE1" w:rsidRPr="002F2BE1" w:rsidRDefault="002F2BE1" w:rsidP="002F2BE1">
      <w:pPr>
        <w:tabs>
          <w:tab w:val="left" w:pos="3969"/>
        </w:tabs>
        <w:suppressAutoHyphens/>
        <w:overflowPunct w:val="0"/>
        <w:autoSpaceDE w:val="0"/>
        <w:jc w:val="center"/>
        <w:textAlignment w:val="baseline"/>
        <w:rPr>
          <w:bCs/>
          <w:sz w:val="22"/>
          <w:szCs w:val="22"/>
        </w:rPr>
      </w:pPr>
      <w:bookmarkStart w:id="23" w:name="_Hlk67396458"/>
      <w:r w:rsidRPr="002F2BE1">
        <w:rPr>
          <w:bCs/>
          <w:sz w:val="22"/>
          <w:szCs w:val="22"/>
        </w:rPr>
        <w:t>O PONOVLJENOJ PRODAJI I RASHODOVANJU VOZILA</w:t>
      </w:r>
    </w:p>
    <w:p w14:paraId="785B7DE9" w14:textId="77777777" w:rsidR="002F2BE1" w:rsidRPr="002F2BE1" w:rsidRDefault="002F2BE1" w:rsidP="002F2BE1">
      <w:pPr>
        <w:tabs>
          <w:tab w:val="left" w:pos="3969"/>
        </w:tabs>
        <w:suppressAutoHyphens/>
        <w:overflowPunct w:val="0"/>
        <w:autoSpaceDE w:val="0"/>
        <w:textAlignment w:val="baseline"/>
        <w:rPr>
          <w:bCs/>
          <w:sz w:val="22"/>
          <w:szCs w:val="22"/>
        </w:rPr>
      </w:pPr>
    </w:p>
    <w:bookmarkEnd w:id="23"/>
    <w:p w14:paraId="68FA5EDC" w14:textId="77777777" w:rsidR="002F2BE1" w:rsidRPr="002F2BE1" w:rsidRDefault="002F2BE1" w:rsidP="002F2BE1">
      <w:pPr>
        <w:tabs>
          <w:tab w:val="left" w:pos="3969"/>
        </w:tabs>
        <w:suppressAutoHyphens/>
        <w:overflowPunct w:val="0"/>
        <w:autoSpaceDE w:val="0"/>
        <w:jc w:val="center"/>
        <w:textAlignment w:val="baseline"/>
        <w:rPr>
          <w:bCs/>
          <w:sz w:val="22"/>
          <w:szCs w:val="22"/>
        </w:rPr>
      </w:pPr>
      <w:r w:rsidRPr="002F2BE1">
        <w:rPr>
          <w:bCs/>
          <w:sz w:val="22"/>
          <w:szCs w:val="22"/>
        </w:rPr>
        <w:t>Članak 1.</w:t>
      </w:r>
    </w:p>
    <w:p w14:paraId="68160AA4" w14:textId="77777777" w:rsidR="002F2BE1" w:rsidRPr="002F2BE1" w:rsidRDefault="002F2BE1" w:rsidP="002F2BE1">
      <w:pPr>
        <w:tabs>
          <w:tab w:val="left" w:pos="3969"/>
        </w:tabs>
        <w:suppressAutoHyphens/>
        <w:overflowPunct w:val="0"/>
        <w:autoSpaceDE w:val="0"/>
        <w:textAlignment w:val="baseline"/>
        <w:rPr>
          <w:bCs/>
          <w:sz w:val="22"/>
          <w:szCs w:val="22"/>
        </w:rPr>
      </w:pPr>
      <w:r w:rsidRPr="002F2BE1">
        <w:rPr>
          <w:bCs/>
          <w:sz w:val="22"/>
          <w:szCs w:val="22"/>
        </w:rPr>
        <w:t>Donosi se Odluka o ponovljenoj javnoj prodaji i rashodovanju sljedećeg vozila, vlasništvo Doma zdravlja Karlovac:</w:t>
      </w:r>
    </w:p>
    <w:p w14:paraId="30A324EC" w14:textId="77777777" w:rsidR="002F2BE1" w:rsidRPr="002F2BE1" w:rsidRDefault="002F2BE1" w:rsidP="002F2BE1">
      <w:pPr>
        <w:tabs>
          <w:tab w:val="left" w:pos="3969"/>
        </w:tabs>
        <w:suppressAutoHyphens/>
        <w:overflowPunct w:val="0"/>
        <w:autoSpaceDE w:val="0"/>
        <w:textAlignment w:val="baseline"/>
        <w:rPr>
          <w:bCs/>
          <w:sz w:val="22"/>
          <w:szCs w:val="22"/>
        </w:rPr>
      </w:pPr>
      <w:r w:rsidRPr="002F2BE1">
        <w:rPr>
          <w:bCs/>
          <w:sz w:val="22"/>
          <w:szCs w:val="22"/>
        </w:rPr>
        <w:t xml:space="preserve">1. Citroen </w:t>
      </w:r>
      <w:proofErr w:type="spellStart"/>
      <w:r w:rsidRPr="002F2BE1">
        <w:rPr>
          <w:bCs/>
          <w:sz w:val="22"/>
          <w:szCs w:val="22"/>
        </w:rPr>
        <w:t>Jumper</w:t>
      </w:r>
      <w:proofErr w:type="spellEnd"/>
      <w:r w:rsidRPr="002F2BE1">
        <w:rPr>
          <w:bCs/>
          <w:sz w:val="22"/>
          <w:szCs w:val="22"/>
        </w:rPr>
        <w:t xml:space="preserve"> C-132677, 2.8 HDI, 94 KW, godina proizvodnje 2004., broj šasije: VF7ZCPMNB17554745, stanje kilometara: 444343, s utvrđenom početnom cijenom od 8.750,00 kn (slovima: </w:t>
      </w:r>
      <w:proofErr w:type="spellStart"/>
      <w:r w:rsidRPr="002F2BE1">
        <w:rPr>
          <w:bCs/>
          <w:sz w:val="22"/>
          <w:szCs w:val="22"/>
        </w:rPr>
        <w:t>osamtisućasedamstopedesetkuna</w:t>
      </w:r>
      <w:proofErr w:type="spellEnd"/>
      <w:r w:rsidRPr="002F2BE1">
        <w:rPr>
          <w:bCs/>
          <w:sz w:val="22"/>
          <w:szCs w:val="22"/>
        </w:rPr>
        <w:t xml:space="preserve">), umanjenom za 30% od početne cijene utvrđene Odlukom Upravnog vijeća o prodaji i rashodovanju vozila, Broj: 12-464/21, od 25. veljače 2021. godine, koja je iznosila 12.500,00 kn (slovima: </w:t>
      </w:r>
      <w:proofErr w:type="spellStart"/>
      <w:r w:rsidRPr="002F2BE1">
        <w:rPr>
          <w:bCs/>
          <w:sz w:val="22"/>
          <w:szCs w:val="22"/>
        </w:rPr>
        <w:t>dvanaesttisućapetstokuna</w:t>
      </w:r>
      <w:proofErr w:type="spellEnd"/>
      <w:r w:rsidRPr="002F2BE1">
        <w:rPr>
          <w:bCs/>
          <w:sz w:val="22"/>
          <w:szCs w:val="22"/>
        </w:rPr>
        <w:t>), jer u provedenom postupku javne prodaje nije zaprimljena niti jedna ponuda.</w:t>
      </w:r>
    </w:p>
    <w:p w14:paraId="7DCC486C" w14:textId="77777777" w:rsidR="002F2BE1" w:rsidRPr="002F2BE1" w:rsidRDefault="002F2BE1" w:rsidP="002F2BE1">
      <w:pPr>
        <w:tabs>
          <w:tab w:val="left" w:pos="3969"/>
        </w:tabs>
        <w:suppressAutoHyphens/>
        <w:overflowPunct w:val="0"/>
        <w:autoSpaceDE w:val="0"/>
        <w:textAlignment w:val="baseline"/>
        <w:rPr>
          <w:bCs/>
          <w:sz w:val="22"/>
          <w:szCs w:val="22"/>
        </w:rPr>
      </w:pPr>
    </w:p>
    <w:p w14:paraId="21035D82" w14:textId="77777777" w:rsidR="002F2BE1" w:rsidRPr="002F2BE1" w:rsidRDefault="002F2BE1" w:rsidP="002F2BE1">
      <w:pPr>
        <w:tabs>
          <w:tab w:val="left" w:pos="3969"/>
        </w:tabs>
        <w:suppressAutoHyphens/>
        <w:overflowPunct w:val="0"/>
        <w:autoSpaceDE w:val="0"/>
        <w:jc w:val="center"/>
        <w:textAlignment w:val="baseline"/>
        <w:rPr>
          <w:bCs/>
          <w:sz w:val="22"/>
          <w:szCs w:val="22"/>
        </w:rPr>
      </w:pPr>
      <w:r w:rsidRPr="002F2BE1">
        <w:rPr>
          <w:bCs/>
          <w:sz w:val="22"/>
          <w:szCs w:val="22"/>
        </w:rPr>
        <w:t>Članak 2.</w:t>
      </w:r>
    </w:p>
    <w:p w14:paraId="19270AE3" w14:textId="77777777" w:rsidR="002F2BE1" w:rsidRPr="002F2BE1" w:rsidRDefault="002F2BE1" w:rsidP="002F2BE1">
      <w:pPr>
        <w:tabs>
          <w:tab w:val="left" w:pos="3969"/>
        </w:tabs>
        <w:suppressAutoHyphens/>
        <w:overflowPunct w:val="0"/>
        <w:autoSpaceDE w:val="0"/>
        <w:textAlignment w:val="baseline"/>
        <w:rPr>
          <w:bCs/>
          <w:sz w:val="22"/>
          <w:szCs w:val="22"/>
        </w:rPr>
      </w:pPr>
      <w:r w:rsidRPr="002F2BE1">
        <w:rPr>
          <w:bCs/>
          <w:sz w:val="22"/>
          <w:szCs w:val="22"/>
        </w:rPr>
        <w:t>Obvezuje se ravnateljica Doma zdravlja Karlovac da Odluku o ponovljenoj prodaji službenog vozila objavi na internetskoj stranici i Oglasnoj ploči Doma zdravlja Karlovac.</w:t>
      </w:r>
    </w:p>
    <w:p w14:paraId="09D964F5" w14:textId="77777777" w:rsidR="002F2BE1" w:rsidRPr="002F2BE1" w:rsidRDefault="002F2BE1" w:rsidP="002F2BE1">
      <w:pPr>
        <w:tabs>
          <w:tab w:val="left" w:pos="3969"/>
        </w:tabs>
        <w:suppressAutoHyphens/>
        <w:overflowPunct w:val="0"/>
        <w:autoSpaceDE w:val="0"/>
        <w:textAlignment w:val="baseline"/>
        <w:rPr>
          <w:bCs/>
          <w:sz w:val="22"/>
          <w:szCs w:val="22"/>
        </w:rPr>
      </w:pPr>
    </w:p>
    <w:p w14:paraId="7402D135" w14:textId="77777777" w:rsidR="002F2BE1" w:rsidRPr="002F2BE1" w:rsidRDefault="002F2BE1" w:rsidP="002F2BE1">
      <w:pPr>
        <w:tabs>
          <w:tab w:val="left" w:pos="3969"/>
        </w:tabs>
        <w:suppressAutoHyphens/>
        <w:overflowPunct w:val="0"/>
        <w:autoSpaceDE w:val="0"/>
        <w:jc w:val="center"/>
        <w:textAlignment w:val="baseline"/>
        <w:rPr>
          <w:bCs/>
          <w:sz w:val="22"/>
          <w:szCs w:val="22"/>
        </w:rPr>
      </w:pPr>
      <w:r w:rsidRPr="002F2BE1">
        <w:rPr>
          <w:bCs/>
          <w:sz w:val="22"/>
          <w:szCs w:val="22"/>
        </w:rPr>
        <w:t>Članak 3.</w:t>
      </w:r>
    </w:p>
    <w:p w14:paraId="2B20E607" w14:textId="77777777" w:rsidR="002F2BE1" w:rsidRPr="002F2BE1" w:rsidRDefault="002F2BE1" w:rsidP="002F2BE1">
      <w:pPr>
        <w:tabs>
          <w:tab w:val="left" w:pos="3969"/>
        </w:tabs>
        <w:suppressAutoHyphens/>
        <w:overflowPunct w:val="0"/>
        <w:autoSpaceDE w:val="0"/>
        <w:textAlignment w:val="baseline"/>
        <w:rPr>
          <w:bCs/>
          <w:sz w:val="22"/>
          <w:szCs w:val="22"/>
        </w:rPr>
      </w:pPr>
      <w:r w:rsidRPr="002F2BE1">
        <w:rPr>
          <w:bCs/>
          <w:sz w:val="22"/>
          <w:szCs w:val="22"/>
        </w:rPr>
        <w:t xml:space="preserve">Ovlašćuje se ravnateljica Doma zdravlja Karlovac, Tatjana Šterk-Tudić, dipl. </w:t>
      </w:r>
      <w:proofErr w:type="spellStart"/>
      <w:r w:rsidRPr="002F2BE1">
        <w:rPr>
          <w:bCs/>
          <w:sz w:val="22"/>
          <w:szCs w:val="22"/>
        </w:rPr>
        <w:t>oec</w:t>
      </w:r>
      <w:proofErr w:type="spellEnd"/>
      <w:r w:rsidRPr="002F2BE1">
        <w:rPr>
          <w:bCs/>
          <w:sz w:val="22"/>
          <w:szCs w:val="22"/>
        </w:rPr>
        <w:t>., da donese Odluku o imenovanju članova Povjerenstva za provedbu postupka ponovljene prodaje vozila iz članka 1. ove Odluke te da provede sve potrebne postupke za provedbu ove Odluke u skladu s propisima Republike Hrvatske.</w:t>
      </w:r>
    </w:p>
    <w:p w14:paraId="2825531E" w14:textId="77777777" w:rsidR="002F2BE1" w:rsidRPr="002F2BE1" w:rsidRDefault="002F2BE1" w:rsidP="002F2BE1">
      <w:pPr>
        <w:tabs>
          <w:tab w:val="left" w:pos="3969"/>
        </w:tabs>
        <w:suppressAutoHyphens/>
        <w:overflowPunct w:val="0"/>
        <w:autoSpaceDE w:val="0"/>
        <w:textAlignment w:val="baseline"/>
        <w:rPr>
          <w:bCs/>
          <w:sz w:val="22"/>
          <w:szCs w:val="22"/>
        </w:rPr>
      </w:pPr>
    </w:p>
    <w:p w14:paraId="3AF25EB2" w14:textId="77777777" w:rsidR="002F2BE1" w:rsidRPr="002F2BE1" w:rsidRDefault="002F2BE1" w:rsidP="002F2BE1">
      <w:pPr>
        <w:tabs>
          <w:tab w:val="left" w:pos="3969"/>
        </w:tabs>
        <w:suppressAutoHyphens/>
        <w:overflowPunct w:val="0"/>
        <w:autoSpaceDE w:val="0"/>
        <w:jc w:val="center"/>
        <w:textAlignment w:val="baseline"/>
        <w:rPr>
          <w:bCs/>
          <w:sz w:val="22"/>
          <w:szCs w:val="22"/>
        </w:rPr>
      </w:pPr>
      <w:r w:rsidRPr="002F2BE1">
        <w:rPr>
          <w:bCs/>
          <w:sz w:val="22"/>
          <w:szCs w:val="22"/>
        </w:rPr>
        <w:t>Članak 4.</w:t>
      </w:r>
    </w:p>
    <w:p w14:paraId="7F27A05C" w14:textId="7B2D4353" w:rsidR="002F2BE1" w:rsidRDefault="002F2BE1" w:rsidP="002F2BE1">
      <w:pPr>
        <w:tabs>
          <w:tab w:val="left" w:pos="3969"/>
        </w:tabs>
        <w:suppressAutoHyphens/>
        <w:overflowPunct w:val="0"/>
        <w:autoSpaceDE w:val="0"/>
        <w:textAlignment w:val="baseline"/>
        <w:rPr>
          <w:bCs/>
          <w:sz w:val="22"/>
          <w:szCs w:val="22"/>
        </w:rPr>
      </w:pPr>
      <w:r w:rsidRPr="002F2BE1">
        <w:rPr>
          <w:bCs/>
          <w:sz w:val="22"/>
          <w:szCs w:val="22"/>
        </w:rPr>
        <w:t>Ova Odluka stupa na snagu danom donošenja.</w:t>
      </w:r>
    </w:p>
    <w:p w14:paraId="127CBC91" w14:textId="77777777" w:rsidR="00DB362E" w:rsidRPr="002F2BE1" w:rsidRDefault="00DB362E" w:rsidP="002F2BE1">
      <w:pPr>
        <w:tabs>
          <w:tab w:val="left" w:pos="3969"/>
        </w:tabs>
        <w:suppressAutoHyphens/>
        <w:overflowPunct w:val="0"/>
        <w:autoSpaceDE w:val="0"/>
        <w:textAlignment w:val="baseline"/>
        <w:rPr>
          <w:bCs/>
          <w:sz w:val="22"/>
          <w:szCs w:val="22"/>
        </w:rPr>
      </w:pPr>
    </w:p>
    <w:p w14:paraId="2E3FF77D" w14:textId="77777777" w:rsidR="002F2BE1" w:rsidRPr="002F2BE1" w:rsidRDefault="002F2BE1" w:rsidP="002F2BE1">
      <w:pPr>
        <w:tabs>
          <w:tab w:val="left" w:pos="3969"/>
        </w:tabs>
        <w:suppressAutoHyphens/>
        <w:overflowPunct w:val="0"/>
        <w:autoSpaceDE w:val="0"/>
        <w:textAlignment w:val="baseline"/>
        <w:rPr>
          <w:bCs/>
          <w:sz w:val="22"/>
          <w:szCs w:val="22"/>
        </w:rPr>
      </w:pPr>
    </w:p>
    <w:p w14:paraId="670638DF" w14:textId="77777777" w:rsidR="002F2BE1" w:rsidRPr="002F2BE1" w:rsidRDefault="002F2BE1" w:rsidP="002F2BE1">
      <w:pPr>
        <w:tabs>
          <w:tab w:val="left" w:pos="3969"/>
        </w:tabs>
        <w:suppressAutoHyphens/>
        <w:overflowPunct w:val="0"/>
        <w:autoSpaceDE w:val="0"/>
        <w:textAlignment w:val="baseline"/>
        <w:rPr>
          <w:bCs/>
          <w:sz w:val="22"/>
          <w:szCs w:val="22"/>
          <w:u w:val="single"/>
        </w:rPr>
      </w:pPr>
      <w:r w:rsidRPr="002F2BE1">
        <w:rPr>
          <w:bCs/>
          <w:sz w:val="22"/>
          <w:szCs w:val="22"/>
          <w:u w:val="single"/>
        </w:rPr>
        <w:t>Obrazloženje</w:t>
      </w:r>
    </w:p>
    <w:p w14:paraId="74C0A145" w14:textId="77777777" w:rsidR="002F2BE1" w:rsidRPr="002F2BE1" w:rsidRDefault="002F2BE1" w:rsidP="002F2BE1">
      <w:pPr>
        <w:spacing w:line="259" w:lineRule="auto"/>
        <w:rPr>
          <w:rFonts w:eastAsia="Calibri"/>
          <w:bCs/>
          <w:sz w:val="22"/>
          <w:szCs w:val="22"/>
          <w:lang w:eastAsia="en-US"/>
        </w:rPr>
      </w:pPr>
      <w:r w:rsidRPr="002F2BE1">
        <w:rPr>
          <w:rFonts w:eastAsia="Calibri"/>
          <w:sz w:val="22"/>
          <w:szCs w:val="22"/>
          <w:lang w:eastAsia="en-US"/>
        </w:rPr>
        <w:t xml:space="preserve">Sukladno Odluci Upravnog vijeća Doma zdravlja Karlovac o prodaji i rashodovanju vozila, Broj: 12-464/21 donesenoj na 37. sjednici Upravnog vijeća održanoj 25.2.2021. godine, Ravnateljica Doma zdravlja je donijela Odluku o osnivanju Povjerenstva za provedbu postupka javne prodaje službenih vozila, </w:t>
      </w:r>
      <w:proofErr w:type="spellStart"/>
      <w:r w:rsidRPr="002F2BE1">
        <w:rPr>
          <w:rFonts w:eastAsia="Calibri"/>
          <w:sz w:val="22"/>
          <w:szCs w:val="22"/>
          <w:lang w:eastAsia="en-US"/>
        </w:rPr>
        <w:t>Ur</w:t>
      </w:r>
      <w:proofErr w:type="spellEnd"/>
      <w:r w:rsidRPr="002F2BE1">
        <w:rPr>
          <w:rFonts w:eastAsia="Calibri"/>
          <w:sz w:val="22"/>
          <w:szCs w:val="22"/>
          <w:lang w:eastAsia="en-US"/>
        </w:rPr>
        <w:t xml:space="preserve">. broj: 01-523/21 od 9.3.2021. i Odluku o javnoj prodaji službenog vozila, </w:t>
      </w:r>
      <w:proofErr w:type="spellStart"/>
      <w:r w:rsidRPr="002F2BE1">
        <w:rPr>
          <w:rFonts w:eastAsia="Calibri"/>
          <w:sz w:val="22"/>
          <w:szCs w:val="22"/>
          <w:lang w:eastAsia="en-US"/>
        </w:rPr>
        <w:t>Urbroj</w:t>
      </w:r>
      <w:proofErr w:type="spellEnd"/>
      <w:r w:rsidRPr="002F2BE1">
        <w:rPr>
          <w:rFonts w:eastAsia="Calibri"/>
          <w:sz w:val="22"/>
          <w:szCs w:val="22"/>
          <w:lang w:eastAsia="en-US"/>
        </w:rPr>
        <w:t xml:space="preserve">: 01-524/21 od 9. ožujka 2021. godine, koja je objavljena za oglasnoj ploči i internetskoj stranici Doma zdravlja Karlovac, za vozilo </w:t>
      </w:r>
      <w:r w:rsidRPr="002F2BE1">
        <w:rPr>
          <w:rFonts w:eastAsia="Calibri"/>
          <w:bCs/>
          <w:sz w:val="22"/>
          <w:szCs w:val="22"/>
          <w:lang w:eastAsia="en-US"/>
        </w:rPr>
        <w:t xml:space="preserve">Citroen </w:t>
      </w:r>
      <w:proofErr w:type="spellStart"/>
      <w:r w:rsidRPr="002F2BE1">
        <w:rPr>
          <w:rFonts w:eastAsia="Calibri"/>
          <w:bCs/>
          <w:sz w:val="22"/>
          <w:szCs w:val="22"/>
          <w:lang w:eastAsia="en-US"/>
        </w:rPr>
        <w:t>Jumper</w:t>
      </w:r>
      <w:proofErr w:type="spellEnd"/>
      <w:r w:rsidRPr="002F2BE1">
        <w:rPr>
          <w:rFonts w:eastAsia="Calibri"/>
          <w:bCs/>
          <w:sz w:val="22"/>
          <w:szCs w:val="22"/>
          <w:lang w:eastAsia="en-US"/>
        </w:rPr>
        <w:t xml:space="preserve"> C-132677, 2.8 HDI, 94 KW, godina proizvodnje 2004., broj šasije: VF7ZCPMNB17554745, stanje kilometara: 444343, s utvrđenom početnom cijenom od 12.500,00 kn (slovima: </w:t>
      </w:r>
      <w:proofErr w:type="spellStart"/>
      <w:r w:rsidRPr="002F2BE1">
        <w:rPr>
          <w:rFonts w:eastAsia="Calibri"/>
          <w:bCs/>
          <w:sz w:val="22"/>
          <w:szCs w:val="22"/>
          <w:lang w:eastAsia="en-US"/>
        </w:rPr>
        <w:t>dvanaesttisućapetstokuna</w:t>
      </w:r>
      <w:proofErr w:type="spellEnd"/>
      <w:r w:rsidRPr="002F2BE1">
        <w:rPr>
          <w:rFonts w:eastAsia="Calibri"/>
          <w:bCs/>
          <w:sz w:val="22"/>
          <w:szCs w:val="22"/>
          <w:lang w:eastAsia="en-US"/>
        </w:rPr>
        <w:t xml:space="preserve">) sukladno procjeni AUTO HRVATSKA AUTOMOBILI d.o.o., od 17.2.2021. godine. </w:t>
      </w:r>
      <w:r w:rsidRPr="002F2BE1">
        <w:rPr>
          <w:rFonts w:eastAsia="Calibri"/>
          <w:sz w:val="22"/>
          <w:szCs w:val="22"/>
          <w:lang w:eastAsia="en-US"/>
        </w:rPr>
        <w:t>U otvorenom roku za dostavu ponuda od 10. do 17. ožujka 2021. godine do 14.00 sati nije zaprimljena niti jedna ponuda.</w:t>
      </w:r>
    </w:p>
    <w:p w14:paraId="1CF7C13D" w14:textId="77777777" w:rsidR="002F2BE1" w:rsidRPr="002F2BE1" w:rsidRDefault="002F2BE1" w:rsidP="002F2BE1">
      <w:pPr>
        <w:tabs>
          <w:tab w:val="left" w:pos="3969"/>
        </w:tabs>
        <w:suppressAutoHyphens/>
        <w:overflowPunct w:val="0"/>
        <w:autoSpaceDE w:val="0"/>
        <w:textAlignment w:val="baseline"/>
        <w:rPr>
          <w:bCs/>
          <w:sz w:val="22"/>
          <w:szCs w:val="22"/>
        </w:rPr>
      </w:pPr>
      <w:bookmarkStart w:id="24" w:name="_Hlk64891272"/>
      <w:r w:rsidRPr="002F2BE1">
        <w:rPr>
          <w:bCs/>
          <w:sz w:val="22"/>
          <w:szCs w:val="22"/>
        </w:rPr>
        <w:t>Slijedom navedenog, donosi se Odluka kao u izreci.</w:t>
      </w:r>
    </w:p>
    <w:bookmarkEnd w:id="24"/>
    <w:p w14:paraId="5B975720" w14:textId="77777777" w:rsidR="002F2BE1" w:rsidRPr="0044550A" w:rsidRDefault="002F2BE1" w:rsidP="002F2BE1">
      <w:pPr>
        <w:spacing w:after="160" w:line="259" w:lineRule="auto"/>
        <w:rPr>
          <w:b/>
          <w:sz w:val="22"/>
          <w:szCs w:val="22"/>
        </w:rPr>
      </w:pPr>
    </w:p>
    <w:p w14:paraId="51EADECD" w14:textId="3E8102CB" w:rsidR="0044550A" w:rsidRDefault="002F2BE1" w:rsidP="002F2BE1">
      <w:pPr>
        <w:spacing w:after="160" w:line="259" w:lineRule="auto"/>
        <w:jc w:val="center"/>
        <w:rPr>
          <w:rFonts w:eastAsia="Calibri"/>
          <w:b/>
          <w:bCs/>
          <w:sz w:val="22"/>
          <w:szCs w:val="22"/>
          <w:lang w:eastAsia="en-US"/>
        </w:rPr>
      </w:pPr>
      <w:r w:rsidRPr="00F63FC3">
        <w:rPr>
          <w:rFonts w:eastAsia="Calibri"/>
          <w:b/>
          <w:bCs/>
          <w:sz w:val="22"/>
          <w:szCs w:val="22"/>
          <w:lang w:eastAsia="en-US"/>
        </w:rPr>
        <w:t>Točka 8.</w:t>
      </w:r>
    </w:p>
    <w:p w14:paraId="7654F77D" w14:textId="0C509186" w:rsidR="008F27DA" w:rsidRDefault="008F27DA" w:rsidP="008F27DA">
      <w:pPr>
        <w:spacing w:after="160" w:line="259" w:lineRule="auto"/>
        <w:rPr>
          <w:sz w:val="22"/>
          <w:szCs w:val="22"/>
        </w:rPr>
      </w:pPr>
      <w:r w:rsidRPr="00F63FC3">
        <w:rPr>
          <w:sz w:val="22"/>
          <w:szCs w:val="22"/>
        </w:rPr>
        <w:t xml:space="preserve">Predsjednik Upravnog vijeća Dom zdravlja daje riječ ravnateljici Doma zdravlja koja </w:t>
      </w:r>
      <w:r>
        <w:rPr>
          <w:sz w:val="22"/>
          <w:szCs w:val="22"/>
        </w:rPr>
        <w:t>pojašnjava da je zbog odlaska iz Ustanove pojedinih članova</w:t>
      </w:r>
      <w:r w:rsidR="00246F27">
        <w:rPr>
          <w:sz w:val="22"/>
          <w:szCs w:val="22"/>
        </w:rPr>
        <w:t xml:space="preserve"> i zamjenika članova </w:t>
      </w:r>
      <w:r>
        <w:rPr>
          <w:sz w:val="22"/>
          <w:szCs w:val="22"/>
        </w:rPr>
        <w:t xml:space="preserve">Etičkog </w:t>
      </w:r>
      <w:proofErr w:type="spellStart"/>
      <w:r>
        <w:rPr>
          <w:sz w:val="22"/>
          <w:szCs w:val="22"/>
        </w:rPr>
        <w:t>povjerensta</w:t>
      </w:r>
      <w:proofErr w:type="spellEnd"/>
      <w:r>
        <w:rPr>
          <w:sz w:val="22"/>
          <w:szCs w:val="22"/>
        </w:rPr>
        <w:t xml:space="preserve"> Doma zdravlja potrebno donošenje nove Odluke o imenovanju Etičkog povjerenstva.</w:t>
      </w:r>
    </w:p>
    <w:p w14:paraId="068F2E89" w14:textId="1D752F3C" w:rsidR="008F27DA" w:rsidRDefault="008F27DA" w:rsidP="008F27DA">
      <w:pPr>
        <w:spacing w:after="160" w:line="259" w:lineRule="auto"/>
        <w:rPr>
          <w:sz w:val="22"/>
          <w:szCs w:val="22"/>
        </w:rPr>
      </w:pPr>
      <w:r>
        <w:rPr>
          <w:sz w:val="22"/>
          <w:szCs w:val="22"/>
        </w:rPr>
        <w:t>Predsjednik Upravnog vijeća otvara raspravu.</w:t>
      </w:r>
    </w:p>
    <w:p w14:paraId="33A1C074" w14:textId="693940B0" w:rsidR="008F27DA" w:rsidRDefault="008F27DA" w:rsidP="008F27DA">
      <w:pPr>
        <w:spacing w:after="160" w:line="259" w:lineRule="auto"/>
        <w:rPr>
          <w:rFonts w:eastAsia="Calibri"/>
          <w:b/>
          <w:bCs/>
          <w:sz w:val="22"/>
          <w:szCs w:val="22"/>
          <w:lang w:eastAsia="en-US"/>
        </w:rPr>
      </w:pPr>
      <w:r>
        <w:rPr>
          <w:sz w:val="22"/>
          <w:szCs w:val="22"/>
        </w:rPr>
        <w:t xml:space="preserve">Kako rasprave nije bilo, Upravno vijeće na temelju </w:t>
      </w:r>
      <w:r w:rsidRPr="008F27DA">
        <w:rPr>
          <w:sz w:val="22"/>
          <w:szCs w:val="22"/>
        </w:rPr>
        <w:t>članka</w:t>
      </w:r>
      <w:r w:rsidRPr="008F27DA">
        <w:rPr>
          <w:bCs/>
          <w:sz w:val="22"/>
          <w:szCs w:val="22"/>
        </w:rPr>
        <w:t xml:space="preserve"> </w:t>
      </w:r>
      <w:r w:rsidRPr="008F27DA">
        <w:rPr>
          <w:bCs/>
          <w:sz w:val="22"/>
          <w:szCs w:val="22"/>
          <w:lang w:val="en-GB"/>
        </w:rPr>
        <w:t xml:space="preserve">94. </w:t>
      </w:r>
      <w:proofErr w:type="spellStart"/>
      <w:r w:rsidRPr="008F27DA">
        <w:rPr>
          <w:bCs/>
          <w:sz w:val="22"/>
          <w:szCs w:val="22"/>
          <w:lang w:val="en-GB"/>
        </w:rPr>
        <w:t>Zakona</w:t>
      </w:r>
      <w:proofErr w:type="spellEnd"/>
      <w:r w:rsidRPr="008F27DA">
        <w:rPr>
          <w:bCs/>
          <w:sz w:val="22"/>
          <w:szCs w:val="22"/>
          <w:lang w:val="en-GB"/>
        </w:rPr>
        <w:t xml:space="preserve"> o </w:t>
      </w:r>
      <w:proofErr w:type="spellStart"/>
      <w:r w:rsidRPr="008F27DA">
        <w:rPr>
          <w:bCs/>
          <w:sz w:val="22"/>
          <w:szCs w:val="22"/>
          <w:lang w:val="en-GB"/>
        </w:rPr>
        <w:t>zdravstvenoj</w:t>
      </w:r>
      <w:proofErr w:type="spellEnd"/>
      <w:r w:rsidRPr="008F27DA">
        <w:rPr>
          <w:bCs/>
          <w:sz w:val="22"/>
          <w:szCs w:val="22"/>
          <w:lang w:val="en-GB"/>
        </w:rPr>
        <w:t xml:space="preserve"> </w:t>
      </w:r>
      <w:proofErr w:type="spellStart"/>
      <w:r w:rsidRPr="008F27DA">
        <w:rPr>
          <w:bCs/>
          <w:sz w:val="22"/>
          <w:szCs w:val="22"/>
          <w:lang w:val="en-GB"/>
        </w:rPr>
        <w:t>zaštiti</w:t>
      </w:r>
      <w:proofErr w:type="spellEnd"/>
      <w:r w:rsidRPr="008F27DA">
        <w:rPr>
          <w:bCs/>
          <w:sz w:val="22"/>
          <w:szCs w:val="22"/>
          <w:lang w:val="en-GB"/>
        </w:rPr>
        <w:t xml:space="preserve"> (“</w:t>
      </w:r>
      <w:proofErr w:type="spellStart"/>
      <w:r w:rsidRPr="008F27DA">
        <w:rPr>
          <w:bCs/>
          <w:sz w:val="22"/>
          <w:szCs w:val="22"/>
          <w:lang w:val="en-GB"/>
        </w:rPr>
        <w:t>Narodne</w:t>
      </w:r>
      <w:proofErr w:type="spellEnd"/>
      <w:r w:rsidRPr="008F27DA">
        <w:rPr>
          <w:bCs/>
          <w:sz w:val="22"/>
          <w:szCs w:val="22"/>
          <w:lang w:val="en-GB"/>
        </w:rPr>
        <w:t xml:space="preserve"> </w:t>
      </w:r>
      <w:proofErr w:type="spellStart"/>
      <w:r w:rsidRPr="008F27DA">
        <w:rPr>
          <w:bCs/>
          <w:sz w:val="22"/>
          <w:szCs w:val="22"/>
          <w:lang w:val="en-GB"/>
        </w:rPr>
        <w:t>novine</w:t>
      </w:r>
      <w:proofErr w:type="spellEnd"/>
      <w:r w:rsidRPr="008F27DA">
        <w:rPr>
          <w:bCs/>
          <w:sz w:val="22"/>
          <w:szCs w:val="22"/>
          <w:lang w:val="en-GB"/>
        </w:rPr>
        <w:t xml:space="preserve">” br. 100/18, 125/19 i 147/20) i </w:t>
      </w:r>
      <w:proofErr w:type="spellStart"/>
      <w:r w:rsidRPr="008F27DA">
        <w:rPr>
          <w:bCs/>
          <w:sz w:val="22"/>
          <w:szCs w:val="22"/>
          <w:lang w:val="en-GB"/>
        </w:rPr>
        <w:t>članka</w:t>
      </w:r>
      <w:proofErr w:type="spellEnd"/>
      <w:r w:rsidRPr="008F27DA">
        <w:rPr>
          <w:bCs/>
          <w:sz w:val="22"/>
          <w:szCs w:val="22"/>
          <w:lang w:val="en-GB"/>
        </w:rPr>
        <w:t xml:space="preserve"> 32. </w:t>
      </w:r>
      <w:proofErr w:type="spellStart"/>
      <w:r w:rsidRPr="008F27DA">
        <w:rPr>
          <w:bCs/>
          <w:sz w:val="22"/>
          <w:szCs w:val="22"/>
          <w:lang w:val="en-GB"/>
        </w:rPr>
        <w:t>Statuta</w:t>
      </w:r>
      <w:proofErr w:type="spellEnd"/>
      <w:r w:rsidRPr="008F27DA">
        <w:rPr>
          <w:bCs/>
          <w:sz w:val="22"/>
          <w:szCs w:val="22"/>
          <w:lang w:val="en-GB"/>
        </w:rPr>
        <w:t xml:space="preserve"> </w:t>
      </w:r>
      <w:proofErr w:type="spellStart"/>
      <w:r w:rsidRPr="008F27DA">
        <w:rPr>
          <w:bCs/>
          <w:sz w:val="22"/>
          <w:szCs w:val="22"/>
          <w:lang w:val="en-GB"/>
        </w:rPr>
        <w:t>Doma</w:t>
      </w:r>
      <w:proofErr w:type="spellEnd"/>
      <w:r w:rsidRPr="008F27DA">
        <w:rPr>
          <w:bCs/>
          <w:sz w:val="22"/>
          <w:szCs w:val="22"/>
          <w:lang w:val="en-GB"/>
        </w:rPr>
        <w:t xml:space="preserve"> zdravlja Karlovac</w:t>
      </w:r>
      <w:r>
        <w:rPr>
          <w:bCs/>
          <w:sz w:val="22"/>
          <w:szCs w:val="22"/>
          <w:lang w:val="en-GB"/>
        </w:rPr>
        <w:t xml:space="preserve"> </w:t>
      </w:r>
      <w:proofErr w:type="spellStart"/>
      <w:r>
        <w:rPr>
          <w:bCs/>
          <w:sz w:val="22"/>
          <w:szCs w:val="22"/>
          <w:lang w:val="en-GB"/>
        </w:rPr>
        <w:t>jednoglasno</w:t>
      </w:r>
      <w:proofErr w:type="spellEnd"/>
      <w:r>
        <w:rPr>
          <w:bCs/>
          <w:sz w:val="22"/>
          <w:szCs w:val="22"/>
          <w:lang w:val="en-GB"/>
        </w:rPr>
        <w:t xml:space="preserve"> s pet </w:t>
      </w:r>
      <w:proofErr w:type="spellStart"/>
      <w:r>
        <w:rPr>
          <w:bCs/>
          <w:sz w:val="22"/>
          <w:szCs w:val="22"/>
          <w:lang w:val="en-GB"/>
        </w:rPr>
        <w:t>glasova</w:t>
      </w:r>
      <w:proofErr w:type="spellEnd"/>
      <w:r>
        <w:rPr>
          <w:bCs/>
          <w:sz w:val="22"/>
          <w:szCs w:val="22"/>
          <w:lang w:val="en-GB"/>
        </w:rPr>
        <w:t xml:space="preserve"> ZA </w:t>
      </w:r>
      <w:proofErr w:type="spellStart"/>
      <w:r>
        <w:rPr>
          <w:bCs/>
          <w:sz w:val="22"/>
          <w:szCs w:val="22"/>
          <w:lang w:val="en-GB"/>
        </w:rPr>
        <w:t>donosi</w:t>
      </w:r>
      <w:proofErr w:type="spellEnd"/>
      <w:r>
        <w:rPr>
          <w:bCs/>
          <w:sz w:val="22"/>
          <w:szCs w:val="22"/>
          <w:lang w:val="en-GB"/>
        </w:rPr>
        <w:t xml:space="preserve"> </w:t>
      </w:r>
      <w:proofErr w:type="spellStart"/>
      <w:r>
        <w:rPr>
          <w:bCs/>
          <w:sz w:val="22"/>
          <w:szCs w:val="22"/>
          <w:lang w:val="en-GB"/>
        </w:rPr>
        <w:t>sljeduću</w:t>
      </w:r>
      <w:proofErr w:type="spellEnd"/>
    </w:p>
    <w:p w14:paraId="675F5A4C" w14:textId="77777777" w:rsidR="008F27DA" w:rsidRPr="008F27DA" w:rsidRDefault="008F27DA" w:rsidP="008F27DA">
      <w:pPr>
        <w:jc w:val="center"/>
        <w:rPr>
          <w:sz w:val="22"/>
          <w:szCs w:val="22"/>
          <w:lang w:val="en-GB" w:eastAsia="hr-HR"/>
        </w:rPr>
      </w:pPr>
      <w:r w:rsidRPr="008F27DA">
        <w:rPr>
          <w:sz w:val="22"/>
          <w:szCs w:val="22"/>
          <w:lang w:val="en-GB" w:eastAsia="hr-HR"/>
        </w:rPr>
        <w:t>O D L U K U</w:t>
      </w:r>
    </w:p>
    <w:p w14:paraId="50181630" w14:textId="77777777" w:rsidR="008F27DA" w:rsidRPr="008F27DA" w:rsidRDefault="008F27DA" w:rsidP="008F27DA">
      <w:pPr>
        <w:jc w:val="center"/>
        <w:rPr>
          <w:sz w:val="22"/>
          <w:szCs w:val="22"/>
          <w:lang w:val="de-DE" w:eastAsia="hr-HR"/>
        </w:rPr>
      </w:pPr>
      <w:r w:rsidRPr="008F27DA">
        <w:rPr>
          <w:sz w:val="22"/>
          <w:szCs w:val="22"/>
          <w:lang w:val="de-DE" w:eastAsia="hr-HR"/>
        </w:rPr>
        <w:t xml:space="preserve">o </w:t>
      </w:r>
      <w:proofErr w:type="spellStart"/>
      <w:r w:rsidRPr="008F27DA">
        <w:rPr>
          <w:sz w:val="22"/>
          <w:szCs w:val="22"/>
          <w:lang w:val="de-DE" w:eastAsia="hr-HR"/>
        </w:rPr>
        <w:t>imenovanju</w:t>
      </w:r>
      <w:proofErr w:type="spellEnd"/>
      <w:r w:rsidRPr="008F27DA">
        <w:rPr>
          <w:sz w:val="22"/>
          <w:szCs w:val="22"/>
          <w:lang w:val="de-DE" w:eastAsia="hr-HR"/>
        </w:rPr>
        <w:t xml:space="preserve"> </w:t>
      </w:r>
      <w:proofErr w:type="spellStart"/>
      <w:r w:rsidRPr="008F27DA">
        <w:rPr>
          <w:sz w:val="22"/>
          <w:szCs w:val="22"/>
          <w:lang w:val="de-DE" w:eastAsia="hr-HR"/>
        </w:rPr>
        <w:t>Etičkog</w:t>
      </w:r>
      <w:proofErr w:type="spellEnd"/>
      <w:r w:rsidRPr="008F27DA">
        <w:rPr>
          <w:sz w:val="22"/>
          <w:szCs w:val="22"/>
          <w:lang w:val="de-DE" w:eastAsia="hr-HR"/>
        </w:rPr>
        <w:t xml:space="preserve"> </w:t>
      </w:r>
      <w:proofErr w:type="spellStart"/>
      <w:r w:rsidRPr="008F27DA">
        <w:rPr>
          <w:sz w:val="22"/>
          <w:szCs w:val="22"/>
          <w:lang w:val="de-DE" w:eastAsia="hr-HR"/>
        </w:rPr>
        <w:t>povjerenstva</w:t>
      </w:r>
      <w:proofErr w:type="spellEnd"/>
    </w:p>
    <w:p w14:paraId="4717FD96" w14:textId="77777777" w:rsidR="008F27DA" w:rsidRPr="008F27DA" w:rsidRDefault="008F27DA" w:rsidP="008F27DA">
      <w:pPr>
        <w:jc w:val="center"/>
        <w:rPr>
          <w:sz w:val="22"/>
          <w:szCs w:val="22"/>
          <w:lang w:val="en-GB" w:eastAsia="hr-HR"/>
        </w:rPr>
      </w:pPr>
      <w:r w:rsidRPr="008F27DA">
        <w:rPr>
          <w:sz w:val="22"/>
          <w:szCs w:val="22"/>
          <w:lang w:val="en-GB" w:eastAsia="hr-HR"/>
        </w:rPr>
        <w:t>Doma zdravlja Karlovac</w:t>
      </w:r>
    </w:p>
    <w:p w14:paraId="7E684EA3" w14:textId="77777777" w:rsidR="008F27DA" w:rsidRPr="008F27DA" w:rsidRDefault="008F27DA" w:rsidP="008F27DA">
      <w:pPr>
        <w:jc w:val="center"/>
        <w:rPr>
          <w:sz w:val="22"/>
          <w:szCs w:val="22"/>
          <w:lang w:val="en-GB" w:eastAsia="hr-HR"/>
        </w:rPr>
      </w:pPr>
    </w:p>
    <w:p w14:paraId="029DB9AE" w14:textId="77777777" w:rsidR="008F27DA" w:rsidRPr="008F27DA" w:rsidRDefault="008F27DA" w:rsidP="008F27DA">
      <w:pPr>
        <w:jc w:val="center"/>
        <w:rPr>
          <w:sz w:val="22"/>
          <w:szCs w:val="22"/>
          <w:lang w:val="en-GB" w:eastAsia="hr-HR"/>
        </w:rPr>
      </w:pPr>
      <w:proofErr w:type="spellStart"/>
      <w:r w:rsidRPr="008F27DA">
        <w:rPr>
          <w:sz w:val="22"/>
          <w:szCs w:val="22"/>
          <w:lang w:val="en-GB" w:eastAsia="hr-HR"/>
        </w:rPr>
        <w:t>Članak</w:t>
      </w:r>
      <w:proofErr w:type="spellEnd"/>
      <w:r w:rsidRPr="008F27DA">
        <w:rPr>
          <w:sz w:val="22"/>
          <w:szCs w:val="22"/>
          <w:lang w:val="en-GB" w:eastAsia="hr-HR"/>
        </w:rPr>
        <w:t xml:space="preserve"> 1.</w:t>
      </w:r>
    </w:p>
    <w:p w14:paraId="77E9026D" w14:textId="77777777" w:rsidR="008F27DA" w:rsidRPr="008F27DA" w:rsidRDefault="008F27DA" w:rsidP="008F27DA">
      <w:pPr>
        <w:rPr>
          <w:sz w:val="22"/>
          <w:szCs w:val="22"/>
          <w:lang w:val="en-GB" w:eastAsia="hr-HR"/>
        </w:rPr>
      </w:pPr>
      <w:proofErr w:type="spellStart"/>
      <w:r w:rsidRPr="008F27DA">
        <w:rPr>
          <w:sz w:val="22"/>
          <w:szCs w:val="22"/>
          <w:lang w:val="en-GB" w:eastAsia="hr-HR"/>
        </w:rPr>
        <w:t>Imenuje</w:t>
      </w:r>
      <w:proofErr w:type="spellEnd"/>
      <w:r w:rsidRPr="008F27DA">
        <w:rPr>
          <w:sz w:val="22"/>
          <w:szCs w:val="22"/>
          <w:lang w:val="en-GB" w:eastAsia="hr-HR"/>
        </w:rPr>
        <w:t xml:space="preserve"> se </w:t>
      </w:r>
      <w:proofErr w:type="spellStart"/>
      <w:r w:rsidRPr="008F27DA">
        <w:rPr>
          <w:sz w:val="22"/>
          <w:szCs w:val="22"/>
          <w:lang w:val="en-GB" w:eastAsia="hr-HR"/>
        </w:rPr>
        <w:t>Etičko</w:t>
      </w:r>
      <w:proofErr w:type="spellEnd"/>
      <w:r w:rsidRPr="008F27DA">
        <w:rPr>
          <w:sz w:val="22"/>
          <w:szCs w:val="22"/>
          <w:lang w:val="en-GB" w:eastAsia="hr-HR"/>
        </w:rPr>
        <w:t xml:space="preserve"> </w:t>
      </w:r>
      <w:proofErr w:type="spellStart"/>
      <w:r w:rsidRPr="008F27DA">
        <w:rPr>
          <w:sz w:val="22"/>
          <w:szCs w:val="22"/>
          <w:lang w:val="en-GB" w:eastAsia="hr-HR"/>
        </w:rPr>
        <w:t>povjerenstvo</w:t>
      </w:r>
      <w:proofErr w:type="spellEnd"/>
      <w:r w:rsidRPr="008F27DA">
        <w:rPr>
          <w:sz w:val="22"/>
          <w:szCs w:val="22"/>
          <w:lang w:val="en-GB" w:eastAsia="hr-HR"/>
        </w:rPr>
        <w:t xml:space="preserve"> </w:t>
      </w:r>
      <w:proofErr w:type="spellStart"/>
      <w:r w:rsidRPr="008F27DA">
        <w:rPr>
          <w:sz w:val="22"/>
          <w:szCs w:val="22"/>
          <w:lang w:val="en-GB" w:eastAsia="hr-HR"/>
        </w:rPr>
        <w:t>Doma</w:t>
      </w:r>
      <w:proofErr w:type="spellEnd"/>
      <w:r w:rsidRPr="008F27DA">
        <w:rPr>
          <w:sz w:val="22"/>
          <w:szCs w:val="22"/>
          <w:lang w:val="en-GB" w:eastAsia="hr-HR"/>
        </w:rPr>
        <w:t xml:space="preserve"> zdravlja </w:t>
      </w:r>
      <w:proofErr w:type="spellStart"/>
      <w:r w:rsidRPr="008F27DA">
        <w:rPr>
          <w:sz w:val="22"/>
          <w:szCs w:val="22"/>
          <w:lang w:val="en-GB" w:eastAsia="hr-HR"/>
        </w:rPr>
        <w:t>Kalovac</w:t>
      </w:r>
      <w:proofErr w:type="spellEnd"/>
      <w:r w:rsidRPr="008F27DA">
        <w:rPr>
          <w:sz w:val="22"/>
          <w:szCs w:val="22"/>
          <w:lang w:val="en-GB" w:eastAsia="hr-HR"/>
        </w:rPr>
        <w:t xml:space="preserve">, </w:t>
      </w:r>
      <w:proofErr w:type="spellStart"/>
      <w:r w:rsidRPr="008F27DA">
        <w:rPr>
          <w:sz w:val="22"/>
          <w:szCs w:val="22"/>
          <w:lang w:val="en-GB" w:eastAsia="hr-HR"/>
        </w:rPr>
        <w:t>kako</w:t>
      </w:r>
      <w:proofErr w:type="spellEnd"/>
      <w:r w:rsidRPr="008F27DA">
        <w:rPr>
          <w:sz w:val="22"/>
          <w:szCs w:val="22"/>
          <w:lang w:val="en-GB" w:eastAsia="hr-HR"/>
        </w:rPr>
        <w:t xml:space="preserve"> </w:t>
      </w:r>
      <w:proofErr w:type="spellStart"/>
      <w:r w:rsidRPr="008F27DA">
        <w:rPr>
          <w:sz w:val="22"/>
          <w:szCs w:val="22"/>
          <w:lang w:val="en-GB" w:eastAsia="hr-HR"/>
        </w:rPr>
        <w:t>slijedi</w:t>
      </w:r>
      <w:proofErr w:type="spellEnd"/>
      <w:r w:rsidRPr="008F27DA">
        <w:rPr>
          <w:sz w:val="22"/>
          <w:szCs w:val="22"/>
          <w:lang w:val="en-GB" w:eastAsia="hr-HR"/>
        </w:rPr>
        <w:t>:</w:t>
      </w:r>
    </w:p>
    <w:p w14:paraId="410F14F9" w14:textId="77777777" w:rsidR="008F27DA" w:rsidRPr="008F27DA" w:rsidRDefault="008F27DA" w:rsidP="008F27DA">
      <w:pPr>
        <w:rPr>
          <w:sz w:val="22"/>
          <w:szCs w:val="22"/>
          <w:lang w:val="en-GB" w:eastAsia="hr-HR"/>
        </w:rPr>
      </w:pPr>
      <w:r w:rsidRPr="008F27DA">
        <w:rPr>
          <w:sz w:val="22"/>
          <w:szCs w:val="22"/>
          <w:lang w:val="en-GB" w:eastAsia="hr-HR"/>
        </w:rPr>
        <w:t xml:space="preserve"> 1.  Iva Lauš Rudman, </w:t>
      </w:r>
      <w:proofErr w:type="spellStart"/>
      <w:r w:rsidRPr="008F27DA">
        <w:rPr>
          <w:sz w:val="22"/>
          <w:szCs w:val="22"/>
          <w:lang w:val="en-GB" w:eastAsia="hr-HR"/>
        </w:rPr>
        <w:t>dr.</w:t>
      </w:r>
      <w:proofErr w:type="spellEnd"/>
      <w:r w:rsidRPr="008F27DA">
        <w:rPr>
          <w:sz w:val="22"/>
          <w:szCs w:val="22"/>
          <w:lang w:val="en-GB" w:eastAsia="hr-HR"/>
        </w:rPr>
        <w:t xml:space="preserve"> med. dent., </w:t>
      </w:r>
      <w:proofErr w:type="spellStart"/>
      <w:r w:rsidRPr="008F27DA">
        <w:rPr>
          <w:sz w:val="22"/>
          <w:szCs w:val="22"/>
          <w:lang w:val="en-GB" w:eastAsia="hr-HR"/>
        </w:rPr>
        <w:t>predsjednica</w:t>
      </w:r>
      <w:proofErr w:type="spellEnd"/>
    </w:p>
    <w:p w14:paraId="7AA46B4C" w14:textId="77777777" w:rsidR="008F27DA" w:rsidRPr="008F27DA" w:rsidRDefault="008F27DA" w:rsidP="008F27DA">
      <w:pPr>
        <w:rPr>
          <w:sz w:val="22"/>
          <w:szCs w:val="22"/>
          <w:lang w:val="en-GB" w:eastAsia="hr-HR"/>
        </w:rPr>
      </w:pPr>
      <w:r w:rsidRPr="008F27DA">
        <w:rPr>
          <w:sz w:val="22"/>
          <w:szCs w:val="22"/>
          <w:lang w:val="en-GB" w:eastAsia="hr-HR"/>
        </w:rPr>
        <w:t xml:space="preserve"> 2.  Sandro Uzelac, </w:t>
      </w:r>
      <w:proofErr w:type="spellStart"/>
      <w:r w:rsidRPr="008F27DA">
        <w:rPr>
          <w:sz w:val="22"/>
          <w:szCs w:val="22"/>
          <w:lang w:val="en-GB" w:eastAsia="hr-HR"/>
        </w:rPr>
        <w:t>dr.</w:t>
      </w:r>
      <w:proofErr w:type="spellEnd"/>
      <w:r w:rsidRPr="008F27DA">
        <w:rPr>
          <w:sz w:val="22"/>
          <w:szCs w:val="22"/>
          <w:lang w:val="en-GB" w:eastAsia="hr-HR"/>
        </w:rPr>
        <w:t xml:space="preserve"> med., </w:t>
      </w:r>
      <w:proofErr w:type="spellStart"/>
      <w:r w:rsidRPr="008F27DA">
        <w:rPr>
          <w:sz w:val="22"/>
          <w:szCs w:val="22"/>
          <w:lang w:val="en-GB" w:eastAsia="hr-HR"/>
        </w:rPr>
        <w:t>član</w:t>
      </w:r>
      <w:proofErr w:type="spellEnd"/>
    </w:p>
    <w:p w14:paraId="10B53075" w14:textId="77777777" w:rsidR="008F27DA" w:rsidRPr="008F27DA" w:rsidRDefault="008F27DA" w:rsidP="008F27DA">
      <w:pPr>
        <w:rPr>
          <w:sz w:val="22"/>
          <w:szCs w:val="22"/>
          <w:lang w:val="en-GB" w:eastAsia="hr-HR"/>
        </w:rPr>
      </w:pPr>
      <w:r w:rsidRPr="008F27DA">
        <w:rPr>
          <w:sz w:val="22"/>
          <w:szCs w:val="22"/>
          <w:lang w:val="en-GB" w:eastAsia="hr-HR"/>
        </w:rPr>
        <w:t xml:space="preserve"> 3.  Vesna </w:t>
      </w:r>
      <w:proofErr w:type="spellStart"/>
      <w:r w:rsidRPr="008F27DA">
        <w:rPr>
          <w:sz w:val="22"/>
          <w:szCs w:val="22"/>
          <w:lang w:val="en-GB" w:eastAsia="hr-HR"/>
        </w:rPr>
        <w:t>Kljajo</w:t>
      </w:r>
      <w:proofErr w:type="spellEnd"/>
      <w:r w:rsidRPr="008F27DA">
        <w:rPr>
          <w:sz w:val="22"/>
          <w:szCs w:val="22"/>
          <w:lang w:val="en-GB" w:eastAsia="hr-HR"/>
        </w:rPr>
        <w:t xml:space="preserve">, </w:t>
      </w:r>
      <w:proofErr w:type="spellStart"/>
      <w:r w:rsidRPr="008F27DA">
        <w:rPr>
          <w:sz w:val="22"/>
          <w:szCs w:val="22"/>
          <w:lang w:val="en-GB" w:eastAsia="hr-HR"/>
        </w:rPr>
        <w:t>dr.</w:t>
      </w:r>
      <w:proofErr w:type="spellEnd"/>
      <w:r w:rsidRPr="008F27DA">
        <w:rPr>
          <w:sz w:val="22"/>
          <w:szCs w:val="22"/>
          <w:lang w:val="en-GB" w:eastAsia="hr-HR"/>
        </w:rPr>
        <w:t xml:space="preserve"> med. spec. </w:t>
      </w:r>
      <w:proofErr w:type="spellStart"/>
      <w:r w:rsidRPr="008F27DA">
        <w:rPr>
          <w:sz w:val="22"/>
          <w:szCs w:val="22"/>
          <w:lang w:val="en-GB" w:eastAsia="hr-HR"/>
        </w:rPr>
        <w:t>ginekologije</w:t>
      </w:r>
      <w:proofErr w:type="spellEnd"/>
      <w:r w:rsidRPr="008F27DA">
        <w:rPr>
          <w:sz w:val="22"/>
          <w:szCs w:val="22"/>
          <w:lang w:val="en-GB" w:eastAsia="hr-HR"/>
        </w:rPr>
        <w:t xml:space="preserve"> i </w:t>
      </w:r>
      <w:proofErr w:type="spellStart"/>
      <w:r w:rsidRPr="008F27DA">
        <w:rPr>
          <w:sz w:val="22"/>
          <w:szCs w:val="22"/>
          <w:lang w:val="en-GB" w:eastAsia="hr-HR"/>
        </w:rPr>
        <w:t>opstetricije</w:t>
      </w:r>
      <w:proofErr w:type="spellEnd"/>
      <w:r w:rsidRPr="008F27DA">
        <w:rPr>
          <w:sz w:val="22"/>
          <w:szCs w:val="22"/>
          <w:lang w:val="en-GB" w:eastAsia="hr-HR"/>
        </w:rPr>
        <w:t xml:space="preserve">., </w:t>
      </w:r>
      <w:proofErr w:type="spellStart"/>
      <w:r w:rsidRPr="008F27DA">
        <w:rPr>
          <w:sz w:val="22"/>
          <w:szCs w:val="22"/>
          <w:lang w:val="en-GB" w:eastAsia="hr-HR"/>
        </w:rPr>
        <w:t>članica</w:t>
      </w:r>
      <w:proofErr w:type="spellEnd"/>
    </w:p>
    <w:p w14:paraId="1210B712" w14:textId="77777777" w:rsidR="008F27DA" w:rsidRPr="008F27DA" w:rsidRDefault="008F27DA" w:rsidP="008F27DA">
      <w:pPr>
        <w:rPr>
          <w:sz w:val="22"/>
          <w:szCs w:val="22"/>
          <w:lang w:val="en-GB" w:eastAsia="hr-HR"/>
        </w:rPr>
      </w:pPr>
      <w:r w:rsidRPr="008F27DA">
        <w:rPr>
          <w:sz w:val="22"/>
          <w:szCs w:val="22"/>
          <w:lang w:val="en-GB" w:eastAsia="hr-HR"/>
        </w:rPr>
        <w:t xml:space="preserve"> 4.  Domagoj Modrušan, </w:t>
      </w:r>
      <w:proofErr w:type="spellStart"/>
      <w:r w:rsidRPr="008F27DA">
        <w:rPr>
          <w:sz w:val="22"/>
          <w:szCs w:val="22"/>
          <w:lang w:val="en-GB" w:eastAsia="hr-HR"/>
        </w:rPr>
        <w:t>dr.</w:t>
      </w:r>
      <w:proofErr w:type="spellEnd"/>
      <w:r w:rsidRPr="008F27DA">
        <w:rPr>
          <w:sz w:val="22"/>
          <w:szCs w:val="22"/>
          <w:lang w:val="en-GB" w:eastAsia="hr-HR"/>
        </w:rPr>
        <w:t xml:space="preserve"> med. dent., </w:t>
      </w:r>
      <w:proofErr w:type="spellStart"/>
      <w:r w:rsidRPr="008F27DA">
        <w:rPr>
          <w:sz w:val="22"/>
          <w:szCs w:val="22"/>
          <w:lang w:val="en-GB" w:eastAsia="hr-HR"/>
        </w:rPr>
        <w:t>član</w:t>
      </w:r>
      <w:proofErr w:type="spellEnd"/>
    </w:p>
    <w:p w14:paraId="264BFAB8" w14:textId="77777777" w:rsidR="008F27DA" w:rsidRPr="008F27DA" w:rsidRDefault="008F27DA" w:rsidP="008F27DA">
      <w:pPr>
        <w:rPr>
          <w:sz w:val="22"/>
          <w:szCs w:val="22"/>
          <w:lang w:val="en-GB" w:eastAsia="hr-HR"/>
        </w:rPr>
      </w:pPr>
      <w:r w:rsidRPr="008F27DA">
        <w:rPr>
          <w:sz w:val="22"/>
          <w:szCs w:val="22"/>
          <w:lang w:val="en-GB" w:eastAsia="hr-HR"/>
        </w:rPr>
        <w:t xml:space="preserve"> 5.  Mateja </w:t>
      </w:r>
      <w:proofErr w:type="spellStart"/>
      <w:r w:rsidRPr="008F27DA">
        <w:rPr>
          <w:sz w:val="22"/>
          <w:szCs w:val="22"/>
          <w:lang w:val="en-GB" w:eastAsia="hr-HR"/>
        </w:rPr>
        <w:t>Blaž</w:t>
      </w:r>
      <w:proofErr w:type="spellEnd"/>
      <w:r w:rsidRPr="008F27DA">
        <w:rPr>
          <w:sz w:val="22"/>
          <w:szCs w:val="22"/>
          <w:lang w:val="en-GB" w:eastAsia="hr-HR"/>
        </w:rPr>
        <w:t xml:space="preserve">, </w:t>
      </w:r>
      <w:proofErr w:type="spellStart"/>
      <w:r w:rsidRPr="008F27DA">
        <w:rPr>
          <w:sz w:val="22"/>
          <w:szCs w:val="22"/>
          <w:lang w:val="en-GB" w:eastAsia="hr-HR"/>
        </w:rPr>
        <w:t>viši</w:t>
      </w:r>
      <w:proofErr w:type="spellEnd"/>
      <w:r w:rsidRPr="008F27DA">
        <w:rPr>
          <w:sz w:val="22"/>
          <w:szCs w:val="22"/>
          <w:lang w:val="en-GB" w:eastAsia="hr-HR"/>
        </w:rPr>
        <w:t xml:space="preserve"> </w:t>
      </w:r>
      <w:proofErr w:type="spellStart"/>
      <w:r w:rsidRPr="008F27DA">
        <w:rPr>
          <w:sz w:val="22"/>
          <w:szCs w:val="22"/>
          <w:lang w:val="en-GB" w:eastAsia="hr-HR"/>
        </w:rPr>
        <w:t>stručni</w:t>
      </w:r>
      <w:proofErr w:type="spellEnd"/>
      <w:r w:rsidRPr="008F27DA">
        <w:rPr>
          <w:sz w:val="22"/>
          <w:szCs w:val="22"/>
          <w:lang w:val="en-GB" w:eastAsia="hr-HR"/>
        </w:rPr>
        <w:t xml:space="preserve"> referent u </w:t>
      </w:r>
      <w:proofErr w:type="spellStart"/>
      <w:r w:rsidRPr="008F27DA">
        <w:rPr>
          <w:sz w:val="22"/>
          <w:szCs w:val="22"/>
          <w:lang w:val="en-GB" w:eastAsia="hr-HR"/>
        </w:rPr>
        <w:t>računov</w:t>
      </w:r>
      <w:proofErr w:type="spellEnd"/>
      <w:r w:rsidRPr="008F27DA">
        <w:rPr>
          <w:sz w:val="22"/>
          <w:szCs w:val="22"/>
          <w:lang w:val="en-GB" w:eastAsia="hr-HR"/>
        </w:rPr>
        <w:t xml:space="preserve">. - </w:t>
      </w:r>
      <w:proofErr w:type="spellStart"/>
      <w:r w:rsidRPr="008F27DA">
        <w:rPr>
          <w:sz w:val="22"/>
          <w:szCs w:val="22"/>
          <w:lang w:val="en-GB" w:eastAsia="hr-HR"/>
        </w:rPr>
        <w:t>finan</w:t>
      </w:r>
      <w:proofErr w:type="spellEnd"/>
      <w:r w:rsidRPr="008F27DA">
        <w:rPr>
          <w:sz w:val="22"/>
          <w:szCs w:val="22"/>
          <w:lang w:val="en-GB" w:eastAsia="hr-HR"/>
        </w:rPr>
        <w:t xml:space="preserve">. </w:t>
      </w:r>
      <w:proofErr w:type="spellStart"/>
      <w:r w:rsidRPr="008F27DA">
        <w:rPr>
          <w:sz w:val="22"/>
          <w:szCs w:val="22"/>
          <w:lang w:val="en-GB" w:eastAsia="hr-HR"/>
        </w:rPr>
        <w:t>upravljanje</w:t>
      </w:r>
      <w:proofErr w:type="spellEnd"/>
      <w:r w:rsidRPr="008F27DA">
        <w:rPr>
          <w:sz w:val="22"/>
          <w:szCs w:val="22"/>
          <w:lang w:val="en-GB" w:eastAsia="hr-HR"/>
        </w:rPr>
        <w:t xml:space="preserve"> i </w:t>
      </w:r>
      <w:proofErr w:type="spellStart"/>
      <w:r w:rsidRPr="008F27DA">
        <w:rPr>
          <w:sz w:val="22"/>
          <w:szCs w:val="22"/>
          <w:lang w:val="en-GB" w:eastAsia="hr-HR"/>
        </w:rPr>
        <w:t>kontrole</w:t>
      </w:r>
      <w:proofErr w:type="spellEnd"/>
      <w:r w:rsidRPr="008F27DA">
        <w:rPr>
          <w:sz w:val="22"/>
          <w:szCs w:val="22"/>
          <w:lang w:val="en-GB" w:eastAsia="hr-HR"/>
        </w:rPr>
        <w:t xml:space="preserve">, </w:t>
      </w:r>
      <w:proofErr w:type="spellStart"/>
      <w:r w:rsidRPr="008F27DA">
        <w:rPr>
          <w:sz w:val="22"/>
          <w:szCs w:val="22"/>
          <w:lang w:val="en-GB" w:eastAsia="hr-HR"/>
        </w:rPr>
        <w:t>članica</w:t>
      </w:r>
      <w:proofErr w:type="spellEnd"/>
      <w:r w:rsidRPr="008F27DA">
        <w:rPr>
          <w:sz w:val="22"/>
          <w:szCs w:val="22"/>
          <w:lang w:val="en-GB" w:eastAsia="hr-HR"/>
        </w:rPr>
        <w:t>.</w:t>
      </w:r>
    </w:p>
    <w:p w14:paraId="4BDE1BC4" w14:textId="77777777" w:rsidR="008F27DA" w:rsidRPr="008F27DA" w:rsidRDefault="008F27DA" w:rsidP="008F27DA">
      <w:pPr>
        <w:rPr>
          <w:sz w:val="22"/>
          <w:szCs w:val="22"/>
          <w:lang w:val="en-GB" w:eastAsia="hr-HR"/>
        </w:rPr>
      </w:pPr>
    </w:p>
    <w:p w14:paraId="22DC0D84" w14:textId="77777777" w:rsidR="008F27DA" w:rsidRPr="008F27DA" w:rsidRDefault="008F27DA" w:rsidP="008F27DA">
      <w:pPr>
        <w:rPr>
          <w:sz w:val="22"/>
          <w:szCs w:val="22"/>
          <w:lang w:val="en-GB" w:eastAsia="hr-HR"/>
        </w:rPr>
      </w:pPr>
      <w:r w:rsidRPr="008F27DA">
        <w:rPr>
          <w:sz w:val="22"/>
          <w:szCs w:val="22"/>
          <w:lang w:val="en-GB" w:eastAsia="hr-HR"/>
        </w:rPr>
        <w:t xml:space="preserve">Za </w:t>
      </w:r>
      <w:proofErr w:type="spellStart"/>
      <w:r w:rsidRPr="008F27DA">
        <w:rPr>
          <w:sz w:val="22"/>
          <w:szCs w:val="22"/>
          <w:lang w:val="en-GB" w:eastAsia="hr-HR"/>
        </w:rPr>
        <w:t>zamjenike</w:t>
      </w:r>
      <w:proofErr w:type="spellEnd"/>
      <w:r w:rsidRPr="008F27DA">
        <w:rPr>
          <w:sz w:val="22"/>
          <w:szCs w:val="22"/>
          <w:lang w:val="en-GB" w:eastAsia="hr-HR"/>
        </w:rPr>
        <w:t xml:space="preserve"> </w:t>
      </w:r>
      <w:proofErr w:type="spellStart"/>
      <w:r w:rsidRPr="008F27DA">
        <w:rPr>
          <w:sz w:val="22"/>
          <w:szCs w:val="22"/>
          <w:lang w:val="en-GB" w:eastAsia="hr-HR"/>
        </w:rPr>
        <w:t>članova</w:t>
      </w:r>
      <w:proofErr w:type="spellEnd"/>
      <w:r w:rsidRPr="008F27DA">
        <w:rPr>
          <w:sz w:val="22"/>
          <w:szCs w:val="22"/>
          <w:lang w:val="en-GB" w:eastAsia="hr-HR"/>
        </w:rPr>
        <w:t xml:space="preserve"> </w:t>
      </w:r>
      <w:proofErr w:type="spellStart"/>
      <w:r w:rsidRPr="008F27DA">
        <w:rPr>
          <w:sz w:val="22"/>
          <w:szCs w:val="22"/>
          <w:lang w:val="en-GB" w:eastAsia="hr-HR"/>
        </w:rPr>
        <w:t>Etičkog</w:t>
      </w:r>
      <w:proofErr w:type="spellEnd"/>
      <w:r w:rsidRPr="008F27DA">
        <w:rPr>
          <w:sz w:val="22"/>
          <w:szCs w:val="22"/>
          <w:lang w:val="en-GB" w:eastAsia="hr-HR"/>
        </w:rPr>
        <w:t xml:space="preserve"> </w:t>
      </w:r>
      <w:proofErr w:type="spellStart"/>
      <w:r w:rsidRPr="008F27DA">
        <w:rPr>
          <w:sz w:val="22"/>
          <w:szCs w:val="22"/>
          <w:lang w:val="en-GB" w:eastAsia="hr-HR"/>
        </w:rPr>
        <w:t>povjerenstva</w:t>
      </w:r>
      <w:proofErr w:type="spellEnd"/>
      <w:r w:rsidRPr="008F27DA">
        <w:rPr>
          <w:sz w:val="22"/>
          <w:szCs w:val="22"/>
          <w:lang w:val="en-GB" w:eastAsia="hr-HR"/>
        </w:rPr>
        <w:t xml:space="preserve"> </w:t>
      </w:r>
      <w:proofErr w:type="spellStart"/>
      <w:r w:rsidRPr="008F27DA">
        <w:rPr>
          <w:sz w:val="22"/>
          <w:szCs w:val="22"/>
          <w:lang w:val="en-GB" w:eastAsia="hr-HR"/>
        </w:rPr>
        <w:t>imenuju</w:t>
      </w:r>
      <w:proofErr w:type="spellEnd"/>
      <w:r w:rsidRPr="008F27DA">
        <w:rPr>
          <w:sz w:val="22"/>
          <w:szCs w:val="22"/>
          <w:lang w:val="en-GB" w:eastAsia="hr-HR"/>
        </w:rPr>
        <w:t xml:space="preserve"> se:</w:t>
      </w:r>
    </w:p>
    <w:p w14:paraId="6EFF3639" w14:textId="77777777" w:rsidR="008F27DA" w:rsidRPr="008F27DA" w:rsidRDefault="008F27DA" w:rsidP="008F27DA">
      <w:pPr>
        <w:rPr>
          <w:sz w:val="22"/>
          <w:szCs w:val="22"/>
          <w:lang w:val="en-GB" w:eastAsia="hr-HR"/>
        </w:rPr>
      </w:pPr>
      <w:r w:rsidRPr="008F27DA">
        <w:rPr>
          <w:sz w:val="22"/>
          <w:szCs w:val="22"/>
          <w:lang w:val="en-GB" w:eastAsia="hr-HR"/>
        </w:rPr>
        <w:t xml:space="preserve">1. Marina Ćosić, </w:t>
      </w:r>
      <w:proofErr w:type="spellStart"/>
      <w:r w:rsidRPr="008F27DA">
        <w:rPr>
          <w:sz w:val="22"/>
          <w:szCs w:val="22"/>
          <w:lang w:val="en-GB" w:eastAsia="hr-HR"/>
        </w:rPr>
        <w:t>dr.</w:t>
      </w:r>
      <w:proofErr w:type="spellEnd"/>
      <w:r w:rsidRPr="008F27DA">
        <w:rPr>
          <w:sz w:val="22"/>
          <w:szCs w:val="22"/>
          <w:lang w:val="en-GB" w:eastAsia="hr-HR"/>
        </w:rPr>
        <w:t xml:space="preserve"> med., </w:t>
      </w:r>
      <w:proofErr w:type="spellStart"/>
      <w:r w:rsidRPr="008F27DA">
        <w:rPr>
          <w:sz w:val="22"/>
          <w:szCs w:val="22"/>
          <w:lang w:val="en-GB" w:eastAsia="hr-HR"/>
        </w:rPr>
        <w:t>zamjenica</w:t>
      </w:r>
      <w:proofErr w:type="spellEnd"/>
      <w:r w:rsidRPr="008F27DA">
        <w:rPr>
          <w:sz w:val="22"/>
          <w:szCs w:val="22"/>
          <w:lang w:val="en-GB" w:eastAsia="hr-HR"/>
        </w:rPr>
        <w:t xml:space="preserve"> </w:t>
      </w:r>
      <w:proofErr w:type="spellStart"/>
      <w:r w:rsidRPr="008F27DA">
        <w:rPr>
          <w:sz w:val="22"/>
          <w:szCs w:val="22"/>
          <w:lang w:val="en-GB" w:eastAsia="hr-HR"/>
        </w:rPr>
        <w:t>predsjednice</w:t>
      </w:r>
      <w:proofErr w:type="spellEnd"/>
    </w:p>
    <w:p w14:paraId="4FD02E87" w14:textId="77777777" w:rsidR="008F27DA" w:rsidRPr="008F27DA" w:rsidRDefault="008F27DA" w:rsidP="008F27DA">
      <w:pPr>
        <w:rPr>
          <w:sz w:val="22"/>
          <w:szCs w:val="22"/>
          <w:lang w:val="en-GB" w:eastAsia="hr-HR"/>
        </w:rPr>
      </w:pPr>
      <w:r w:rsidRPr="008F27DA">
        <w:rPr>
          <w:sz w:val="22"/>
          <w:szCs w:val="22"/>
          <w:lang w:val="en-GB" w:eastAsia="hr-HR"/>
        </w:rPr>
        <w:t xml:space="preserve">2. </w:t>
      </w:r>
      <w:proofErr w:type="spellStart"/>
      <w:r w:rsidRPr="008F27DA">
        <w:rPr>
          <w:bCs/>
          <w:sz w:val="22"/>
          <w:szCs w:val="22"/>
          <w:lang w:eastAsia="hr-HR"/>
        </w:rPr>
        <w:t>Myhajlo</w:t>
      </w:r>
      <w:proofErr w:type="spellEnd"/>
      <w:r w:rsidRPr="008F27DA">
        <w:rPr>
          <w:bCs/>
          <w:sz w:val="22"/>
          <w:szCs w:val="22"/>
          <w:lang w:eastAsia="hr-HR"/>
        </w:rPr>
        <w:t xml:space="preserve"> </w:t>
      </w:r>
      <w:proofErr w:type="spellStart"/>
      <w:r w:rsidRPr="008F27DA">
        <w:rPr>
          <w:bCs/>
          <w:sz w:val="22"/>
          <w:szCs w:val="22"/>
          <w:lang w:eastAsia="hr-HR"/>
        </w:rPr>
        <w:t>Kubinskyy</w:t>
      </w:r>
      <w:proofErr w:type="spellEnd"/>
      <w:r w:rsidRPr="008F27DA">
        <w:rPr>
          <w:bCs/>
          <w:sz w:val="22"/>
          <w:szCs w:val="22"/>
          <w:lang w:val="en-GB" w:eastAsia="hr-HR"/>
        </w:rPr>
        <w:t xml:space="preserve">, </w:t>
      </w:r>
      <w:proofErr w:type="spellStart"/>
      <w:r w:rsidRPr="008F27DA">
        <w:rPr>
          <w:bCs/>
          <w:sz w:val="22"/>
          <w:szCs w:val="22"/>
          <w:lang w:val="en-GB" w:eastAsia="hr-HR"/>
        </w:rPr>
        <w:t>dr</w:t>
      </w:r>
      <w:r w:rsidRPr="008F27DA">
        <w:rPr>
          <w:sz w:val="22"/>
          <w:szCs w:val="22"/>
          <w:lang w:val="en-GB" w:eastAsia="hr-HR"/>
        </w:rPr>
        <w:t>.</w:t>
      </w:r>
      <w:proofErr w:type="spellEnd"/>
      <w:r w:rsidRPr="008F27DA">
        <w:rPr>
          <w:sz w:val="22"/>
          <w:szCs w:val="22"/>
          <w:lang w:val="en-GB" w:eastAsia="hr-HR"/>
        </w:rPr>
        <w:t xml:space="preserve"> med. dent., </w:t>
      </w:r>
      <w:proofErr w:type="spellStart"/>
      <w:r w:rsidRPr="008F27DA">
        <w:rPr>
          <w:sz w:val="22"/>
          <w:szCs w:val="22"/>
          <w:lang w:val="en-GB" w:eastAsia="hr-HR"/>
        </w:rPr>
        <w:t>zamjenik</w:t>
      </w:r>
      <w:proofErr w:type="spellEnd"/>
      <w:r w:rsidRPr="008F27DA">
        <w:rPr>
          <w:sz w:val="22"/>
          <w:szCs w:val="22"/>
          <w:lang w:val="en-GB" w:eastAsia="hr-HR"/>
        </w:rPr>
        <w:t xml:space="preserve"> </w:t>
      </w:r>
      <w:proofErr w:type="spellStart"/>
      <w:r w:rsidRPr="008F27DA">
        <w:rPr>
          <w:sz w:val="22"/>
          <w:szCs w:val="22"/>
          <w:lang w:val="en-GB" w:eastAsia="hr-HR"/>
        </w:rPr>
        <w:t>člana</w:t>
      </w:r>
      <w:proofErr w:type="spellEnd"/>
    </w:p>
    <w:p w14:paraId="0095DAC5" w14:textId="77777777" w:rsidR="008F27DA" w:rsidRPr="008F27DA" w:rsidRDefault="008F27DA" w:rsidP="008F27DA">
      <w:pPr>
        <w:rPr>
          <w:sz w:val="22"/>
          <w:szCs w:val="22"/>
          <w:lang w:val="en-GB" w:eastAsia="hr-HR"/>
        </w:rPr>
      </w:pPr>
      <w:r w:rsidRPr="008F27DA">
        <w:rPr>
          <w:sz w:val="22"/>
          <w:szCs w:val="22"/>
          <w:lang w:val="en-GB" w:eastAsia="hr-HR"/>
        </w:rPr>
        <w:t xml:space="preserve">3. Ivan </w:t>
      </w:r>
      <w:proofErr w:type="spellStart"/>
      <w:r w:rsidRPr="008F27DA">
        <w:rPr>
          <w:sz w:val="22"/>
          <w:szCs w:val="22"/>
          <w:lang w:val="en-GB" w:eastAsia="hr-HR"/>
        </w:rPr>
        <w:t>Božidar</w:t>
      </w:r>
      <w:proofErr w:type="spellEnd"/>
      <w:r w:rsidRPr="008F27DA">
        <w:rPr>
          <w:sz w:val="22"/>
          <w:szCs w:val="22"/>
          <w:lang w:val="en-GB" w:eastAsia="hr-HR"/>
        </w:rPr>
        <w:t xml:space="preserve"> </w:t>
      </w:r>
      <w:proofErr w:type="spellStart"/>
      <w:r w:rsidRPr="008F27DA">
        <w:rPr>
          <w:sz w:val="22"/>
          <w:szCs w:val="22"/>
          <w:lang w:val="en-GB" w:eastAsia="hr-HR"/>
        </w:rPr>
        <w:t>Andriščak</w:t>
      </w:r>
      <w:proofErr w:type="spellEnd"/>
      <w:r w:rsidRPr="008F27DA">
        <w:rPr>
          <w:sz w:val="22"/>
          <w:szCs w:val="22"/>
          <w:lang w:val="en-GB" w:eastAsia="hr-HR"/>
        </w:rPr>
        <w:t xml:space="preserve">, med. </w:t>
      </w:r>
      <w:proofErr w:type="spellStart"/>
      <w:r w:rsidRPr="008F27DA">
        <w:rPr>
          <w:sz w:val="22"/>
          <w:szCs w:val="22"/>
          <w:lang w:val="en-GB" w:eastAsia="hr-HR"/>
        </w:rPr>
        <w:t>tehničar</w:t>
      </w:r>
      <w:proofErr w:type="spellEnd"/>
      <w:r w:rsidRPr="008F27DA">
        <w:rPr>
          <w:sz w:val="22"/>
          <w:szCs w:val="22"/>
          <w:lang w:val="en-GB" w:eastAsia="hr-HR"/>
        </w:rPr>
        <w:t xml:space="preserve">, </w:t>
      </w:r>
      <w:proofErr w:type="spellStart"/>
      <w:r w:rsidRPr="008F27DA">
        <w:rPr>
          <w:sz w:val="22"/>
          <w:szCs w:val="22"/>
          <w:lang w:val="en-GB" w:eastAsia="hr-HR"/>
        </w:rPr>
        <w:t>zamjenik</w:t>
      </w:r>
      <w:proofErr w:type="spellEnd"/>
      <w:r w:rsidRPr="008F27DA">
        <w:rPr>
          <w:sz w:val="22"/>
          <w:szCs w:val="22"/>
          <w:lang w:val="en-GB" w:eastAsia="hr-HR"/>
        </w:rPr>
        <w:t xml:space="preserve"> </w:t>
      </w:r>
      <w:proofErr w:type="spellStart"/>
      <w:r w:rsidRPr="008F27DA">
        <w:rPr>
          <w:sz w:val="22"/>
          <w:szCs w:val="22"/>
          <w:lang w:val="en-GB" w:eastAsia="hr-HR"/>
        </w:rPr>
        <w:t>člana</w:t>
      </w:r>
      <w:proofErr w:type="spellEnd"/>
    </w:p>
    <w:p w14:paraId="0FF6765C" w14:textId="77777777" w:rsidR="008F27DA" w:rsidRPr="008F27DA" w:rsidRDefault="008F27DA" w:rsidP="008F27DA">
      <w:pPr>
        <w:rPr>
          <w:sz w:val="22"/>
          <w:szCs w:val="22"/>
          <w:lang w:val="en-GB" w:eastAsia="hr-HR"/>
        </w:rPr>
      </w:pPr>
      <w:r w:rsidRPr="008F27DA">
        <w:rPr>
          <w:sz w:val="22"/>
          <w:szCs w:val="22"/>
          <w:lang w:val="en-GB" w:eastAsia="hr-HR"/>
        </w:rPr>
        <w:t xml:space="preserve">4. Branka </w:t>
      </w:r>
      <w:proofErr w:type="spellStart"/>
      <w:r w:rsidRPr="008F27DA">
        <w:rPr>
          <w:sz w:val="22"/>
          <w:szCs w:val="22"/>
          <w:lang w:val="en-GB" w:eastAsia="hr-HR"/>
        </w:rPr>
        <w:t>Stanić</w:t>
      </w:r>
      <w:proofErr w:type="spellEnd"/>
      <w:r w:rsidRPr="008F27DA">
        <w:rPr>
          <w:sz w:val="22"/>
          <w:szCs w:val="22"/>
          <w:lang w:val="en-GB" w:eastAsia="hr-HR"/>
        </w:rPr>
        <w:t xml:space="preserve">, </w:t>
      </w:r>
      <w:proofErr w:type="spellStart"/>
      <w:r w:rsidRPr="008F27DA">
        <w:rPr>
          <w:sz w:val="22"/>
          <w:szCs w:val="22"/>
          <w:lang w:val="en-GB" w:eastAsia="hr-HR"/>
        </w:rPr>
        <w:t>dr.</w:t>
      </w:r>
      <w:proofErr w:type="spellEnd"/>
      <w:r w:rsidRPr="008F27DA">
        <w:rPr>
          <w:sz w:val="22"/>
          <w:szCs w:val="22"/>
          <w:lang w:val="en-GB" w:eastAsia="hr-HR"/>
        </w:rPr>
        <w:t xml:space="preserve"> med. spec. </w:t>
      </w:r>
      <w:proofErr w:type="spellStart"/>
      <w:r w:rsidRPr="008F27DA">
        <w:rPr>
          <w:sz w:val="22"/>
          <w:szCs w:val="22"/>
          <w:lang w:val="en-GB" w:eastAsia="hr-HR"/>
        </w:rPr>
        <w:t>ginekologije</w:t>
      </w:r>
      <w:proofErr w:type="spellEnd"/>
      <w:r w:rsidRPr="008F27DA">
        <w:rPr>
          <w:sz w:val="22"/>
          <w:szCs w:val="22"/>
          <w:lang w:val="en-GB" w:eastAsia="hr-HR"/>
        </w:rPr>
        <w:t xml:space="preserve"> i </w:t>
      </w:r>
      <w:proofErr w:type="spellStart"/>
      <w:r w:rsidRPr="008F27DA">
        <w:rPr>
          <w:sz w:val="22"/>
          <w:szCs w:val="22"/>
          <w:lang w:val="en-GB" w:eastAsia="hr-HR"/>
        </w:rPr>
        <w:t>opstetricije</w:t>
      </w:r>
      <w:proofErr w:type="spellEnd"/>
      <w:r w:rsidRPr="008F27DA">
        <w:rPr>
          <w:sz w:val="22"/>
          <w:szCs w:val="22"/>
          <w:lang w:val="en-GB" w:eastAsia="hr-HR"/>
        </w:rPr>
        <w:t xml:space="preserve">, </w:t>
      </w:r>
      <w:proofErr w:type="spellStart"/>
      <w:r w:rsidRPr="008F27DA">
        <w:rPr>
          <w:sz w:val="22"/>
          <w:szCs w:val="22"/>
          <w:lang w:val="en-GB" w:eastAsia="hr-HR"/>
        </w:rPr>
        <w:t>zamjenica</w:t>
      </w:r>
      <w:proofErr w:type="spellEnd"/>
      <w:r w:rsidRPr="008F27DA">
        <w:rPr>
          <w:sz w:val="22"/>
          <w:szCs w:val="22"/>
          <w:lang w:val="en-GB" w:eastAsia="hr-HR"/>
        </w:rPr>
        <w:t xml:space="preserve"> </w:t>
      </w:r>
      <w:proofErr w:type="spellStart"/>
      <w:r w:rsidRPr="008F27DA">
        <w:rPr>
          <w:sz w:val="22"/>
          <w:szCs w:val="22"/>
          <w:lang w:val="en-GB" w:eastAsia="hr-HR"/>
        </w:rPr>
        <w:t>člana</w:t>
      </w:r>
      <w:proofErr w:type="spellEnd"/>
    </w:p>
    <w:p w14:paraId="7D276323" w14:textId="77777777" w:rsidR="008F27DA" w:rsidRPr="008F27DA" w:rsidRDefault="008F27DA" w:rsidP="008F27DA">
      <w:pPr>
        <w:rPr>
          <w:sz w:val="22"/>
          <w:szCs w:val="22"/>
          <w:lang w:val="en-GB" w:eastAsia="hr-HR"/>
        </w:rPr>
      </w:pPr>
      <w:r w:rsidRPr="008F27DA">
        <w:rPr>
          <w:sz w:val="22"/>
          <w:szCs w:val="22"/>
          <w:lang w:val="en-GB" w:eastAsia="hr-HR"/>
        </w:rPr>
        <w:t xml:space="preserve">5. Marija </w:t>
      </w:r>
      <w:proofErr w:type="spellStart"/>
      <w:r w:rsidRPr="008F27DA">
        <w:rPr>
          <w:sz w:val="22"/>
          <w:szCs w:val="22"/>
          <w:lang w:val="en-GB" w:eastAsia="hr-HR"/>
        </w:rPr>
        <w:t>Mravunac</w:t>
      </w:r>
      <w:proofErr w:type="spellEnd"/>
      <w:r w:rsidRPr="008F27DA">
        <w:rPr>
          <w:sz w:val="22"/>
          <w:szCs w:val="22"/>
          <w:lang w:val="en-GB" w:eastAsia="hr-HR"/>
        </w:rPr>
        <w:t xml:space="preserve">, </w:t>
      </w:r>
      <w:proofErr w:type="spellStart"/>
      <w:r w:rsidRPr="008F27DA">
        <w:rPr>
          <w:sz w:val="22"/>
          <w:szCs w:val="22"/>
          <w:lang w:val="en-GB" w:eastAsia="hr-HR"/>
        </w:rPr>
        <w:t>računovodstveni</w:t>
      </w:r>
      <w:proofErr w:type="spellEnd"/>
      <w:r w:rsidRPr="008F27DA">
        <w:rPr>
          <w:sz w:val="22"/>
          <w:szCs w:val="22"/>
          <w:lang w:val="en-GB" w:eastAsia="hr-HR"/>
        </w:rPr>
        <w:t xml:space="preserve"> referent 2 - </w:t>
      </w:r>
      <w:proofErr w:type="spellStart"/>
      <w:r w:rsidRPr="008F27DA">
        <w:rPr>
          <w:sz w:val="22"/>
          <w:szCs w:val="22"/>
          <w:lang w:val="en-GB" w:eastAsia="hr-HR"/>
        </w:rPr>
        <w:t>finan</w:t>
      </w:r>
      <w:proofErr w:type="spellEnd"/>
      <w:r w:rsidRPr="008F27DA">
        <w:rPr>
          <w:sz w:val="22"/>
          <w:szCs w:val="22"/>
          <w:lang w:val="en-GB" w:eastAsia="hr-HR"/>
        </w:rPr>
        <w:t xml:space="preserve">. </w:t>
      </w:r>
      <w:proofErr w:type="spellStart"/>
      <w:r w:rsidRPr="008F27DA">
        <w:rPr>
          <w:sz w:val="22"/>
          <w:szCs w:val="22"/>
          <w:lang w:val="en-GB" w:eastAsia="hr-HR"/>
        </w:rPr>
        <w:t>knjigovođa</w:t>
      </w:r>
      <w:proofErr w:type="spellEnd"/>
      <w:r w:rsidRPr="008F27DA">
        <w:rPr>
          <w:sz w:val="22"/>
          <w:szCs w:val="22"/>
          <w:lang w:val="en-GB" w:eastAsia="hr-HR"/>
        </w:rPr>
        <w:t xml:space="preserve">, </w:t>
      </w:r>
      <w:proofErr w:type="spellStart"/>
      <w:r w:rsidRPr="008F27DA">
        <w:rPr>
          <w:sz w:val="22"/>
          <w:szCs w:val="22"/>
          <w:lang w:val="en-GB" w:eastAsia="hr-HR"/>
        </w:rPr>
        <w:t>zamjenica</w:t>
      </w:r>
      <w:proofErr w:type="spellEnd"/>
      <w:r w:rsidRPr="008F27DA">
        <w:rPr>
          <w:sz w:val="22"/>
          <w:szCs w:val="22"/>
          <w:lang w:val="en-GB" w:eastAsia="hr-HR"/>
        </w:rPr>
        <w:t xml:space="preserve"> </w:t>
      </w:r>
      <w:proofErr w:type="spellStart"/>
      <w:r w:rsidRPr="008F27DA">
        <w:rPr>
          <w:sz w:val="22"/>
          <w:szCs w:val="22"/>
          <w:lang w:val="en-GB" w:eastAsia="hr-HR"/>
        </w:rPr>
        <w:t>člana</w:t>
      </w:r>
      <w:proofErr w:type="spellEnd"/>
      <w:r w:rsidRPr="008F27DA">
        <w:rPr>
          <w:sz w:val="22"/>
          <w:szCs w:val="22"/>
          <w:lang w:val="en-GB" w:eastAsia="hr-HR"/>
        </w:rPr>
        <w:t>.</w:t>
      </w:r>
    </w:p>
    <w:p w14:paraId="6B133880" w14:textId="77777777" w:rsidR="008F27DA" w:rsidRPr="008F27DA" w:rsidRDefault="008F27DA" w:rsidP="008F27DA">
      <w:pPr>
        <w:rPr>
          <w:sz w:val="22"/>
          <w:szCs w:val="22"/>
          <w:lang w:val="en-GB" w:eastAsia="hr-HR"/>
        </w:rPr>
      </w:pPr>
    </w:p>
    <w:p w14:paraId="5B6B759E" w14:textId="77777777" w:rsidR="008F27DA" w:rsidRPr="008F27DA" w:rsidRDefault="008F27DA" w:rsidP="008F27DA">
      <w:pPr>
        <w:jc w:val="center"/>
        <w:rPr>
          <w:sz w:val="22"/>
          <w:szCs w:val="22"/>
          <w:lang w:val="en-GB" w:eastAsia="hr-HR"/>
        </w:rPr>
      </w:pPr>
      <w:proofErr w:type="spellStart"/>
      <w:r w:rsidRPr="008F27DA">
        <w:rPr>
          <w:sz w:val="22"/>
          <w:szCs w:val="22"/>
          <w:lang w:val="en-GB" w:eastAsia="hr-HR"/>
        </w:rPr>
        <w:t>Članak</w:t>
      </w:r>
      <w:proofErr w:type="spellEnd"/>
      <w:r w:rsidRPr="008F27DA">
        <w:rPr>
          <w:sz w:val="22"/>
          <w:szCs w:val="22"/>
          <w:lang w:val="en-GB" w:eastAsia="hr-HR"/>
        </w:rPr>
        <w:t xml:space="preserve"> 2.</w:t>
      </w:r>
    </w:p>
    <w:p w14:paraId="448C16A0" w14:textId="77777777" w:rsidR="008F27DA" w:rsidRPr="008F27DA" w:rsidRDefault="008F27DA" w:rsidP="008F27DA">
      <w:pPr>
        <w:rPr>
          <w:sz w:val="22"/>
          <w:szCs w:val="22"/>
          <w:lang w:val="en-GB" w:eastAsia="hr-HR"/>
        </w:rPr>
      </w:pPr>
      <w:proofErr w:type="spellStart"/>
      <w:r w:rsidRPr="008F27DA">
        <w:rPr>
          <w:sz w:val="22"/>
          <w:szCs w:val="22"/>
          <w:lang w:val="en-GB" w:eastAsia="hr-HR"/>
        </w:rPr>
        <w:t>Članovi</w:t>
      </w:r>
      <w:proofErr w:type="spellEnd"/>
      <w:r w:rsidRPr="008F27DA">
        <w:rPr>
          <w:sz w:val="22"/>
          <w:szCs w:val="22"/>
          <w:lang w:val="en-GB" w:eastAsia="hr-HR"/>
        </w:rPr>
        <w:t xml:space="preserve"> </w:t>
      </w:r>
      <w:proofErr w:type="spellStart"/>
      <w:r w:rsidRPr="008F27DA">
        <w:rPr>
          <w:sz w:val="22"/>
          <w:szCs w:val="22"/>
          <w:lang w:val="en-GB" w:eastAsia="hr-HR"/>
        </w:rPr>
        <w:t>Etičkog</w:t>
      </w:r>
      <w:proofErr w:type="spellEnd"/>
      <w:r w:rsidRPr="008F27DA">
        <w:rPr>
          <w:sz w:val="22"/>
          <w:szCs w:val="22"/>
          <w:lang w:val="en-GB" w:eastAsia="hr-HR"/>
        </w:rPr>
        <w:t xml:space="preserve"> </w:t>
      </w:r>
      <w:proofErr w:type="spellStart"/>
      <w:r w:rsidRPr="008F27DA">
        <w:rPr>
          <w:sz w:val="22"/>
          <w:szCs w:val="22"/>
          <w:lang w:val="en-GB" w:eastAsia="hr-HR"/>
        </w:rPr>
        <w:t>povjerenstva</w:t>
      </w:r>
      <w:proofErr w:type="spellEnd"/>
      <w:r w:rsidRPr="008F27DA">
        <w:rPr>
          <w:sz w:val="22"/>
          <w:szCs w:val="22"/>
          <w:lang w:val="en-GB" w:eastAsia="hr-HR"/>
        </w:rPr>
        <w:t xml:space="preserve"> i </w:t>
      </w:r>
      <w:proofErr w:type="spellStart"/>
      <w:r w:rsidRPr="008F27DA">
        <w:rPr>
          <w:sz w:val="22"/>
          <w:szCs w:val="22"/>
          <w:lang w:val="en-GB" w:eastAsia="hr-HR"/>
        </w:rPr>
        <w:t>njihovi</w:t>
      </w:r>
      <w:proofErr w:type="spellEnd"/>
      <w:r w:rsidRPr="008F27DA">
        <w:rPr>
          <w:sz w:val="22"/>
          <w:szCs w:val="22"/>
          <w:lang w:val="en-GB" w:eastAsia="hr-HR"/>
        </w:rPr>
        <w:t xml:space="preserve"> </w:t>
      </w:r>
      <w:proofErr w:type="spellStart"/>
      <w:r w:rsidRPr="008F27DA">
        <w:rPr>
          <w:sz w:val="22"/>
          <w:szCs w:val="22"/>
          <w:lang w:val="en-GB" w:eastAsia="hr-HR"/>
        </w:rPr>
        <w:t>zamjenici</w:t>
      </w:r>
      <w:proofErr w:type="spellEnd"/>
      <w:r w:rsidRPr="008F27DA">
        <w:rPr>
          <w:sz w:val="22"/>
          <w:szCs w:val="22"/>
          <w:lang w:val="en-GB" w:eastAsia="hr-HR"/>
        </w:rPr>
        <w:t xml:space="preserve"> </w:t>
      </w:r>
      <w:proofErr w:type="spellStart"/>
      <w:r w:rsidRPr="008F27DA">
        <w:rPr>
          <w:sz w:val="22"/>
          <w:szCs w:val="22"/>
          <w:lang w:val="en-GB" w:eastAsia="hr-HR"/>
        </w:rPr>
        <w:t>imenuju</w:t>
      </w:r>
      <w:proofErr w:type="spellEnd"/>
      <w:r w:rsidRPr="008F27DA">
        <w:rPr>
          <w:sz w:val="22"/>
          <w:szCs w:val="22"/>
          <w:lang w:val="en-GB" w:eastAsia="hr-HR"/>
        </w:rPr>
        <w:t xml:space="preserve"> se </w:t>
      </w:r>
      <w:proofErr w:type="spellStart"/>
      <w:r w:rsidRPr="008F27DA">
        <w:rPr>
          <w:sz w:val="22"/>
          <w:szCs w:val="22"/>
          <w:lang w:val="en-GB" w:eastAsia="hr-HR"/>
        </w:rPr>
        <w:t>na</w:t>
      </w:r>
      <w:proofErr w:type="spellEnd"/>
      <w:r w:rsidRPr="008F27DA">
        <w:rPr>
          <w:sz w:val="22"/>
          <w:szCs w:val="22"/>
          <w:lang w:val="en-GB" w:eastAsia="hr-HR"/>
        </w:rPr>
        <w:t xml:space="preserve"> </w:t>
      </w:r>
      <w:proofErr w:type="spellStart"/>
      <w:r w:rsidRPr="008F27DA">
        <w:rPr>
          <w:sz w:val="22"/>
          <w:szCs w:val="22"/>
          <w:lang w:val="en-GB" w:eastAsia="hr-HR"/>
        </w:rPr>
        <w:t>mandat</w:t>
      </w:r>
      <w:proofErr w:type="spellEnd"/>
      <w:r w:rsidRPr="008F27DA">
        <w:rPr>
          <w:sz w:val="22"/>
          <w:szCs w:val="22"/>
          <w:lang w:val="en-GB" w:eastAsia="hr-HR"/>
        </w:rPr>
        <w:t xml:space="preserve"> </w:t>
      </w:r>
      <w:proofErr w:type="spellStart"/>
      <w:r w:rsidRPr="008F27DA">
        <w:rPr>
          <w:sz w:val="22"/>
          <w:szCs w:val="22"/>
          <w:lang w:val="en-GB" w:eastAsia="hr-HR"/>
        </w:rPr>
        <w:t>od</w:t>
      </w:r>
      <w:proofErr w:type="spellEnd"/>
      <w:r w:rsidRPr="008F27DA">
        <w:rPr>
          <w:sz w:val="22"/>
          <w:szCs w:val="22"/>
          <w:lang w:val="en-GB" w:eastAsia="hr-HR"/>
        </w:rPr>
        <w:t xml:space="preserve"> </w:t>
      </w:r>
      <w:proofErr w:type="spellStart"/>
      <w:r w:rsidRPr="008F27DA">
        <w:rPr>
          <w:sz w:val="22"/>
          <w:szCs w:val="22"/>
          <w:lang w:val="en-GB" w:eastAsia="hr-HR"/>
        </w:rPr>
        <w:t>četiri</w:t>
      </w:r>
      <w:proofErr w:type="spellEnd"/>
      <w:r w:rsidRPr="008F27DA">
        <w:rPr>
          <w:sz w:val="22"/>
          <w:szCs w:val="22"/>
          <w:lang w:val="en-GB" w:eastAsia="hr-HR"/>
        </w:rPr>
        <w:t xml:space="preserve"> </w:t>
      </w:r>
      <w:proofErr w:type="spellStart"/>
      <w:r w:rsidRPr="008F27DA">
        <w:rPr>
          <w:sz w:val="22"/>
          <w:szCs w:val="22"/>
          <w:lang w:val="en-GB" w:eastAsia="hr-HR"/>
        </w:rPr>
        <w:t>godine</w:t>
      </w:r>
      <w:proofErr w:type="spellEnd"/>
      <w:r w:rsidRPr="008F27DA">
        <w:rPr>
          <w:sz w:val="22"/>
          <w:szCs w:val="22"/>
          <w:lang w:val="en-GB" w:eastAsia="hr-HR"/>
        </w:rPr>
        <w:t>.</w:t>
      </w:r>
    </w:p>
    <w:p w14:paraId="4D4CC500" w14:textId="77777777" w:rsidR="008F27DA" w:rsidRPr="008F27DA" w:rsidRDefault="008F27DA" w:rsidP="008F27DA">
      <w:pPr>
        <w:rPr>
          <w:sz w:val="22"/>
          <w:szCs w:val="22"/>
          <w:lang w:val="en-GB" w:eastAsia="hr-HR"/>
        </w:rPr>
      </w:pPr>
      <w:proofErr w:type="spellStart"/>
      <w:r w:rsidRPr="008F27DA">
        <w:rPr>
          <w:sz w:val="22"/>
          <w:szCs w:val="22"/>
          <w:lang w:val="en-GB" w:eastAsia="hr-HR"/>
        </w:rPr>
        <w:t>Etičko</w:t>
      </w:r>
      <w:proofErr w:type="spellEnd"/>
      <w:r w:rsidRPr="008F27DA">
        <w:rPr>
          <w:sz w:val="22"/>
          <w:szCs w:val="22"/>
          <w:lang w:val="en-GB" w:eastAsia="hr-HR"/>
        </w:rPr>
        <w:t xml:space="preserve"> </w:t>
      </w:r>
      <w:proofErr w:type="spellStart"/>
      <w:r w:rsidRPr="008F27DA">
        <w:rPr>
          <w:sz w:val="22"/>
          <w:szCs w:val="22"/>
          <w:lang w:val="en-GB" w:eastAsia="hr-HR"/>
        </w:rPr>
        <w:t>povjerenstvo</w:t>
      </w:r>
      <w:proofErr w:type="spellEnd"/>
      <w:r w:rsidRPr="008F27DA">
        <w:rPr>
          <w:sz w:val="22"/>
          <w:szCs w:val="22"/>
          <w:lang w:val="en-GB" w:eastAsia="hr-HR"/>
        </w:rPr>
        <w:t xml:space="preserve"> </w:t>
      </w:r>
      <w:proofErr w:type="spellStart"/>
      <w:r w:rsidRPr="008F27DA">
        <w:rPr>
          <w:sz w:val="22"/>
          <w:szCs w:val="22"/>
          <w:lang w:val="en-GB" w:eastAsia="hr-HR"/>
        </w:rPr>
        <w:t>obavlja</w:t>
      </w:r>
      <w:proofErr w:type="spellEnd"/>
      <w:r w:rsidRPr="008F27DA">
        <w:rPr>
          <w:sz w:val="22"/>
          <w:szCs w:val="22"/>
          <w:lang w:val="en-GB" w:eastAsia="hr-HR"/>
        </w:rPr>
        <w:t xml:space="preserve"> </w:t>
      </w:r>
      <w:proofErr w:type="spellStart"/>
      <w:r w:rsidRPr="008F27DA">
        <w:rPr>
          <w:sz w:val="22"/>
          <w:szCs w:val="22"/>
          <w:lang w:val="en-GB" w:eastAsia="hr-HR"/>
        </w:rPr>
        <w:t>poslove</w:t>
      </w:r>
      <w:proofErr w:type="spellEnd"/>
      <w:r w:rsidRPr="008F27DA">
        <w:rPr>
          <w:sz w:val="22"/>
          <w:szCs w:val="22"/>
          <w:lang w:val="en-GB" w:eastAsia="hr-HR"/>
        </w:rPr>
        <w:t xml:space="preserve"> </w:t>
      </w:r>
      <w:proofErr w:type="spellStart"/>
      <w:r w:rsidRPr="008F27DA">
        <w:rPr>
          <w:sz w:val="22"/>
          <w:szCs w:val="22"/>
          <w:lang w:val="en-GB" w:eastAsia="hr-HR"/>
        </w:rPr>
        <w:t>utvrđene</w:t>
      </w:r>
      <w:proofErr w:type="spellEnd"/>
      <w:r w:rsidRPr="008F27DA">
        <w:rPr>
          <w:sz w:val="22"/>
          <w:szCs w:val="22"/>
          <w:lang w:val="en-GB" w:eastAsia="hr-HR"/>
        </w:rPr>
        <w:t xml:space="preserve"> </w:t>
      </w:r>
      <w:proofErr w:type="spellStart"/>
      <w:r w:rsidRPr="008F27DA">
        <w:rPr>
          <w:sz w:val="22"/>
          <w:szCs w:val="22"/>
          <w:lang w:val="en-GB" w:eastAsia="hr-HR"/>
        </w:rPr>
        <w:t>člankom</w:t>
      </w:r>
      <w:proofErr w:type="spellEnd"/>
      <w:r w:rsidRPr="008F27DA">
        <w:rPr>
          <w:sz w:val="22"/>
          <w:szCs w:val="22"/>
          <w:lang w:val="en-GB" w:eastAsia="hr-HR"/>
        </w:rPr>
        <w:t xml:space="preserve"> 95. </w:t>
      </w:r>
      <w:proofErr w:type="spellStart"/>
      <w:r w:rsidRPr="008F27DA">
        <w:rPr>
          <w:sz w:val="22"/>
          <w:szCs w:val="22"/>
          <w:lang w:val="en-GB" w:eastAsia="hr-HR"/>
        </w:rPr>
        <w:t>Zakona</w:t>
      </w:r>
      <w:proofErr w:type="spellEnd"/>
      <w:r w:rsidRPr="008F27DA">
        <w:rPr>
          <w:sz w:val="22"/>
          <w:szCs w:val="22"/>
          <w:lang w:val="en-GB" w:eastAsia="hr-HR"/>
        </w:rPr>
        <w:t xml:space="preserve"> o </w:t>
      </w:r>
      <w:proofErr w:type="spellStart"/>
      <w:r w:rsidRPr="008F27DA">
        <w:rPr>
          <w:sz w:val="22"/>
          <w:szCs w:val="22"/>
          <w:lang w:val="en-GB" w:eastAsia="hr-HR"/>
        </w:rPr>
        <w:t>zdravstvenoj</w:t>
      </w:r>
      <w:proofErr w:type="spellEnd"/>
      <w:r w:rsidRPr="008F27DA">
        <w:rPr>
          <w:sz w:val="22"/>
          <w:szCs w:val="22"/>
          <w:lang w:val="en-GB" w:eastAsia="hr-HR"/>
        </w:rPr>
        <w:t xml:space="preserve"> </w:t>
      </w:r>
      <w:proofErr w:type="spellStart"/>
      <w:r w:rsidRPr="008F27DA">
        <w:rPr>
          <w:sz w:val="22"/>
          <w:szCs w:val="22"/>
          <w:lang w:val="en-GB" w:eastAsia="hr-HR"/>
        </w:rPr>
        <w:t>zaštiti</w:t>
      </w:r>
      <w:proofErr w:type="spellEnd"/>
      <w:r w:rsidRPr="008F27DA">
        <w:rPr>
          <w:sz w:val="22"/>
          <w:szCs w:val="22"/>
          <w:lang w:val="en-GB" w:eastAsia="hr-HR"/>
        </w:rPr>
        <w:t xml:space="preserve"> </w:t>
      </w:r>
    </w:p>
    <w:p w14:paraId="152E78C7" w14:textId="77777777" w:rsidR="008F27DA" w:rsidRPr="008F27DA" w:rsidRDefault="008F27DA" w:rsidP="008F27DA">
      <w:pPr>
        <w:rPr>
          <w:sz w:val="22"/>
          <w:szCs w:val="22"/>
          <w:lang w:val="en-GB" w:eastAsia="hr-HR"/>
        </w:rPr>
      </w:pPr>
      <w:r w:rsidRPr="008F27DA">
        <w:rPr>
          <w:sz w:val="22"/>
          <w:szCs w:val="22"/>
          <w:lang w:val="en-GB" w:eastAsia="hr-HR"/>
        </w:rPr>
        <w:t>(</w:t>
      </w:r>
      <w:proofErr w:type="spellStart"/>
      <w:r w:rsidRPr="008F27DA">
        <w:rPr>
          <w:sz w:val="22"/>
          <w:szCs w:val="22"/>
          <w:lang w:val="en-GB" w:eastAsia="hr-HR"/>
        </w:rPr>
        <w:t>Narodne</w:t>
      </w:r>
      <w:proofErr w:type="spellEnd"/>
      <w:r w:rsidRPr="008F27DA">
        <w:rPr>
          <w:sz w:val="22"/>
          <w:szCs w:val="22"/>
          <w:lang w:val="en-GB" w:eastAsia="hr-HR"/>
        </w:rPr>
        <w:t xml:space="preserve"> </w:t>
      </w:r>
      <w:proofErr w:type="spellStart"/>
      <w:r w:rsidRPr="008F27DA">
        <w:rPr>
          <w:sz w:val="22"/>
          <w:szCs w:val="22"/>
          <w:lang w:val="en-GB" w:eastAsia="hr-HR"/>
        </w:rPr>
        <w:t>novine</w:t>
      </w:r>
      <w:proofErr w:type="spellEnd"/>
      <w:r w:rsidRPr="008F27DA">
        <w:rPr>
          <w:sz w:val="22"/>
          <w:szCs w:val="22"/>
          <w:lang w:val="en-GB" w:eastAsia="hr-HR"/>
        </w:rPr>
        <w:t xml:space="preserve"> br. 100/18, 125/19 i 147/20).</w:t>
      </w:r>
    </w:p>
    <w:p w14:paraId="32DC33B9" w14:textId="77777777" w:rsidR="008F27DA" w:rsidRPr="008F27DA" w:rsidRDefault="008F27DA" w:rsidP="008F27DA">
      <w:pPr>
        <w:rPr>
          <w:sz w:val="22"/>
          <w:szCs w:val="22"/>
          <w:lang w:val="en-GB" w:eastAsia="hr-HR"/>
        </w:rPr>
      </w:pPr>
    </w:p>
    <w:p w14:paraId="44B91A59" w14:textId="77777777" w:rsidR="008F27DA" w:rsidRPr="008F27DA" w:rsidRDefault="008F27DA" w:rsidP="008F27DA">
      <w:pPr>
        <w:rPr>
          <w:sz w:val="22"/>
          <w:szCs w:val="22"/>
          <w:lang w:val="en-GB" w:eastAsia="hr-HR"/>
        </w:rPr>
      </w:pPr>
      <w:r w:rsidRPr="008F27DA">
        <w:rPr>
          <w:sz w:val="22"/>
          <w:szCs w:val="22"/>
          <w:lang w:val="en-GB" w:eastAsia="hr-HR"/>
        </w:rPr>
        <w:tab/>
      </w:r>
      <w:r w:rsidRPr="008F27DA">
        <w:rPr>
          <w:sz w:val="22"/>
          <w:szCs w:val="22"/>
          <w:lang w:val="en-GB" w:eastAsia="hr-HR"/>
        </w:rPr>
        <w:tab/>
      </w:r>
      <w:r w:rsidRPr="008F27DA">
        <w:rPr>
          <w:sz w:val="22"/>
          <w:szCs w:val="22"/>
          <w:lang w:val="en-GB" w:eastAsia="hr-HR"/>
        </w:rPr>
        <w:tab/>
      </w:r>
      <w:r w:rsidRPr="008F27DA">
        <w:rPr>
          <w:sz w:val="22"/>
          <w:szCs w:val="22"/>
          <w:lang w:val="en-GB" w:eastAsia="hr-HR"/>
        </w:rPr>
        <w:tab/>
      </w:r>
      <w:r w:rsidRPr="008F27DA">
        <w:rPr>
          <w:sz w:val="22"/>
          <w:szCs w:val="22"/>
          <w:lang w:val="en-GB" w:eastAsia="hr-HR"/>
        </w:rPr>
        <w:tab/>
      </w:r>
      <w:r w:rsidRPr="008F27DA">
        <w:rPr>
          <w:sz w:val="22"/>
          <w:szCs w:val="22"/>
          <w:lang w:val="en-GB" w:eastAsia="hr-HR"/>
        </w:rPr>
        <w:tab/>
      </w:r>
      <w:proofErr w:type="spellStart"/>
      <w:r w:rsidRPr="008F27DA">
        <w:rPr>
          <w:sz w:val="22"/>
          <w:szCs w:val="22"/>
          <w:lang w:val="en-GB" w:eastAsia="hr-HR"/>
        </w:rPr>
        <w:t>Članak</w:t>
      </w:r>
      <w:proofErr w:type="spellEnd"/>
      <w:r w:rsidRPr="008F27DA">
        <w:rPr>
          <w:sz w:val="22"/>
          <w:szCs w:val="22"/>
          <w:lang w:val="en-GB" w:eastAsia="hr-HR"/>
        </w:rPr>
        <w:t xml:space="preserve"> 3.</w:t>
      </w:r>
    </w:p>
    <w:p w14:paraId="0C348F84" w14:textId="380DDD2A" w:rsidR="008F27DA" w:rsidRDefault="008F27DA" w:rsidP="008F27DA">
      <w:pPr>
        <w:rPr>
          <w:sz w:val="22"/>
          <w:szCs w:val="22"/>
          <w:lang w:val="en-GB" w:eastAsia="hr-HR"/>
        </w:rPr>
      </w:pPr>
      <w:proofErr w:type="spellStart"/>
      <w:r w:rsidRPr="008F27DA">
        <w:rPr>
          <w:sz w:val="22"/>
          <w:szCs w:val="22"/>
          <w:lang w:val="en-GB" w:eastAsia="hr-HR"/>
        </w:rPr>
        <w:t>Stupanjem</w:t>
      </w:r>
      <w:proofErr w:type="spellEnd"/>
      <w:r w:rsidRPr="008F27DA">
        <w:rPr>
          <w:sz w:val="22"/>
          <w:szCs w:val="22"/>
          <w:lang w:val="en-GB" w:eastAsia="hr-HR"/>
        </w:rPr>
        <w:t xml:space="preserve"> </w:t>
      </w:r>
      <w:proofErr w:type="spellStart"/>
      <w:r w:rsidRPr="008F27DA">
        <w:rPr>
          <w:sz w:val="22"/>
          <w:szCs w:val="22"/>
          <w:lang w:val="en-GB" w:eastAsia="hr-HR"/>
        </w:rPr>
        <w:t>na</w:t>
      </w:r>
      <w:proofErr w:type="spellEnd"/>
      <w:r w:rsidRPr="008F27DA">
        <w:rPr>
          <w:sz w:val="22"/>
          <w:szCs w:val="22"/>
          <w:lang w:val="en-GB" w:eastAsia="hr-HR"/>
        </w:rPr>
        <w:t xml:space="preserve"> </w:t>
      </w:r>
      <w:proofErr w:type="spellStart"/>
      <w:r w:rsidRPr="008F27DA">
        <w:rPr>
          <w:sz w:val="22"/>
          <w:szCs w:val="22"/>
          <w:lang w:val="en-GB" w:eastAsia="hr-HR"/>
        </w:rPr>
        <w:t>snagu</w:t>
      </w:r>
      <w:proofErr w:type="spellEnd"/>
      <w:r w:rsidRPr="008F27DA">
        <w:rPr>
          <w:sz w:val="22"/>
          <w:szCs w:val="22"/>
          <w:lang w:val="en-GB" w:eastAsia="hr-HR"/>
        </w:rPr>
        <w:t xml:space="preserve"> </w:t>
      </w:r>
      <w:proofErr w:type="spellStart"/>
      <w:r w:rsidRPr="008F27DA">
        <w:rPr>
          <w:sz w:val="22"/>
          <w:szCs w:val="22"/>
          <w:lang w:val="en-GB" w:eastAsia="hr-HR"/>
        </w:rPr>
        <w:t>ove</w:t>
      </w:r>
      <w:proofErr w:type="spellEnd"/>
      <w:r w:rsidRPr="008F27DA">
        <w:rPr>
          <w:sz w:val="22"/>
          <w:szCs w:val="22"/>
          <w:lang w:val="en-GB" w:eastAsia="hr-HR"/>
        </w:rPr>
        <w:t xml:space="preserve"> </w:t>
      </w:r>
      <w:proofErr w:type="spellStart"/>
      <w:r w:rsidRPr="008F27DA">
        <w:rPr>
          <w:sz w:val="22"/>
          <w:szCs w:val="22"/>
          <w:lang w:val="en-GB" w:eastAsia="hr-HR"/>
        </w:rPr>
        <w:t>Odluke</w:t>
      </w:r>
      <w:proofErr w:type="spellEnd"/>
      <w:r w:rsidRPr="008F27DA">
        <w:rPr>
          <w:sz w:val="22"/>
          <w:szCs w:val="22"/>
          <w:lang w:val="en-GB" w:eastAsia="hr-HR"/>
        </w:rPr>
        <w:t xml:space="preserve"> </w:t>
      </w:r>
      <w:proofErr w:type="spellStart"/>
      <w:r w:rsidRPr="008F27DA">
        <w:rPr>
          <w:sz w:val="22"/>
          <w:szCs w:val="22"/>
          <w:lang w:val="en-GB" w:eastAsia="hr-HR"/>
        </w:rPr>
        <w:t>stavlja</w:t>
      </w:r>
      <w:proofErr w:type="spellEnd"/>
      <w:r w:rsidRPr="008F27DA">
        <w:rPr>
          <w:sz w:val="22"/>
          <w:szCs w:val="22"/>
          <w:lang w:val="en-GB" w:eastAsia="hr-HR"/>
        </w:rPr>
        <w:t xml:space="preserve"> se </w:t>
      </w:r>
      <w:proofErr w:type="spellStart"/>
      <w:r w:rsidRPr="008F27DA">
        <w:rPr>
          <w:sz w:val="22"/>
          <w:szCs w:val="22"/>
          <w:lang w:val="en-GB" w:eastAsia="hr-HR"/>
        </w:rPr>
        <w:t>izvan</w:t>
      </w:r>
      <w:proofErr w:type="spellEnd"/>
      <w:r w:rsidRPr="008F27DA">
        <w:rPr>
          <w:sz w:val="22"/>
          <w:szCs w:val="22"/>
          <w:lang w:val="en-GB" w:eastAsia="hr-HR"/>
        </w:rPr>
        <w:t xml:space="preserve"> </w:t>
      </w:r>
      <w:proofErr w:type="spellStart"/>
      <w:r w:rsidRPr="008F27DA">
        <w:rPr>
          <w:sz w:val="22"/>
          <w:szCs w:val="22"/>
          <w:lang w:val="en-GB" w:eastAsia="hr-HR"/>
        </w:rPr>
        <w:t>snage</w:t>
      </w:r>
      <w:proofErr w:type="spellEnd"/>
      <w:r w:rsidRPr="008F27DA">
        <w:rPr>
          <w:sz w:val="22"/>
          <w:szCs w:val="22"/>
          <w:lang w:val="en-GB" w:eastAsia="hr-HR"/>
        </w:rPr>
        <w:t xml:space="preserve"> </w:t>
      </w:r>
      <w:proofErr w:type="spellStart"/>
      <w:r w:rsidRPr="008F27DA">
        <w:rPr>
          <w:sz w:val="22"/>
          <w:szCs w:val="22"/>
          <w:lang w:val="en-GB" w:eastAsia="hr-HR"/>
        </w:rPr>
        <w:t>Odluka</w:t>
      </w:r>
      <w:proofErr w:type="spellEnd"/>
      <w:r w:rsidRPr="008F27DA">
        <w:rPr>
          <w:sz w:val="22"/>
          <w:szCs w:val="22"/>
          <w:lang w:val="en-GB" w:eastAsia="hr-HR"/>
        </w:rPr>
        <w:t xml:space="preserve"> o </w:t>
      </w:r>
      <w:proofErr w:type="spellStart"/>
      <w:r w:rsidRPr="008F27DA">
        <w:rPr>
          <w:sz w:val="22"/>
          <w:szCs w:val="22"/>
          <w:lang w:val="en-GB" w:eastAsia="hr-HR"/>
        </w:rPr>
        <w:t>imenovanju</w:t>
      </w:r>
      <w:proofErr w:type="spellEnd"/>
      <w:r w:rsidRPr="008F27DA">
        <w:rPr>
          <w:sz w:val="22"/>
          <w:szCs w:val="22"/>
          <w:lang w:val="en-GB" w:eastAsia="hr-HR"/>
        </w:rPr>
        <w:t xml:space="preserve"> </w:t>
      </w:r>
      <w:proofErr w:type="spellStart"/>
      <w:r w:rsidRPr="008F27DA">
        <w:rPr>
          <w:sz w:val="22"/>
          <w:szCs w:val="22"/>
          <w:lang w:val="en-GB" w:eastAsia="hr-HR"/>
        </w:rPr>
        <w:t>Etičkog</w:t>
      </w:r>
      <w:proofErr w:type="spellEnd"/>
      <w:r w:rsidRPr="008F27DA">
        <w:rPr>
          <w:sz w:val="22"/>
          <w:szCs w:val="22"/>
          <w:lang w:val="en-GB" w:eastAsia="hr-HR"/>
        </w:rPr>
        <w:t xml:space="preserve"> </w:t>
      </w:r>
      <w:proofErr w:type="spellStart"/>
      <w:r w:rsidRPr="008F27DA">
        <w:rPr>
          <w:sz w:val="22"/>
          <w:szCs w:val="22"/>
          <w:lang w:val="en-GB" w:eastAsia="hr-HR"/>
        </w:rPr>
        <w:t>povjerenstva</w:t>
      </w:r>
      <w:proofErr w:type="spellEnd"/>
      <w:r w:rsidRPr="008F27DA">
        <w:rPr>
          <w:sz w:val="22"/>
          <w:szCs w:val="22"/>
          <w:lang w:val="en-GB" w:eastAsia="hr-HR"/>
        </w:rPr>
        <w:t xml:space="preserve"> </w:t>
      </w:r>
      <w:proofErr w:type="spellStart"/>
      <w:r w:rsidRPr="008F27DA">
        <w:rPr>
          <w:sz w:val="22"/>
          <w:szCs w:val="22"/>
          <w:lang w:val="en-GB" w:eastAsia="hr-HR"/>
        </w:rPr>
        <w:t>Doma</w:t>
      </w:r>
      <w:proofErr w:type="spellEnd"/>
      <w:r w:rsidRPr="008F27DA">
        <w:rPr>
          <w:sz w:val="22"/>
          <w:szCs w:val="22"/>
          <w:lang w:val="en-GB" w:eastAsia="hr-HR"/>
        </w:rPr>
        <w:t xml:space="preserve"> zdravlja Karlovac, Broj: 12-375/19 od 27. </w:t>
      </w:r>
      <w:proofErr w:type="spellStart"/>
      <w:r w:rsidRPr="008F27DA">
        <w:rPr>
          <w:sz w:val="22"/>
          <w:szCs w:val="22"/>
          <w:lang w:val="en-GB" w:eastAsia="hr-HR"/>
        </w:rPr>
        <w:t>veljače</w:t>
      </w:r>
      <w:proofErr w:type="spellEnd"/>
      <w:r w:rsidRPr="008F27DA">
        <w:rPr>
          <w:sz w:val="22"/>
          <w:szCs w:val="22"/>
          <w:lang w:val="en-GB" w:eastAsia="hr-HR"/>
        </w:rPr>
        <w:t xml:space="preserve"> 2019. </w:t>
      </w:r>
      <w:proofErr w:type="spellStart"/>
      <w:r w:rsidRPr="008F27DA">
        <w:rPr>
          <w:sz w:val="22"/>
          <w:szCs w:val="22"/>
          <w:lang w:val="en-GB" w:eastAsia="hr-HR"/>
        </w:rPr>
        <w:t>godine</w:t>
      </w:r>
      <w:proofErr w:type="spellEnd"/>
      <w:r w:rsidRPr="008F27DA">
        <w:rPr>
          <w:sz w:val="22"/>
          <w:szCs w:val="22"/>
          <w:lang w:val="en-GB" w:eastAsia="hr-HR"/>
        </w:rPr>
        <w:t>.</w:t>
      </w:r>
    </w:p>
    <w:p w14:paraId="06EA5E71" w14:textId="77777777" w:rsidR="008F27DA" w:rsidRPr="008F27DA" w:rsidRDefault="008F27DA" w:rsidP="008F27DA">
      <w:pPr>
        <w:rPr>
          <w:sz w:val="22"/>
          <w:szCs w:val="22"/>
          <w:lang w:val="en-GB" w:eastAsia="hr-HR"/>
        </w:rPr>
      </w:pPr>
    </w:p>
    <w:p w14:paraId="577283DB" w14:textId="77777777" w:rsidR="008F27DA" w:rsidRPr="008F27DA" w:rsidRDefault="008F27DA" w:rsidP="008F27DA">
      <w:pPr>
        <w:jc w:val="center"/>
        <w:rPr>
          <w:sz w:val="22"/>
          <w:szCs w:val="22"/>
          <w:lang w:val="en-GB" w:eastAsia="hr-HR"/>
        </w:rPr>
      </w:pPr>
      <w:r w:rsidRPr="008F27DA">
        <w:rPr>
          <w:sz w:val="22"/>
          <w:szCs w:val="22"/>
          <w:lang w:val="en-GB" w:eastAsia="hr-HR"/>
        </w:rPr>
        <w:lastRenderedPageBreak/>
        <w:br/>
      </w:r>
      <w:proofErr w:type="spellStart"/>
      <w:r w:rsidRPr="008F27DA">
        <w:rPr>
          <w:sz w:val="22"/>
          <w:szCs w:val="22"/>
          <w:lang w:val="en-GB" w:eastAsia="hr-HR"/>
        </w:rPr>
        <w:t>Članak</w:t>
      </w:r>
      <w:proofErr w:type="spellEnd"/>
      <w:r w:rsidRPr="008F27DA">
        <w:rPr>
          <w:sz w:val="22"/>
          <w:szCs w:val="22"/>
          <w:lang w:val="en-GB" w:eastAsia="hr-HR"/>
        </w:rPr>
        <w:t xml:space="preserve"> 4.</w:t>
      </w:r>
    </w:p>
    <w:p w14:paraId="5F395EA5" w14:textId="77777777" w:rsidR="008F27DA" w:rsidRPr="008F27DA" w:rsidRDefault="008F27DA" w:rsidP="008F27DA">
      <w:pPr>
        <w:rPr>
          <w:sz w:val="22"/>
          <w:szCs w:val="22"/>
          <w:lang w:val="en-GB" w:eastAsia="hr-HR"/>
        </w:rPr>
      </w:pPr>
      <w:r w:rsidRPr="008F27DA">
        <w:rPr>
          <w:sz w:val="22"/>
          <w:szCs w:val="22"/>
          <w:lang w:val="en-GB" w:eastAsia="hr-HR"/>
        </w:rPr>
        <w:t xml:space="preserve">Ova </w:t>
      </w:r>
      <w:proofErr w:type="spellStart"/>
      <w:r w:rsidRPr="008F27DA">
        <w:rPr>
          <w:sz w:val="22"/>
          <w:szCs w:val="22"/>
          <w:lang w:val="en-GB" w:eastAsia="hr-HR"/>
        </w:rPr>
        <w:t>Odluka</w:t>
      </w:r>
      <w:proofErr w:type="spellEnd"/>
      <w:r w:rsidRPr="008F27DA">
        <w:rPr>
          <w:sz w:val="22"/>
          <w:szCs w:val="22"/>
          <w:lang w:val="en-GB" w:eastAsia="hr-HR"/>
        </w:rPr>
        <w:t xml:space="preserve"> stupa </w:t>
      </w:r>
      <w:proofErr w:type="spellStart"/>
      <w:r w:rsidRPr="008F27DA">
        <w:rPr>
          <w:sz w:val="22"/>
          <w:szCs w:val="22"/>
          <w:lang w:val="en-GB" w:eastAsia="hr-HR"/>
        </w:rPr>
        <w:t>na</w:t>
      </w:r>
      <w:proofErr w:type="spellEnd"/>
      <w:r w:rsidRPr="008F27DA">
        <w:rPr>
          <w:sz w:val="22"/>
          <w:szCs w:val="22"/>
          <w:lang w:val="en-GB" w:eastAsia="hr-HR"/>
        </w:rPr>
        <w:t xml:space="preserve"> </w:t>
      </w:r>
      <w:proofErr w:type="spellStart"/>
      <w:r w:rsidRPr="008F27DA">
        <w:rPr>
          <w:sz w:val="22"/>
          <w:szCs w:val="22"/>
          <w:lang w:val="en-GB" w:eastAsia="hr-HR"/>
        </w:rPr>
        <w:t>snagu</w:t>
      </w:r>
      <w:proofErr w:type="spellEnd"/>
      <w:r w:rsidRPr="008F27DA">
        <w:rPr>
          <w:sz w:val="22"/>
          <w:szCs w:val="22"/>
          <w:lang w:val="en-GB" w:eastAsia="hr-HR"/>
        </w:rPr>
        <w:t xml:space="preserve"> </w:t>
      </w:r>
      <w:proofErr w:type="spellStart"/>
      <w:r w:rsidRPr="008F27DA">
        <w:rPr>
          <w:sz w:val="22"/>
          <w:szCs w:val="22"/>
          <w:lang w:val="en-GB" w:eastAsia="hr-HR"/>
        </w:rPr>
        <w:t>danom</w:t>
      </w:r>
      <w:proofErr w:type="spellEnd"/>
      <w:r w:rsidRPr="008F27DA">
        <w:rPr>
          <w:sz w:val="22"/>
          <w:szCs w:val="22"/>
          <w:lang w:val="en-GB" w:eastAsia="hr-HR"/>
        </w:rPr>
        <w:t xml:space="preserve"> </w:t>
      </w:r>
      <w:proofErr w:type="spellStart"/>
      <w:r w:rsidRPr="008F27DA">
        <w:rPr>
          <w:sz w:val="22"/>
          <w:szCs w:val="22"/>
          <w:lang w:val="en-GB" w:eastAsia="hr-HR"/>
        </w:rPr>
        <w:t>donošenja</w:t>
      </w:r>
      <w:proofErr w:type="spellEnd"/>
      <w:r w:rsidRPr="008F27DA">
        <w:rPr>
          <w:sz w:val="22"/>
          <w:szCs w:val="22"/>
          <w:lang w:val="en-GB" w:eastAsia="hr-HR"/>
        </w:rPr>
        <w:t>.</w:t>
      </w:r>
    </w:p>
    <w:p w14:paraId="36F0C3F9" w14:textId="77777777" w:rsidR="008F27DA" w:rsidRPr="008F27DA" w:rsidRDefault="008F27DA" w:rsidP="008F27DA">
      <w:pPr>
        <w:suppressAutoHyphens/>
        <w:overflowPunct w:val="0"/>
        <w:autoSpaceDE w:val="0"/>
        <w:jc w:val="center"/>
        <w:textAlignment w:val="baseline"/>
        <w:rPr>
          <w:b/>
          <w:sz w:val="22"/>
          <w:szCs w:val="22"/>
        </w:rPr>
      </w:pPr>
    </w:p>
    <w:p w14:paraId="4D9AEDBD" w14:textId="77777777" w:rsidR="008F27DA" w:rsidRPr="008F27DA" w:rsidRDefault="008F27DA" w:rsidP="008F27DA">
      <w:pPr>
        <w:suppressAutoHyphens/>
        <w:overflowPunct w:val="0"/>
        <w:autoSpaceDE w:val="0"/>
        <w:jc w:val="center"/>
        <w:textAlignment w:val="baseline"/>
        <w:rPr>
          <w:b/>
          <w:sz w:val="22"/>
          <w:szCs w:val="22"/>
        </w:rPr>
      </w:pPr>
    </w:p>
    <w:p w14:paraId="39734CFD" w14:textId="04DC35A5" w:rsidR="008F27DA" w:rsidRPr="00F63FC3" w:rsidRDefault="008F27DA" w:rsidP="002F2BE1">
      <w:pPr>
        <w:spacing w:after="160" w:line="259" w:lineRule="auto"/>
        <w:jc w:val="center"/>
        <w:rPr>
          <w:rFonts w:eastAsia="Calibri"/>
          <w:b/>
          <w:bCs/>
          <w:sz w:val="22"/>
          <w:szCs w:val="22"/>
          <w:lang w:eastAsia="en-US"/>
        </w:rPr>
      </w:pPr>
      <w:r>
        <w:rPr>
          <w:rFonts w:eastAsia="Calibri"/>
          <w:b/>
          <w:bCs/>
          <w:sz w:val="22"/>
          <w:szCs w:val="22"/>
          <w:lang w:eastAsia="en-US"/>
        </w:rPr>
        <w:t>Točka 9.</w:t>
      </w:r>
    </w:p>
    <w:p w14:paraId="366F5616" w14:textId="6BCD0D1D" w:rsidR="00135B18" w:rsidRPr="00F63FC3" w:rsidRDefault="00981F55" w:rsidP="00B27482">
      <w:pPr>
        <w:spacing w:line="259" w:lineRule="auto"/>
        <w:rPr>
          <w:sz w:val="22"/>
          <w:szCs w:val="22"/>
        </w:rPr>
      </w:pPr>
      <w:r w:rsidRPr="00F63FC3">
        <w:rPr>
          <w:rFonts w:eastAsia="Calibri"/>
          <w:bCs/>
          <w:sz w:val="22"/>
          <w:szCs w:val="22"/>
          <w:lang w:eastAsia="en-US"/>
        </w:rPr>
        <w:t xml:space="preserve">Pod točkom Različito ravnateljica Doma zdravlja je izvijestila Upravno vijeće o </w:t>
      </w:r>
      <w:r w:rsidR="002F2BE1" w:rsidRPr="00F63FC3">
        <w:rPr>
          <w:rFonts w:eastAsia="Calibri"/>
          <w:bCs/>
          <w:sz w:val="22"/>
          <w:szCs w:val="22"/>
          <w:lang w:eastAsia="en-US"/>
        </w:rPr>
        <w:t>sastanku održanom u Općoj bolnici Karlovac</w:t>
      </w:r>
      <w:r w:rsidR="00532079" w:rsidRPr="00F63FC3">
        <w:rPr>
          <w:rFonts w:eastAsia="Calibri"/>
          <w:bCs/>
          <w:sz w:val="22"/>
          <w:szCs w:val="22"/>
          <w:lang w:eastAsia="en-US"/>
        </w:rPr>
        <w:t xml:space="preserve"> vezano uz opterećenost ANIS ambulante uzrokovanu pogoršanom</w:t>
      </w:r>
      <w:r w:rsidRPr="00F63FC3">
        <w:rPr>
          <w:rFonts w:eastAsia="Calibri"/>
          <w:bCs/>
          <w:sz w:val="22"/>
          <w:szCs w:val="22"/>
          <w:lang w:eastAsia="en-US"/>
        </w:rPr>
        <w:t xml:space="preserve"> </w:t>
      </w:r>
      <w:r w:rsidR="00532079" w:rsidRPr="00F63FC3">
        <w:rPr>
          <w:rFonts w:eastAsia="Calibri"/>
          <w:bCs/>
          <w:sz w:val="22"/>
          <w:szCs w:val="22"/>
          <w:lang w:eastAsia="en-US"/>
        </w:rPr>
        <w:t xml:space="preserve">epidemiološkom situacijom uzrokovanom </w:t>
      </w:r>
      <w:proofErr w:type="spellStart"/>
      <w:r w:rsidR="00532079" w:rsidRPr="00F63FC3">
        <w:rPr>
          <w:rFonts w:eastAsia="Calibri"/>
          <w:bCs/>
          <w:sz w:val="22"/>
          <w:szCs w:val="22"/>
          <w:lang w:eastAsia="en-US"/>
        </w:rPr>
        <w:t>koronavirusom</w:t>
      </w:r>
      <w:proofErr w:type="spellEnd"/>
      <w:r w:rsidR="00532079" w:rsidRPr="00F63FC3">
        <w:rPr>
          <w:rFonts w:eastAsia="Calibri"/>
          <w:bCs/>
          <w:sz w:val="22"/>
          <w:szCs w:val="22"/>
          <w:lang w:eastAsia="en-US"/>
        </w:rPr>
        <w:t xml:space="preserve">. </w:t>
      </w:r>
      <w:bookmarkEnd w:id="14"/>
      <w:bookmarkEnd w:id="15"/>
    </w:p>
    <w:p w14:paraId="2233EBA8" w14:textId="77777777" w:rsidR="00306CE5" w:rsidRPr="00F63FC3" w:rsidRDefault="00306CE5" w:rsidP="00B27482">
      <w:pPr>
        <w:spacing w:line="259" w:lineRule="auto"/>
        <w:rPr>
          <w:sz w:val="22"/>
          <w:szCs w:val="22"/>
        </w:rPr>
      </w:pPr>
    </w:p>
    <w:p w14:paraId="2C2A6553" w14:textId="6EB8B86D" w:rsidR="00AA7D78" w:rsidRPr="00F63FC3" w:rsidRDefault="00AA7D78" w:rsidP="00AA7D78">
      <w:pPr>
        <w:tabs>
          <w:tab w:val="left" w:pos="3969"/>
        </w:tabs>
        <w:rPr>
          <w:sz w:val="22"/>
          <w:szCs w:val="22"/>
        </w:rPr>
      </w:pPr>
      <w:r w:rsidRPr="00F63FC3">
        <w:rPr>
          <w:sz w:val="22"/>
          <w:szCs w:val="22"/>
        </w:rPr>
        <w:t>Po iscrpljenom dnevnom redu, rad sjednice završio je</w:t>
      </w:r>
      <w:r w:rsidR="00B923EF" w:rsidRPr="00F63FC3">
        <w:rPr>
          <w:sz w:val="22"/>
          <w:szCs w:val="22"/>
        </w:rPr>
        <w:t xml:space="preserve"> </w:t>
      </w:r>
      <w:r w:rsidR="00532079" w:rsidRPr="00F63FC3">
        <w:rPr>
          <w:sz w:val="22"/>
          <w:szCs w:val="22"/>
        </w:rPr>
        <w:t>31</w:t>
      </w:r>
      <w:r w:rsidRPr="00F63FC3">
        <w:rPr>
          <w:sz w:val="22"/>
          <w:szCs w:val="22"/>
        </w:rPr>
        <w:t>.</w:t>
      </w:r>
      <w:r w:rsidR="00532079" w:rsidRPr="00F63FC3">
        <w:rPr>
          <w:sz w:val="22"/>
          <w:szCs w:val="22"/>
        </w:rPr>
        <w:t>3</w:t>
      </w:r>
      <w:r w:rsidRPr="00F63FC3">
        <w:rPr>
          <w:sz w:val="22"/>
          <w:szCs w:val="22"/>
        </w:rPr>
        <w:t>.20</w:t>
      </w:r>
      <w:r w:rsidR="00552CD8" w:rsidRPr="00F63FC3">
        <w:rPr>
          <w:sz w:val="22"/>
          <w:szCs w:val="22"/>
        </w:rPr>
        <w:t>2</w:t>
      </w:r>
      <w:r w:rsidR="00532079" w:rsidRPr="00F63FC3">
        <w:rPr>
          <w:sz w:val="22"/>
          <w:szCs w:val="22"/>
        </w:rPr>
        <w:t>1</w:t>
      </w:r>
      <w:r w:rsidRPr="00F63FC3">
        <w:rPr>
          <w:sz w:val="22"/>
          <w:szCs w:val="22"/>
        </w:rPr>
        <w:t xml:space="preserve"> g. u 1</w:t>
      </w:r>
      <w:r w:rsidR="00532079" w:rsidRPr="00F63FC3">
        <w:rPr>
          <w:sz w:val="22"/>
          <w:szCs w:val="22"/>
        </w:rPr>
        <w:t>5</w:t>
      </w:r>
      <w:r w:rsidRPr="00F63FC3">
        <w:rPr>
          <w:sz w:val="22"/>
          <w:szCs w:val="22"/>
        </w:rPr>
        <w:t>.</w:t>
      </w:r>
      <w:r w:rsidR="00532079" w:rsidRPr="00F63FC3">
        <w:rPr>
          <w:sz w:val="22"/>
          <w:szCs w:val="22"/>
        </w:rPr>
        <w:t>1</w:t>
      </w:r>
      <w:r w:rsidR="00F63FC3">
        <w:rPr>
          <w:sz w:val="22"/>
          <w:szCs w:val="22"/>
        </w:rPr>
        <w:t>5</w:t>
      </w:r>
      <w:r w:rsidRPr="00F63FC3">
        <w:rPr>
          <w:sz w:val="22"/>
          <w:szCs w:val="22"/>
        </w:rPr>
        <w:t xml:space="preserve"> sati.</w:t>
      </w:r>
    </w:p>
    <w:p w14:paraId="4EBD6365" w14:textId="77777777" w:rsidR="001F0804" w:rsidRPr="00F63FC3" w:rsidRDefault="001F0804" w:rsidP="009B6468">
      <w:pPr>
        <w:tabs>
          <w:tab w:val="left" w:pos="3969"/>
        </w:tabs>
        <w:rPr>
          <w:bCs/>
          <w:sz w:val="22"/>
          <w:szCs w:val="22"/>
        </w:rPr>
      </w:pPr>
    </w:p>
    <w:p w14:paraId="61033673" w14:textId="77777777" w:rsidR="00B82773" w:rsidRPr="00F63FC3" w:rsidRDefault="00B82773" w:rsidP="00B82773">
      <w:pPr>
        <w:tabs>
          <w:tab w:val="left" w:pos="3969"/>
        </w:tabs>
        <w:rPr>
          <w:bCs/>
          <w:sz w:val="22"/>
          <w:szCs w:val="22"/>
        </w:rPr>
      </w:pPr>
      <w:r w:rsidRPr="00F63FC3">
        <w:rPr>
          <w:bCs/>
          <w:sz w:val="22"/>
          <w:szCs w:val="22"/>
        </w:rPr>
        <w:t>Zapisnik sastavila:</w:t>
      </w:r>
    </w:p>
    <w:p w14:paraId="534CBCE8" w14:textId="75517877" w:rsidR="00B82773" w:rsidRPr="00F63FC3" w:rsidRDefault="00B82773" w:rsidP="00B82773">
      <w:pPr>
        <w:tabs>
          <w:tab w:val="left" w:pos="3969"/>
        </w:tabs>
        <w:rPr>
          <w:bCs/>
          <w:sz w:val="22"/>
          <w:szCs w:val="22"/>
        </w:rPr>
      </w:pPr>
      <w:r w:rsidRPr="00F63FC3">
        <w:rPr>
          <w:bCs/>
          <w:sz w:val="22"/>
          <w:szCs w:val="22"/>
        </w:rPr>
        <w:t xml:space="preserve">v.r. Andreja Jurković, dipl. </w:t>
      </w:r>
      <w:proofErr w:type="spellStart"/>
      <w:r w:rsidRPr="00F63FC3">
        <w:rPr>
          <w:bCs/>
          <w:sz w:val="22"/>
          <w:szCs w:val="22"/>
        </w:rPr>
        <w:t>iur</w:t>
      </w:r>
      <w:proofErr w:type="spellEnd"/>
      <w:r w:rsidRPr="00F63FC3">
        <w:rPr>
          <w:bCs/>
          <w:sz w:val="22"/>
          <w:szCs w:val="22"/>
        </w:rPr>
        <w:t>.</w:t>
      </w:r>
    </w:p>
    <w:p w14:paraId="51876D35" w14:textId="53756D62" w:rsidR="006216FC" w:rsidRPr="00F63FC3" w:rsidRDefault="006216FC" w:rsidP="00B82773">
      <w:pPr>
        <w:tabs>
          <w:tab w:val="left" w:pos="3969"/>
        </w:tabs>
        <w:rPr>
          <w:bCs/>
          <w:sz w:val="22"/>
          <w:szCs w:val="22"/>
        </w:rPr>
      </w:pPr>
    </w:p>
    <w:p w14:paraId="5AF22E5A" w14:textId="77777777" w:rsidR="006216FC" w:rsidRPr="00F63FC3" w:rsidRDefault="006216FC" w:rsidP="00B82773">
      <w:pPr>
        <w:tabs>
          <w:tab w:val="left" w:pos="3969"/>
        </w:tabs>
        <w:rPr>
          <w:bCs/>
          <w:sz w:val="22"/>
          <w:szCs w:val="22"/>
        </w:rPr>
      </w:pPr>
    </w:p>
    <w:p w14:paraId="60A6845E" w14:textId="77777777" w:rsidR="00231791" w:rsidRPr="00F63FC3" w:rsidRDefault="00231791" w:rsidP="00055354">
      <w:pPr>
        <w:rPr>
          <w:bCs/>
          <w:sz w:val="22"/>
          <w:szCs w:val="22"/>
        </w:rPr>
      </w:pPr>
    </w:p>
    <w:p w14:paraId="0EFA48DD" w14:textId="15FEC612" w:rsidR="00532079" w:rsidRPr="00532079" w:rsidRDefault="00532079" w:rsidP="00532079">
      <w:pPr>
        <w:tabs>
          <w:tab w:val="left" w:pos="3969"/>
        </w:tabs>
        <w:suppressAutoHyphens/>
        <w:overflowPunct w:val="0"/>
        <w:autoSpaceDE w:val="0"/>
        <w:spacing w:line="276" w:lineRule="auto"/>
        <w:ind w:left="4320"/>
        <w:jc w:val="left"/>
        <w:textAlignment w:val="baseline"/>
        <w:rPr>
          <w:b/>
          <w:bCs/>
          <w:sz w:val="22"/>
          <w:szCs w:val="22"/>
        </w:rPr>
      </w:pPr>
      <w:r w:rsidRPr="00F63FC3">
        <w:rPr>
          <w:b/>
          <w:bCs/>
          <w:sz w:val="22"/>
          <w:szCs w:val="22"/>
        </w:rPr>
        <w:t xml:space="preserve">            </w:t>
      </w:r>
      <w:r w:rsidRPr="00532079">
        <w:rPr>
          <w:b/>
          <w:bCs/>
          <w:sz w:val="22"/>
          <w:szCs w:val="22"/>
        </w:rPr>
        <w:t>PREDSJEDNIK UPRAVNOG VIJEĆA</w:t>
      </w:r>
    </w:p>
    <w:p w14:paraId="32C9F351" w14:textId="77777777" w:rsidR="00532079" w:rsidRPr="00532079" w:rsidRDefault="00532079" w:rsidP="00532079">
      <w:pPr>
        <w:tabs>
          <w:tab w:val="left" w:pos="3969"/>
        </w:tabs>
        <w:suppressAutoHyphens/>
        <w:overflowPunct w:val="0"/>
        <w:autoSpaceDE w:val="0"/>
        <w:spacing w:line="276" w:lineRule="auto"/>
        <w:ind w:left="5040"/>
        <w:jc w:val="left"/>
        <w:textAlignment w:val="baseline"/>
        <w:rPr>
          <w:b/>
          <w:bCs/>
          <w:sz w:val="22"/>
          <w:szCs w:val="22"/>
        </w:rPr>
      </w:pPr>
    </w:p>
    <w:p w14:paraId="08884AA3" w14:textId="77777777" w:rsidR="00532079" w:rsidRPr="00532079" w:rsidRDefault="00532079" w:rsidP="00532079">
      <w:pPr>
        <w:spacing w:line="276" w:lineRule="auto"/>
        <w:ind w:left="4320" w:firstLine="720"/>
        <w:rPr>
          <w:rFonts w:eastAsia="Calibri"/>
          <w:b/>
          <w:bCs/>
          <w:sz w:val="22"/>
          <w:szCs w:val="22"/>
          <w:lang w:eastAsia="en-US"/>
        </w:rPr>
      </w:pPr>
      <w:r w:rsidRPr="00532079">
        <w:rPr>
          <w:rFonts w:eastAsia="Calibri"/>
          <w:b/>
          <w:bCs/>
          <w:sz w:val="22"/>
          <w:szCs w:val="22"/>
          <w:lang w:eastAsia="en-US"/>
        </w:rPr>
        <w:t xml:space="preserve">Dražen </w:t>
      </w:r>
      <w:proofErr w:type="spellStart"/>
      <w:r w:rsidRPr="00532079">
        <w:rPr>
          <w:rFonts w:eastAsia="Calibri"/>
          <w:b/>
          <w:bCs/>
          <w:sz w:val="22"/>
          <w:szCs w:val="22"/>
          <w:lang w:eastAsia="en-US"/>
        </w:rPr>
        <w:t>Tufeković</w:t>
      </w:r>
      <w:proofErr w:type="spellEnd"/>
      <w:r w:rsidRPr="00532079">
        <w:rPr>
          <w:rFonts w:eastAsia="Calibri"/>
          <w:b/>
          <w:bCs/>
          <w:sz w:val="22"/>
          <w:szCs w:val="22"/>
          <w:lang w:eastAsia="en-US"/>
        </w:rPr>
        <w:t xml:space="preserve">, dr. med., </w:t>
      </w:r>
      <w:proofErr w:type="spellStart"/>
      <w:r w:rsidRPr="00532079">
        <w:rPr>
          <w:rFonts w:eastAsia="Calibri"/>
          <w:b/>
          <w:bCs/>
          <w:sz w:val="22"/>
          <w:szCs w:val="22"/>
          <w:lang w:eastAsia="en-US"/>
        </w:rPr>
        <w:t>spec</w:t>
      </w:r>
      <w:proofErr w:type="spellEnd"/>
      <w:r w:rsidRPr="00532079">
        <w:rPr>
          <w:rFonts w:eastAsia="Calibri"/>
          <w:b/>
          <w:bCs/>
          <w:sz w:val="22"/>
          <w:szCs w:val="22"/>
          <w:lang w:eastAsia="en-US"/>
        </w:rPr>
        <w:t>.</w:t>
      </w:r>
      <w:r w:rsidRPr="00532079">
        <w:rPr>
          <w:rFonts w:eastAsia="Calibri"/>
          <w:b/>
          <w:sz w:val="22"/>
          <w:szCs w:val="22"/>
          <w:lang w:eastAsia="en-US"/>
        </w:rPr>
        <w:t xml:space="preserve"> opće</w:t>
      </w:r>
    </w:p>
    <w:p w14:paraId="6FA40B61" w14:textId="77777777" w:rsidR="00532079" w:rsidRPr="00532079" w:rsidRDefault="00532079" w:rsidP="00532079">
      <w:pPr>
        <w:spacing w:line="276" w:lineRule="auto"/>
        <w:rPr>
          <w:rFonts w:eastAsia="Calibri"/>
          <w:b/>
          <w:sz w:val="22"/>
          <w:szCs w:val="22"/>
          <w:lang w:eastAsia="en-US"/>
        </w:rPr>
      </w:pPr>
      <w:r w:rsidRPr="00532079">
        <w:rPr>
          <w:rFonts w:eastAsia="Calibri"/>
          <w:b/>
          <w:sz w:val="22"/>
          <w:szCs w:val="22"/>
          <w:lang w:eastAsia="en-US"/>
        </w:rPr>
        <w:t xml:space="preserve">   </w:t>
      </w:r>
      <w:r w:rsidRPr="00532079">
        <w:rPr>
          <w:rFonts w:eastAsia="Calibri"/>
          <w:b/>
          <w:sz w:val="22"/>
          <w:szCs w:val="22"/>
          <w:lang w:eastAsia="en-US"/>
        </w:rPr>
        <w:tab/>
      </w:r>
      <w:r w:rsidRPr="00532079">
        <w:rPr>
          <w:rFonts w:eastAsia="Calibri"/>
          <w:b/>
          <w:sz w:val="22"/>
          <w:szCs w:val="22"/>
          <w:lang w:eastAsia="en-US"/>
        </w:rPr>
        <w:tab/>
      </w:r>
      <w:r w:rsidRPr="00532079">
        <w:rPr>
          <w:rFonts w:eastAsia="Calibri"/>
          <w:b/>
          <w:sz w:val="22"/>
          <w:szCs w:val="22"/>
          <w:lang w:eastAsia="en-US"/>
        </w:rPr>
        <w:tab/>
      </w:r>
      <w:r w:rsidRPr="00532079">
        <w:rPr>
          <w:rFonts w:eastAsia="Calibri"/>
          <w:b/>
          <w:sz w:val="22"/>
          <w:szCs w:val="22"/>
          <w:lang w:eastAsia="en-US"/>
        </w:rPr>
        <w:tab/>
      </w:r>
      <w:r w:rsidRPr="00532079">
        <w:rPr>
          <w:rFonts w:eastAsia="Calibri"/>
          <w:b/>
          <w:sz w:val="22"/>
          <w:szCs w:val="22"/>
          <w:lang w:eastAsia="en-US"/>
        </w:rPr>
        <w:tab/>
      </w:r>
      <w:r w:rsidRPr="00532079">
        <w:rPr>
          <w:rFonts w:eastAsia="Calibri"/>
          <w:b/>
          <w:sz w:val="22"/>
          <w:szCs w:val="22"/>
          <w:lang w:eastAsia="en-US"/>
        </w:rPr>
        <w:tab/>
        <w:t xml:space="preserve">        kirurgije, </w:t>
      </w:r>
      <w:proofErr w:type="spellStart"/>
      <w:r w:rsidRPr="00532079">
        <w:rPr>
          <w:rFonts w:eastAsia="Calibri"/>
          <w:b/>
          <w:sz w:val="22"/>
          <w:szCs w:val="22"/>
          <w:lang w:eastAsia="en-US"/>
        </w:rPr>
        <w:t>subspecijalist</w:t>
      </w:r>
      <w:proofErr w:type="spellEnd"/>
      <w:r w:rsidRPr="00532079">
        <w:rPr>
          <w:rFonts w:eastAsia="Calibri"/>
          <w:b/>
          <w:sz w:val="22"/>
          <w:szCs w:val="22"/>
          <w:lang w:eastAsia="en-US"/>
        </w:rPr>
        <w:t xml:space="preserve"> abdominalne kirurgije</w:t>
      </w:r>
    </w:p>
    <w:p w14:paraId="7737DAE3" w14:textId="28F8A852" w:rsidR="00981F55" w:rsidRPr="00F63FC3" w:rsidRDefault="00C60E66" w:rsidP="00532079">
      <w:pPr>
        <w:ind w:left="5040" w:firstLine="720"/>
        <w:rPr>
          <w:rFonts w:eastAsia="Calibri"/>
          <w:bCs/>
          <w:sz w:val="22"/>
          <w:szCs w:val="22"/>
          <w:lang w:eastAsia="en-US"/>
        </w:rPr>
      </w:pPr>
      <w:r w:rsidRPr="00F63FC3">
        <w:rPr>
          <w:b/>
          <w:bCs/>
          <w:sz w:val="22"/>
          <w:szCs w:val="22"/>
        </w:rPr>
        <w:t xml:space="preserve">   </w:t>
      </w:r>
      <w:bookmarkStart w:id="25" w:name="_Hlk515290518"/>
    </w:p>
    <w:bookmarkEnd w:id="25"/>
    <w:p w14:paraId="46022096" w14:textId="0ACCE4C4" w:rsidR="00713912" w:rsidRPr="00F63FC3" w:rsidRDefault="00981F55" w:rsidP="005B0A24">
      <w:pPr>
        <w:tabs>
          <w:tab w:val="left" w:pos="3969"/>
        </w:tabs>
        <w:rPr>
          <w:b/>
          <w:sz w:val="22"/>
          <w:szCs w:val="22"/>
        </w:rPr>
      </w:pPr>
      <w:r w:rsidRPr="00F63FC3">
        <w:rPr>
          <w:b/>
          <w:sz w:val="22"/>
          <w:szCs w:val="22"/>
        </w:rPr>
        <w:t xml:space="preserve">   </w:t>
      </w:r>
    </w:p>
    <w:p w14:paraId="0D810FB0" w14:textId="77777777" w:rsidR="00055354" w:rsidRPr="00F63FC3" w:rsidRDefault="00055354" w:rsidP="005B0A24">
      <w:pPr>
        <w:tabs>
          <w:tab w:val="left" w:pos="3969"/>
        </w:tabs>
        <w:rPr>
          <w:b/>
          <w:sz w:val="22"/>
          <w:szCs w:val="22"/>
        </w:rPr>
      </w:pPr>
    </w:p>
    <w:p w14:paraId="78939EAA" w14:textId="4E7B9009" w:rsidR="00B27482" w:rsidRPr="00F63FC3" w:rsidRDefault="00B27482" w:rsidP="005B0A24">
      <w:pPr>
        <w:tabs>
          <w:tab w:val="left" w:pos="3969"/>
        </w:tabs>
        <w:rPr>
          <w:bCs/>
          <w:sz w:val="22"/>
          <w:szCs w:val="22"/>
        </w:rPr>
      </w:pPr>
    </w:p>
    <w:sectPr w:rsidR="00B27482" w:rsidRPr="00F63FC3" w:rsidSect="00055354">
      <w:footerReference w:type="default" r:id="rId8"/>
      <w:footnotePr>
        <w:pos w:val="beneathText"/>
      </w:footnotePr>
      <w:pgSz w:w="11905" w:h="16837"/>
      <w:pgMar w:top="1134" w:right="1418" w:bottom="1276"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47EFE" w14:textId="77777777" w:rsidR="00DA0B66" w:rsidRDefault="00DA0B66" w:rsidP="00110704">
      <w:r>
        <w:separator/>
      </w:r>
    </w:p>
  </w:endnote>
  <w:endnote w:type="continuationSeparator" w:id="0">
    <w:p w14:paraId="43C6BAF7" w14:textId="77777777" w:rsidR="00DA0B66" w:rsidRDefault="00DA0B66" w:rsidP="00110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roman"/>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3BA34" w14:textId="77777777" w:rsidR="00353263" w:rsidRDefault="00353263">
    <w:pPr>
      <w:pStyle w:val="Podnoje"/>
      <w:jc w:val="right"/>
    </w:pPr>
    <w:r>
      <w:fldChar w:fldCharType="begin"/>
    </w:r>
    <w:r>
      <w:instrText>PAGE   \* MERGEFORMAT</w:instrText>
    </w:r>
    <w:r>
      <w:fldChar w:fldCharType="separate"/>
    </w:r>
    <w:r>
      <w:t>2</w:t>
    </w:r>
    <w:r>
      <w:fldChar w:fldCharType="end"/>
    </w:r>
  </w:p>
  <w:p w14:paraId="413B16E3" w14:textId="77777777" w:rsidR="00353263" w:rsidRDefault="0035326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A99B5" w14:textId="77777777" w:rsidR="00DA0B66" w:rsidRDefault="00DA0B66" w:rsidP="00110704">
      <w:r>
        <w:separator/>
      </w:r>
    </w:p>
  </w:footnote>
  <w:footnote w:type="continuationSeparator" w:id="0">
    <w:p w14:paraId="3FFE7962" w14:textId="77777777" w:rsidR="00DA0B66" w:rsidRDefault="00DA0B66" w:rsidP="001107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9"/>
    <w:lvl w:ilvl="0">
      <w:start w:val="1"/>
      <w:numFmt w:val="decimal"/>
      <w:pStyle w:val="Naslov11"/>
      <w:lvlText w:val="%1."/>
      <w:lvlJc w:val="left"/>
      <w:pPr>
        <w:tabs>
          <w:tab w:val="num" w:pos="720"/>
        </w:tabs>
      </w:pPr>
    </w:lvl>
  </w:abstractNum>
  <w:abstractNum w:abstractNumId="1" w15:restartNumberingAfterBreak="0">
    <w:nsid w:val="00000002"/>
    <w:multiLevelType w:val="multilevel"/>
    <w:tmpl w:val="00000002"/>
    <w:name w:val="WW8Num10"/>
    <w:lvl w:ilvl="0">
      <w:start w:val="1"/>
      <w:numFmt w:val="decimal"/>
      <w:lvlText w:val="%1."/>
      <w:lvlJc w:val="left"/>
      <w:pPr>
        <w:tabs>
          <w:tab w:val="num" w:pos="60"/>
        </w:tabs>
      </w:pPr>
      <w:rPr>
        <w:lang w:val="de-DE"/>
      </w:rPr>
    </w:lvl>
    <w:lvl w:ilvl="1">
      <w:start w:val="1"/>
      <w:numFmt w:val="decimal"/>
      <w:lvlText w:val="%1.%2."/>
      <w:lvlJc w:val="left"/>
      <w:pPr>
        <w:tabs>
          <w:tab w:val="num" w:pos="780"/>
        </w:tabs>
      </w:pPr>
    </w:lvl>
    <w:lvl w:ilvl="2">
      <w:start w:val="1"/>
      <w:numFmt w:val="decimal"/>
      <w:lvlText w:val="%1.%2.%3."/>
      <w:lvlJc w:val="left"/>
      <w:pPr>
        <w:tabs>
          <w:tab w:val="num" w:pos="1800"/>
        </w:tabs>
      </w:pPr>
    </w:lvl>
    <w:lvl w:ilvl="3">
      <w:start w:val="1"/>
      <w:numFmt w:val="decimal"/>
      <w:lvlText w:val="%1.%2.%3.%4."/>
      <w:lvlJc w:val="left"/>
      <w:pPr>
        <w:tabs>
          <w:tab w:val="num" w:pos="2520"/>
        </w:tabs>
      </w:pPr>
    </w:lvl>
    <w:lvl w:ilvl="4">
      <w:start w:val="1"/>
      <w:numFmt w:val="decimal"/>
      <w:lvlText w:val="%1.%2.%3.%4.%5."/>
      <w:lvlJc w:val="left"/>
      <w:pPr>
        <w:tabs>
          <w:tab w:val="num" w:pos="3600"/>
        </w:tabs>
      </w:pPr>
    </w:lvl>
    <w:lvl w:ilvl="5">
      <w:start w:val="1"/>
      <w:numFmt w:val="decimal"/>
      <w:lvlText w:val="%1.%2.%3.%4.%5.%6."/>
      <w:lvlJc w:val="left"/>
      <w:pPr>
        <w:tabs>
          <w:tab w:val="num" w:pos="4320"/>
        </w:tabs>
      </w:pPr>
    </w:lvl>
    <w:lvl w:ilvl="6">
      <w:start w:val="1"/>
      <w:numFmt w:val="decimal"/>
      <w:lvlText w:val="%1.%2.%3.%4.%5.%6.%7."/>
      <w:lvlJc w:val="left"/>
      <w:pPr>
        <w:tabs>
          <w:tab w:val="num" w:pos="5400"/>
        </w:tabs>
      </w:pPr>
    </w:lvl>
    <w:lvl w:ilvl="7">
      <w:start w:val="1"/>
      <w:numFmt w:val="decimal"/>
      <w:lvlText w:val="%1.%2.%3.%4.%5.%6.%7.%8."/>
      <w:lvlJc w:val="left"/>
      <w:pPr>
        <w:tabs>
          <w:tab w:val="num" w:pos="6120"/>
        </w:tabs>
      </w:pPr>
    </w:lvl>
    <w:lvl w:ilvl="8">
      <w:start w:val="1"/>
      <w:numFmt w:val="decimal"/>
      <w:lvlText w:val="%1.%2.%3.%4.%5.%6.%7.%8.%9."/>
      <w:lvlJc w:val="left"/>
      <w:pPr>
        <w:tabs>
          <w:tab w:val="num" w:pos="7200"/>
        </w:tabs>
      </w:pPr>
    </w:lvl>
  </w:abstractNum>
  <w:abstractNum w:abstractNumId="2" w15:restartNumberingAfterBreak="0">
    <w:nsid w:val="00000003"/>
    <w:multiLevelType w:val="singleLevel"/>
    <w:tmpl w:val="00000003"/>
    <w:name w:val="WW8Num11"/>
    <w:lvl w:ilvl="0">
      <w:start w:val="1"/>
      <w:numFmt w:val="decimal"/>
      <w:lvlText w:val="%1."/>
      <w:lvlJc w:val="left"/>
      <w:pPr>
        <w:tabs>
          <w:tab w:val="num" w:pos="720"/>
        </w:tabs>
      </w:pPr>
    </w:lvl>
  </w:abstractNum>
  <w:abstractNum w:abstractNumId="3" w15:restartNumberingAfterBreak="0">
    <w:nsid w:val="00000004"/>
    <w:multiLevelType w:val="singleLevel"/>
    <w:tmpl w:val="00000004"/>
    <w:name w:val="WW8Num12"/>
    <w:lvl w:ilvl="0">
      <w:start w:val="1"/>
      <w:numFmt w:val="decimal"/>
      <w:lvlText w:val="%1."/>
      <w:lvlJc w:val="left"/>
      <w:pPr>
        <w:tabs>
          <w:tab w:val="num" w:pos="720"/>
        </w:tabs>
      </w:pPr>
    </w:lvl>
  </w:abstractNum>
  <w:abstractNum w:abstractNumId="4" w15:restartNumberingAfterBreak="0">
    <w:nsid w:val="00000005"/>
    <w:multiLevelType w:val="singleLevel"/>
    <w:tmpl w:val="00000005"/>
    <w:name w:val="WW8Num13"/>
    <w:lvl w:ilvl="0">
      <w:start w:val="4"/>
      <w:numFmt w:val="decimal"/>
      <w:lvlText w:val="%1."/>
      <w:lvlJc w:val="left"/>
      <w:pPr>
        <w:tabs>
          <w:tab w:val="num" w:pos="1080"/>
        </w:tabs>
      </w:pPr>
    </w:lvl>
  </w:abstractNum>
  <w:abstractNum w:abstractNumId="5" w15:restartNumberingAfterBreak="0">
    <w:nsid w:val="00000006"/>
    <w:multiLevelType w:val="singleLevel"/>
    <w:tmpl w:val="00000006"/>
    <w:name w:val="WW8Num14"/>
    <w:lvl w:ilvl="0">
      <w:start w:val="1"/>
      <w:numFmt w:val="decimal"/>
      <w:lvlText w:val="%1."/>
      <w:lvlJc w:val="left"/>
      <w:pPr>
        <w:tabs>
          <w:tab w:val="num" w:pos="720"/>
        </w:tabs>
      </w:pPr>
    </w:lvl>
  </w:abstractNum>
  <w:abstractNum w:abstractNumId="6" w15:restartNumberingAfterBreak="0">
    <w:nsid w:val="00000007"/>
    <w:multiLevelType w:val="singleLevel"/>
    <w:tmpl w:val="00000007"/>
    <w:name w:val="WW8Num17"/>
    <w:lvl w:ilvl="0">
      <w:start w:val="1"/>
      <w:numFmt w:val="decimal"/>
      <w:lvlText w:val="%1."/>
      <w:lvlJc w:val="left"/>
      <w:pPr>
        <w:tabs>
          <w:tab w:val="num" w:pos="720"/>
        </w:tabs>
      </w:pPr>
    </w:lvl>
  </w:abstractNum>
  <w:abstractNum w:abstractNumId="7" w15:restartNumberingAfterBreak="0">
    <w:nsid w:val="00000008"/>
    <w:multiLevelType w:val="singleLevel"/>
    <w:tmpl w:val="00000008"/>
    <w:name w:val="WW8Num18"/>
    <w:lvl w:ilvl="0">
      <w:start w:val="1"/>
      <w:numFmt w:val="decimal"/>
      <w:lvlText w:val="%1."/>
      <w:lvlJc w:val="left"/>
      <w:pPr>
        <w:tabs>
          <w:tab w:val="num" w:pos="1080"/>
        </w:tabs>
      </w:pPr>
    </w:lvl>
  </w:abstractNum>
  <w:abstractNum w:abstractNumId="8" w15:restartNumberingAfterBreak="0">
    <w:nsid w:val="00000009"/>
    <w:multiLevelType w:val="singleLevel"/>
    <w:tmpl w:val="00000009"/>
    <w:name w:val="WW8Num20"/>
    <w:lvl w:ilvl="0">
      <w:start w:val="2"/>
      <w:numFmt w:val="decimal"/>
      <w:lvlText w:val="%1."/>
      <w:lvlJc w:val="left"/>
      <w:pPr>
        <w:tabs>
          <w:tab w:val="num" w:pos="1080"/>
        </w:tabs>
      </w:pPr>
    </w:lvl>
  </w:abstractNum>
  <w:abstractNum w:abstractNumId="9" w15:restartNumberingAfterBreak="0">
    <w:nsid w:val="0000000A"/>
    <w:multiLevelType w:val="singleLevel"/>
    <w:tmpl w:val="0000000A"/>
    <w:name w:val="WW8Num21"/>
    <w:lvl w:ilvl="0">
      <w:start w:val="2"/>
      <w:numFmt w:val="decimal"/>
      <w:lvlText w:val="%1."/>
      <w:lvlJc w:val="left"/>
      <w:pPr>
        <w:tabs>
          <w:tab w:val="num" w:pos="1080"/>
        </w:tabs>
      </w:pPr>
    </w:lvl>
  </w:abstractNum>
  <w:abstractNum w:abstractNumId="10" w15:restartNumberingAfterBreak="0">
    <w:nsid w:val="0000000B"/>
    <w:multiLevelType w:val="singleLevel"/>
    <w:tmpl w:val="0000000B"/>
    <w:name w:val="WW8Num28"/>
    <w:lvl w:ilvl="0">
      <w:start w:val="5"/>
      <w:numFmt w:val="bullet"/>
      <w:lvlText w:val="-"/>
      <w:lvlJc w:val="left"/>
      <w:pPr>
        <w:tabs>
          <w:tab w:val="num" w:pos="4335"/>
        </w:tabs>
      </w:pPr>
      <w:rPr>
        <w:rFonts w:ascii="Times New Roman" w:hAnsi="Times New Roman" w:cs="Times New Roman"/>
      </w:rPr>
    </w:lvl>
  </w:abstractNum>
  <w:abstractNum w:abstractNumId="11" w15:restartNumberingAfterBreak="0">
    <w:nsid w:val="0000000C"/>
    <w:multiLevelType w:val="singleLevel"/>
    <w:tmpl w:val="0000000C"/>
    <w:name w:val="WW8Num31"/>
    <w:lvl w:ilvl="0">
      <w:start w:val="4"/>
      <w:numFmt w:val="bullet"/>
      <w:lvlText w:val="-"/>
      <w:lvlJc w:val="left"/>
      <w:pPr>
        <w:tabs>
          <w:tab w:val="num" w:pos="600"/>
        </w:tabs>
      </w:pPr>
      <w:rPr>
        <w:rFonts w:ascii="Times New Roman" w:hAnsi="Times New Roman" w:cs="Times New Roman"/>
      </w:rPr>
    </w:lvl>
  </w:abstractNum>
  <w:abstractNum w:abstractNumId="12" w15:restartNumberingAfterBreak="0">
    <w:nsid w:val="0000000D"/>
    <w:multiLevelType w:val="singleLevel"/>
    <w:tmpl w:val="0000000D"/>
    <w:name w:val="WW8Num34"/>
    <w:lvl w:ilvl="0">
      <w:start w:val="1"/>
      <w:numFmt w:val="decimal"/>
      <w:lvlText w:val="%1."/>
      <w:lvlJc w:val="left"/>
      <w:pPr>
        <w:tabs>
          <w:tab w:val="num" w:pos="720"/>
        </w:tabs>
      </w:pPr>
    </w:lvl>
  </w:abstractNum>
  <w:abstractNum w:abstractNumId="13" w15:restartNumberingAfterBreak="0">
    <w:nsid w:val="0000000E"/>
    <w:multiLevelType w:val="singleLevel"/>
    <w:tmpl w:val="0000000E"/>
    <w:name w:val="WW8Num35"/>
    <w:lvl w:ilvl="0">
      <w:start w:val="1"/>
      <w:numFmt w:val="decimal"/>
      <w:lvlText w:val="%1."/>
      <w:lvlJc w:val="left"/>
      <w:pPr>
        <w:tabs>
          <w:tab w:val="num" w:pos="720"/>
        </w:tabs>
      </w:pPr>
    </w:lvl>
  </w:abstractNum>
  <w:abstractNum w:abstractNumId="14" w15:restartNumberingAfterBreak="0">
    <w:nsid w:val="0000000F"/>
    <w:multiLevelType w:val="multilevel"/>
    <w:tmpl w:val="0000000F"/>
    <w:name w:val="WW8Num37"/>
    <w:lvl w:ilvl="0">
      <w:start w:val="1"/>
      <w:numFmt w:val="decimal"/>
      <w:lvlText w:val="%1."/>
      <w:lvlJc w:val="left"/>
      <w:pPr>
        <w:tabs>
          <w:tab w:val="num" w:pos="720"/>
        </w:tabs>
      </w:pPr>
    </w:lvl>
    <w:lvl w:ilvl="1">
      <w:start w:val="1"/>
      <w:numFmt w:val="bullet"/>
      <w:lvlText w:val="-"/>
      <w:lvlJc w:val="left"/>
      <w:pPr>
        <w:tabs>
          <w:tab w:val="num" w:pos="1440"/>
        </w:tabs>
      </w:pPr>
      <w:rPr>
        <w:rFonts w:ascii="Times New Roman" w:hAnsi="Times New Roman" w:cs="Times New Roman"/>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5" w15:restartNumberingAfterBreak="0">
    <w:nsid w:val="00000010"/>
    <w:multiLevelType w:val="singleLevel"/>
    <w:tmpl w:val="00000010"/>
    <w:name w:val="WW8Num40"/>
    <w:lvl w:ilvl="0">
      <w:start w:val="2"/>
      <w:numFmt w:val="decimal"/>
      <w:lvlText w:val="%1."/>
      <w:lvlJc w:val="left"/>
      <w:pPr>
        <w:tabs>
          <w:tab w:val="num" w:pos="720"/>
        </w:tabs>
      </w:pPr>
    </w:lvl>
  </w:abstractNum>
  <w:abstractNum w:abstractNumId="16" w15:restartNumberingAfterBreak="0">
    <w:nsid w:val="00000011"/>
    <w:multiLevelType w:val="singleLevel"/>
    <w:tmpl w:val="00000011"/>
    <w:name w:val="WW8Num41"/>
    <w:lvl w:ilvl="0">
      <w:numFmt w:val="bullet"/>
      <w:lvlText w:val="-"/>
      <w:lvlJc w:val="left"/>
      <w:pPr>
        <w:tabs>
          <w:tab w:val="num" w:pos="720"/>
        </w:tabs>
      </w:pPr>
      <w:rPr>
        <w:rFonts w:ascii="Times New Roman" w:hAnsi="Times New Roman" w:cs="Times New Roman"/>
      </w:rPr>
    </w:lvl>
  </w:abstractNum>
  <w:abstractNum w:abstractNumId="17" w15:restartNumberingAfterBreak="0">
    <w:nsid w:val="07E936DB"/>
    <w:multiLevelType w:val="hybridMultilevel"/>
    <w:tmpl w:val="2ADA55D0"/>
    <w:lvl w:ilvl="0" w:tplc="9BFCA426">
      <w:start w:val="1"/>
      <w:numFmt w:val="decimal"/>
      <w:lvlText w:val="%1."/>
      <w:lvlJc w:val="left"/>
      <w:pPr>
        <w:ind w:left="720" w:hanging="360"/>
      </w:pPr>
      <w:rPr>
        <w:b w:val="0"/>
        <w:bCs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08B41F9B"/>
    <w:multiLevelType w:val="hybridMultilevel"/>
    <w:tmpl w:val="EBC473B8"/>
    <w:lvl w:ilvl="0" w:tplc="44D890C8">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9" w15:restartNumberingAfterBreak="0">
    <w:nsid w:val="094A2012"/>
    <w:multiLevelType w:val="hybridMultilevel"/>
    <w:tmpl w:val="0F36CB1E"/>
    <w:lvl w:ilvl="0" w:tplc="F0B6154A">
      <w:start w:val="1"/>
      <w:numFmt w:val="decimal"/>
      <w:lvlText w:val="%1."/>
      <w:lvlJc w:val="left"/>
      <w:pPr>
        <w:ind w:left="1140" w:hanging="360"/>
      </w:pPr>
      <w:rPr>
        <w:rFonts w:hint="default"/>
      </w:rPr>
    </w:lvl>
    <w:lvl w:ilvl="1" w:tplc="041A0019" w:tentative="1">
      <w:start w:val="1"/>
      <w:numFmt w:val="lowerLetter"/>
      <w:lvlText w:val="%2."/>
      <w:lvlJc w:val="left"/>
      <w:pPr>
        <w:ind w:left="1860" w:hanging="360"/>
      </w:pPr>
    </w:lvl>
    <w:lvl w:ilvl="2" w:tplc="041A001B" w:tentative="1">
      <w:start w:val="1"/>
      <w:numFmt w:val="lowerRoman"/>
      <w:lvlText w:val="%3."/>
      <w:lvlJc w:val="right"/>
      <w:pPr>
        <w:ind w:left="2580" w:hanging="180"/>
      </w:pPr>
    </w:lvl>
    <w:lvl w:ilvl="3" w:tplc="041A000F" w:tentative="1">
      <w:start w:val="1"/>
      <w:numFmt w:val="decimal"/>
      <w:lvlText w:val="%4."/>
      <w:lvlJc w:val="left"/>
      <w:pPr>
        <w:ind w:left="3300" w:hanging="360"/>
      </w:pPr>
    </w:lvl>
    <w:lvl w:ilvl="4" w:tplc="041A0019" w:tentative="1">
      <w:start w:val="1"/>
      <w:numFmt w:val="lowerLetter"/>
      <w:lvlText w:val="%5."/>
      <w:lvlJc w:val="left"/>
      <w:pPr>
        <w:ind w:left="4020" w:hanging="360"/>
      </w:pPr>
    </w:lvl>
    <w:lvl w:ilvl="5" w:tplc="041A001B" w:tentative="1">
      <w:start w:val="1"/>
      <w:numFmt w:val="lowerRoman"/>
      <w:lvlText w:val="%6."/>
      <w:lvlJc w:val="right"/>
      <w:pPr>
        <w:ind w:left="4740" w:hanging="180"/>
      </w:pPr>
    </w:lvl>
    <w:lvl w:ilvl="6" w:tplc="041A000F" w:tentative="1">
      <w:start w:val="1"/>
      <w:numFmt w:val="decimal"/>
      <w:lvlText w:val="%7."/>
      <w:lvlJc w:val="left"/>
      <w:pPr>
        <w:ind w:left="5460" w:hanging="360"/>
      </w:pPr>
    </w:lvl>
    <w:lvl w:ilvl="7" w:tplc="041A0019" w:tentative="1">
      <w:start w:val="1"/>
      <w:numFmt w:val="lowerLetter"/>
      <w:lvlText w:val="%8."/>
      <w:lvlJc w:val="left"/>
      <w:pPr>
        <w:ind w:left="6180" w:hanging="360"/>
      </w:pPr>
    </w:lvl>
    <w:lvl w:ilvl="8" w:tplc="041A001B" w:tentative="1">
      <w:start w:val="1"/>
      <w:numFmt w:val="lowerRoman"/>
      <w:lvlText w:val="%9."/>
      <w:lvlJc w:val="right"/>
      <w:pPr>
        <w:ind w:left="6900" w:hanging="180"/>
      </w:pPr>
    </w:lvl>
  </w:abstractNum>
  <w:abstractNum w:abstractNumId="20" w15:restartNumberingAfterBreak="0">
    <w:nsid w:val="097C16B3"/>
    <w:multiLevelType w:val="hybridMultilevel"/>
    <w:tmpl w:val="C844500C"/>
    <w:lvl w:ilvl="0" w:tplc="55EC9614">
      <w:start w:val="1"/>
      <w:numFmt w:val="decimal"/>
      <w:lvlText w:val="%1."/>
      <w:lvlJc w:val="left"/>
      <w:pPr>
        <w:ind w:left="720" w:hanging="360"/>
      </w:pPr>
      <w:rPr>
        <w:b w:val="0"/>
        <w:bCs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11290FFF"/>
    <w:multiLevelType w:val="hybridMultilevel"/>
    <w:tmpl w:val="487646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11CA1BCA"/>
    <w:multiLevelType w:val="hybridMultilevel"/>
    <w:tmpl w:val="72C8EF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16C963D9"/>
    <w:multiLevelType w:val="hybridMultilevel"/>
    <w:tmpl w:val="3034BDF2"/>
    <w:lvl w:ilvl="0" w:tplc="78F4C846">
      <w:start w:val="1"/>
      <w:numFmt w:val="decimal"/>
      <w:lvlText w:val="%1."/>
      <w:lvlJc w:val="left"/>
      <w:pPr>
        <w:ind w:left="720" w:hanging="360"/>
      </w:pPr>
      <w:rPr>
        <w:b w:val="0"/>
        <w:bCs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22D46891"/>
    <w:multiLevelType w:val="hybridMultilevel"/>
    <w:tmpl w:val="D266467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2CA270D1"/>
    <w:multiLevelType w:val="hybridMultilevel"/>
    <w:tmpl w:val="78E691F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2F9D55C2"/>
    <w:multiLevelType w:val="hybridMultilevel"/>
    <w:tmpl w:val="9A10E2C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32F50FC0"/>
    <w:multiLevelType w:val="hybridMultilevel"/>
    <w:tmpl w:val="33C0AFEE"/>
    <w:lvl w:ilvl="0" w:tplc="DE1A3290">
      <w:start w:val="1"/>
      <w:numFmt w:val="decimal"/>
      <w:lvlText w:val="%1."/>
      <w:lvlJc w:val="left"/>
      <w:pPr>
        <w:ind w:left="720" w:hanging="360"/>
      </w:pPr>
      <w:rPr>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33452D20"/>
    <w:multiLevelType w:val="hybridMultilevel"/>
    <w:tmpl w:val="18782A04"/>
    <w:lvl w:ilvl="0" w:tplc="8C10E5A2">
      <w:start w:val="3"/>
      <w:numFmt w:val="bullet"/>
      <w:lvlText w:val="-"/>
      <w:lvlJc w:val="left"/>
      <w:pPr>
        <w:ind w:left="3960" w:hanging="360"/>
      </w:pPr>
      <w:rPr>
        <w:rFonts w:ascii="Times New Roman" w:eastAsia="Times New Roman" w:hAnsi="Times New Roman" w:cs="Times New Roman" w:hint="default"/>
      </w:rPr>
    </w:lvl>
    <w:lvl w:ilvl="1" w:tplc="041A0003" w:tentative="1">
      <w:start w:val="1"/>
      <w:numFmt w:val="bullet"/>
      <w:lvlText w:val="o"/>
      <w:lvlJc w:val="left"/>
      <w:pPr>
        <w:ind w:left="4680" w:hanging="360"/>
      </w:pPr>
      <w:rPr>
        <w:rFonts w:ascii="Courier New" w:hAnsi="Courier New" w:cs="Courier New" w:hint="default"/>
      </w:rPr>
    </w:lvl>
    <w:lvl w:ilvl="2" w:tplc="041A0005" w:tentative="1">
      <w:start w:val="1"/>
      <w:numFmt w:val="bullet"/>
      <w:lvlText w:val=""/>
      <w:lvlJc w:val="left"/>
      <w:pPr>
        <w:ind w:left="5400" w:hanging="360"/>
      </w:pPr>
      <w:rPr>
        <w:rFonts w:ascii="Wingdings" w:hAnsi="Wingdings" w:hint="default"/>
      </w:rPr>
    </w:lvl>
    <w:lvl w:ilvl="3" w:tplc="041A0001" w:tentative="1">
      <w:start w:val="1"/>
      <w:numFmt w:val="bullet"/>
      <w:lvlText w:val=""/>
      <w:lvlJc w:val="left"/>
      <w:pPr>
        <w:ind w:left="6120" w:hanging="360"/>
      </w:pPr>
      <w:rPr>
        <w:rFonts w:ascii="Symbol" w:hAnsi="Symbol" w:hint="default"/>
      </w:rPr>
    </w:lvl>
    <w:lvl w:ilvl="4" w:tplc="041A0003" w:tentative="1">
      <w:start w:val="1"/>
      <w:numFmt w:val="bullet"/>
      <w:lvlText w:val="o"/>
      <w:lvlJc w:val="left"/>
      <w:pPr>
        <w:ind w:left="6840" w:hanging="360"/>
      </w:pPr>
      <w:rPr>
        <w:rFonts w:ascii="Courier New" w:hAnsi="Courier New" w:cs="Courier New" w:hint="default"/>
      </w:rPr>
    </w:lvl>
    <w:lvl w:ilvl="5" w:tplc="041A0005" w:tentative="1">
      <w:start w:val="1"/>
      <w:numFmt w:val="bullet"/>
      <w:lvlText w:val=""/>
      <w:lvlJc w:val="left"/>
      <w:pPr>
        <w:ind w:left="7560" w:hanging="360"/>
      </w:pPr>
      <w:rPr>
        <w:rFonts w:ascii="Wingdings" w:hAnsi="Wingdings" w:hint="default"/>
      </w:rPr>
    </w:lvl>
    <w:lvl w:ilvl="6" w:tplc="041A0001" w:tentative="1">
      <w:start w:val="1"/>
      <w:numFmt w:val="bullet"/>
      <w:lvlText w:val=""/>
      <w:lvlJc w:val="left"/>
      <w:pPr>
        <w:ind w:left="8280" w:hanging="360"/>
      </w:pPr>
      <w:rPr>
        <w:rFonts w:ascii="Symbol" w:hAnsi="Symbol" w:hint="default"/>
      </w:rPr>
    </w:lvl>
    <w:lvl w:ilvl="7" w:tplc="041A0003" w:tentative="1">
      <w:start w:val="1"/>
      <w:numFmt w:val="bullet"/>
      <w:lvlText w:val="o"/>
      <w:lvlJc w:val="left"/>
      <w:pPr>
        <w:ind w:left="9000" w:hanging="360"/>
      </w:pPr>
      <w:rPr>
        <w:rFonts w:ascii="Courier New" w:hAnsi="Courier New" w:cs="Courier New" w:hint="default"/>
      </w:rPr>
    </w:lvl>
    <w:lvl w:ilvl="8" w:tplc="041A0005" w:tentative="1">
      <w:start w:val="1"/>
      <w:numFmt w:val="bullet"/>
      <w:lvlText w:val=""/>
      <w:lvlJc w:val="left"/>
      <w:pPr>
        <w:ind w:left="9720" w:hanging="360"/>
      </w:pPr>
      <w:rPr>
        <w:rFonts w:ascii="Wingdings" w:hAnsi="Wingdings" w:hint="default"/>
      </w:rPr>
    </w:lvl>
  </w:abstractNum>
  <w:abstractNum w:abstractNumId="29" w15:restartNumberingAfterBreak="0">
    <w:nsid w:val="33C259FF"/>
    <w:multiLevelType w:val="hybridMultilevel"/>
    <w:tmpl w:val="884E9914"/>
    <w:lvl w:ilvl="0" w:tplc="A22E42FC">
      <w:start w:val="1"/>
      <w:numFmt w:val="decimal"/>
      <w:lvlText w:val="%1."/>
      <w:lvlJc w:val="left"/>
      <w:pPr>
        <w:ind w:left="420" w:hanging="360"/>
      </w:pPr>
      <w:rPr>
        <w:rFonts w:hint="default"/>
        <w:b w:val="0"/>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30" w15:restartNumberingAfterBreak="0">
    <w:nsid w:val="3B223928"/>
    <w:multiLevelType w:val="hybridMultilevel"/>
    <w:tmpl w:val="EF228E1A"/>
    <w:lvl w:ilvl="0" w:tplc="31D04FDA">
      <w:start w:val="1"/>
      <w:numFmt w:val="decimal"/>
      <w:lvlText w:val="%1."/>
      <w:lvlJc w:val="left"/>
      <w:pPr>
        <w:ind w:left="720" w:hanging="360"/>
      </w:pPr>
      <w:rPr>
        <w:sz w:val="24"/>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1" w15:restartNumberingAfterBreak="0">
    <w:nsid w:val="41162EE7"/>
    <w:multiLevelType w:val="hybridMultilevel"/>
    <w:tmpl w:val="5DD06F5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42D64396"/>
    <w:multiLevelType w:val="hybridMultilevel"/>
    <w:tmpl w:val="3C666D1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43FA1A79"/>
    <w:multiLevelType w:val="hybridMultilevel"/>
    <w:tmpl w:val="AF329308"/>
    <w:lvl w:ilvl="0" w:tplc="A22E42FC">
      <w:start w:val="1"/>
      <w:numFmt w:val="decimal"/>
      <w:lvlText w:val="%1."/>
      <w:lvlJc w:val="left"/>
      <w:pPr>
        <w:ind w:left="420" w:hanging="360"/>
      </w:pPr>
      <w:rPr>
        <w:rFonts w:hint="default"/>
        <w:b w:val="0"/>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34" w15:restartNumberingAfterBreak="0">
    <w:nsid w:val="4B1D6686"/>
    <w:multiLevelType w:val="hybridMultilevel"/>
    <w:tmpl w:val="6002C71A"/>
    <w:lvl w:ilvl="0" w:tplc="34DA0872">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35" w15:restartNumberingAfterBreak="0">
    <w:nsid w:val="51AD32CE"/>
    <w:multiLevelType w:val="hybridMultilevel"/>
    <w:tmpl w:val="796479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55C93F08"/>
    <w:multiLevelType w:val="hybridMultilevel"/>
    <w:tmpl w:val="BEA67D5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584D5796"/>
    <w:multiLevelType w:val="hybridMultilevel"/>
    <w:tmpl w:val="DA14D3BC"/>
    <w:lvl w:ilvl="0" w:tplc="5608DBAC">
      <w:start w:val="3"/>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59F25AB5"/>
    <w:multiLevelType w:val="hybridMultilevel"/>
    <w:tmpl w:val="24124DE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5BA0561C"/>
    <w:multiLevelType w:val="hybridMultilevel"/>
    <w:tmpl w:val="372035EA"/>
    <w:lvl w:ilvl="0" w:tplc="07EE6FCA">
      <w:start w:val="9"/>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61C62867"/>
    <w:multiLevelType w:val="hybridMultilevel"/>
    <w:tmpl w:val="55E814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67D05F19"/>
    <w:multiLevelType w:val="hybridMultilevel"/>
    <w:tmpl w:val="65C82A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6DCE54F1"/>
    <w:multiLevelType w:val="hybridMultilevel"/>
    <w:tmpl w:val="33C0AFEE"/>
    <w:lvl w:ilvl="0" w:tplc="DE1A3290">
      <w:start w:val="1"/>
      <w:numFmt w:val="decimal"/>
      <w:lvlText w:val="%1."/>
      <w:lvlJc w:val="left"/>
      <w:pPr>
        <w:ind w:left="720" w:hanging="360"/>
      </w:pPr>
      <w:rPr>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743A16C8"/>
    <w:multiLevelType w:val="hybridMultilevel"/>
    <w:tmpl w:val="00CCCA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76EB6345"/>
    <w:multiLevelType w:val="hybridMultilevel"/>
    <w:tmpl w:val="1EFC07C2"/>
    <w:lvl w:ilvl="0" w:tplc="D7E4E112">
      <w:numFmt w:val="bullet"/>
      <w:lvlText w:val="-"/>
      <w:lvlJc w:val="left"/>
      <w:pPr>
        <w:tabs>
          <w:tab w:val="num" w:pos="1065"/>
        </w:tabs>
        <w:ind w:left="1065"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5" w15:restartNumberingAfterBreak="0">
    <w:nsid w:val="79F45AF8"/>
    <w:multiLevelType w:val="hybridMultilevel"/>
    <w:tmpl w:val="78E691F0"/>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6" w15:restartNumberingAfterBreak="0">
    <w:nsid w:val="7DDE0CF6"/>
    <w:multiLevelType w:val="hybridMultilevel"/>
    <w:tmpl w:val="FAA65BD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7EBC5259"/>
    <w:multiLevelType w:val="hybridMultilevel"/>
    <w:tmpl w:val="ED0A2158"/>
    <w:lvl w:ilvl="0" w:tplc="A22E42FC">
      <w:start w:val="1"/>
      <w:numFmt w:val="decimal"/>
      <w:lvlText w:val="%1."/>
      <w:lvlJc w:val="left"/>
      <w:pPr>
        <w:ind w:left="420" w:hanging="360"/>
      </w:pPr>
      <w:rPr>
        <w:rFonts w:hint="default"/>
        <w:b w:val="0"/>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num w:numId="1">
    <w:abstractNumId w:val="0"/>
  </w:num>
  <w:num w:numId="2">
    <w:abstractNumId w:val="31"/>
  </w:num>
  <w:num w:numId="3">
    <w:abstractNumId w:val="38"/>
  </w:num>
  <w:num w:numId="4">
    <w:abstractNumId w:val="39"/>
  </w:num>
  <w:num w:numId="5">
    <w:abstractNumId w:val="17"/>
  </w:num>
  <w:num w:numId="6">
    <w:abstractNumId w:val="40"/>
  </w:num>
  <w:num w:numId="7">
    <w:abstractNumId w:val="28"/>
  </w:num>
  <w:num w:numId="8">
    <w:abstractNumId w:val="19"/>
  </w:num>
  <w:num w:numId="9">
    <w:abstractNumId w:val="25"/>
  </w:num>
  <w:num w:numId="10">
    <w:abstractNumId w:val="21"/>
  </w:num>
  <w:num w:numId="11">
    <w:abstractNumId w:val="22"/>
  </w:num>
  <w:num w:numId="12">
    <w:abstractNumId w:val="45"/>
  </w:num>
  <w:num w:numId="13">
    <w:abstractNumId w:val="24"/>
  </w:num>
  <w:num w:numId="14">
    <w:abstractNumId w:val="29"/>
  </w:num>
  <w:num w:numId="15">
    <w:abstractNumId w:val="35"/>
  </w:num>
  <w:num w:numId="16">
    <w:abstractNumId w:val="26"/>
  </w:num>
  <w:num w:numId="17">
    <w:abstractNumId w:val="34"/>
  </w:num>
  <w:num w:numId="18">
    <w:abstractNumId w:val="43"/>
  </w:num>
  <w:num w:numId="19">
    <w:abstractNumId w:val="41"/>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7"/>
  </w:num>
  <w:num w:numId="22">
    <w:abstractNumId w:val="33"/>
  </w:num>
  <w:num w:numId="23">
    <w:abstractNumId w:val="18"/>
  </w:num>
  <w:num w:numId="24">
    <w:abstractNumId w:val="30"/>
  </w:num>
  <w:num w:numId="25">
    <w:abstractNumId w:val="18"/>
  </w:num>
  <w:num w:numId="26">
    <w:abstractNumId w:val="46"/>
  </w:num>
  <w:num w:numId="27">
    <w:abstractNumId w:val="36"/>
  </w:num>
  <w:num w:numId="28">
    <w:abstractNumId w:val="37"/>
  </w:num>
  <w:num w:numId="29">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20"/>
  </w:num>
  <w:num w:numId="32">
    <w:abstractNumId w:val="27"/>
  </w:num>
  <w:num w:numId="33">
    <w:abstractNumId w:val="42"/>
  </w:num>
  <w:num w:numId="34">
    <w:abstractNumId w:val="23"/>
  </w:num>
  <w:num w:numId="35">
    <w:abstractNumId w:val="3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BEE"/>
    <w:rsid w:val="000000EE"/>
    <w:rsid w:val="00000F4E"/>
    <w:rsid w:val="00001E6F"/>
    <w:rsid w:val="00005D56"/>
    <w:rsid w:val="00006D88"/>
    <w:rsid w:val="00007420"/>
    <w:rsid w:val="00010A39"/>
    <w:rsid w:val="000113DB"/>
    <w:rsid w:val="000114ED"/>
    <w:rsid w:val="00011957"/>
    <w:rsid w:val="00011F00"/>
    <w:rsid w:val="00011FB7"/>
    <w:rsid w:val="00013730"/>
    <w:rsid w:val="0001450C"/>
    <w:rsid w:val="00015B12"/>
    <w:rsid w:val="00016658"/>
    <w:rsid w:val="000175B6"/>
    <w:rsid w:val="000200EB"/>
    <w:rsid w:val="000200FB"/>
    <w:rsid w:val="00020876"/>
    <w:rsid w:val="00022EC6"/>
    <w:rsid w:val="0002578A"/>
    <w:rsid w:val="00025AEC"/>
    <w:rsid w:val="00027E01"/>
    <w:rsid w:val="0003005A"/>
    <w:rsid w:val="00033E19"/>
    <w:rsid w:val="00036ED4"/>
    <w:rsid w:val="00037244"/>
    <w:rsid w:val="00037A15"/>
    <w:rsid w:val="00037A5C"/>
    <w:rsid w:val="00041493"/>
    <w:rsid w:val="000464A7"/>
    <w:rsid w:val="00046E99"/>
    <w:rsid w:val="00047E3C"/>
    <w:rsid w:val="0005037E"/>
    <w:rsid w:val="00052A9A"/>
    <w:rsid w:val="00052EF3"/>
    <w:rsid w:val="00053836"/>
    <w:rsid w:val="00055354"/>
    <w:rsid w:val="00055796"/>
    <w:rsid w:val="0005737F"/>
    <w:rsid w:val="00057B81"/>
    <w:rsid w:val="000600E2"/>
    <w:rsid w:val="00060A2B"/>
    <w:rsid w:val="00061363"/>
    <w:rsid w:val="00063445"/>
    <w:rsid w:val="00063A9F"/>
    <w:rsid w:val="000643A0"/>
    <w:rsid w:val="00064A67"/>
    <w:rsid w:val="00064A9B"/>
    <w:rsid w:val="00064C44"/>
    <w:rsid w:val="00065F85"/>
    <w:rsid w:val="00067B38"/>
    <w:rsid w:val="00067D63"/>
    <w:rsid w:val="0007272E"/>
    <w:rsid w:val="00073FFF"/>
    <w:rsid w:val="00075C81"/>
    <w:rsid w:val="0007621C"/>
    <w:rsid w:val="00076B74"/>
    <w:rsid w:val="00077EEC"/>
    <w:rsid w:val="000818E5"/>
    <w:rsid w:val="00082233"/>
    <w:rsid w:val="00082F3C"/>
    <w:rsid w:val="00083BD7"/>
    <w:rsid w:val="00083F51"/>
    <w:rsid w:val="00085547"/>
    <w:rsid w:val="00085C34"/>
    <w:rsid w:val="00086436"/>
    <w:rsid w:val="00086A3B"/>
    <w:rsid w:val="0008750B"/>
    <w:rsid w:val="000913B3"/>
    <w:rsid w:val="000918BF"/>
    <w:rsid w:val="000926F6"/>
    <w:rsid w:val="00093E76"/>
    <w:rsid w:val="0009479B"/>
    <w:rsid w:val="00094944"/>
    <w:rsid w:val="00094FC8"/>
    <w:rsid w:val="000952E8"/>
    <w:rsid w:val="00096100"/>
    <w:rsid w:val="00097693"/>
    <w:rsid w:val="00097BFB"/>
    <w:rsid w:val="00097F9C"/>
    <w:rsid w:val="000A0B14"/>
    <w:rsid w:val="000A1410"/>
    <w:rsid w:val="000A2284"/>
    <w:rsid w:val="000A4629"/>
    <w:rsid w:val="000A490F"/>
    <w:rsid w:val="000A6A42"/>
    <w:rsid w:val="000A6DE1"/>
    <w:rsid w:val="000A6F81"/>
    <w:rsid w:val="000B07EE"/>
    <w:rsid w:val="000B125B"/>
    <w:rsid w:val="000B2015"/>
    <w:rsid w:val="000B38CD"/>
    <w:rsid w:val="000B3FD1"/>
    <w:rsid w:val="000B5825"/>
    <w:rsid w:val="000B6700"/>
    <w:rsid w:val="000B78CA"/>
    <w:rsid w:val="000B7DDF"/>
    <w:rsid w:val="000C01BD"/>
    <w:rsid w:val="000C0A43"/>
    <w:rsid w:val="000C0E59"/>
    <w:rsid w:val="000C2D53"/>
    <w:rsid w:val="000C49A7"/>
    <w:rsid w:val="000C54BE"/>
    <w:rsid w:val="000D033A"/>
    <w:rsid w:val="000D046E"/>
    <w:rsid w:val="000D07BC"/>
    <w:rsid w:val="000D2018"/>
    <w:rsid w:val="000D2FEF"/>
    <w:rsid w:val="000D31B3"/>
    <w:rsid w:val="000D48DF"/>
    <w:rsid w:val="000D64F9"/>
    <w:rsid w:val="000D6BE8"/>
    <w:rsid w:val="000D7A5B"/>
    <w:rsid w:val="000E4F31"/>
    <w:rsid w:val="000E5551"/>
    <w:rsid w:val="000E57DA"/>
    <w:rsid w:val="000E6251"/>
    <w:rsid w:val="000E7E0B"/>
    <w:rsid w:val="000F239E"/>
    <w:rsid w:val="000F42D1"/>
    <w:rsid w:val="000F437B"/>
    <w:rsid w:val="000F4A99"/>
    <w:rsid w:val="000F4E38"/>
    <w:rsid w:val="000F5575"/>
    <w:rsid w:val="000F55F3"/>
    <w:rsid w:val="000F5D8C"/>
    <w:rsid w:val="000F699B"/>
    <w:rsid w:val="000F7DAF"/>
    <w:rsid w:val="00100163"/>
    <w:rsid w:val="001002C4"/>
    <w:rsid w:val="001029B0"/>
    <w:rsid w:val="001039D2"/>
    <w:rsid w:val="00103A1D"/>
    <w:rsid w:val="00103A43"/>
    <w:rsid w:val="00105388"/>
    <w:rsid w:val="001078D6"/>
    <w:rsid w:val="00107AF6"/>
    <w:rsid w:val="001103F2"/>
    <w:rsid w:val="00110704"/>
    <w:rsid w:val="001125A6"/>
    <w:rsid w:val="0011307E"/>
    <w:rsid w:val="0011461F"/>
    <w:rsid w:val="0011499D"/>
    <w:rsid w:val="00116EC9"/>
    <w:rsid w:val="00120031"/>
    <w:rsid w:val="00120652"/>
    <w:rsid w:val="00121017"/>
    <w:rsid w:val="001213C0"/>
    <w:rsid w:val="00124350"/>
    <w:rsid w:val="001309B5"/>
    <w:rsid w:val="001311F6"/>
    <w:rsid w:val="0013243A"/>
    <w:rsid w:val="001328A7"/>
    <w:rsid w:val="00133FEF"/>
    <w:rsid w:val="00134F20"/>
    <w:rsid w:val="001357AA"/>
    <w:rsid w:val="00135B18"/>
    <w:rsid w:val="00135D7E"/>
    <w:rsid w:val="00135FA5"/>
    <w:rsid w:val="00137910"/>
    <w:rsid w:val="00140500"/>
    <w:rsid w:val="00141B75"/>
    <w:rsid w:val="001428E3"/>
    <w:rsid w:val="0014294E"/>
    <w:rsid w:val="00144CEA"/>
    <w:rsid w:val="00145CFB"/>
    <w:rsid w:val="0014620C"/>
    <w:rsid w:val="00146BDA"/>
    <w:rsid w:val="00150208"/>
    <w:rsid w:val="001505B0"/>
    <w:rsid w:val="00151968"/>
    <w:rsid w:val="001526CE"/>
    <w:rsid w:val="0015365F"/>
    <w:rsid w:val="00153C94"/>
    <w:rsid w:val="00153D5F"/>
    <w:rsid w:val="001540D0"/>
    <w:rsid w:val="00154F7A"/>
    <w:rsid w:val="00155BF5"/>
    <w:rsid w:val="001565DF"/>
    <w:rsid w:val="001573CD"/>
    <w:rsid w:val="001576AE"/>
    <w:rsid w:val="001576EA"/>
    <w:rsid w:val="00157FAA"/>
    <w:rsid w:val="001615B0"/>
    <w:rsid w:val="001634E6"/>
    <w:rsid w:val="0016357F"/>
    <w:rsid w:val="001639A1"/>
    <w:rsid w:val="0016519B"/>
    <w:rsid w:val="00170467"/>
    <w:rsid w:val="00172298"/>
    <w:rsid w:val="00174890"/>
    <w:rsid w:val="0017517C"/>
    <w:rsid w:val="00175BB2"/>
    <w:rsid w:val="0017699F"/>
    <w:rsid w:val="0018041E"/>
    <w:rsid w:val="00180A25"/>
    <w:rsid w:val="00180D3D"/>
    <w:rsid w:val="001821E7"/>
    <w:rsid w:val="00182945"/>
    <w:rsid w:val="00184725"/>
    <w:rsid w:val="00184F8F"/>
    <w:rsid w:val="0019047B"/>
    <w:rsid w:val="0019047D"/>
    <w:rsid w:val="00192E88"/>
    <w:rsid w:val="001950EB"/>
    <w:rsid w:val="001A0A1D"/>
    <w:rsid w:val="001A3439"/>
    <w:rsid w:val="001A3C07"/>
    <w:rsid w:val="001A5F63"/>
    <w:rsid w:val="001A63A0"/>
    <w:rsid w:val="001A66E9"/>
    <w:rsid w:val="001A725F"/>
    <w:rsid w:val="001B0571"/>
    <w:rsid w:val="001B09C3"/>
    <w:rsid w:val="001B0A59"/>
    <w:rsid w:val="001B14CA"/>
    <w:rsid w:val="001B15D2"/>
    <w:rsid w:val="001B4B9F"/>
    <w:rsid w:val="001B4E22"/>
    <w:rsid w:val="001B55DA"/>
    <w:rsid w:val="001B58A3"/>
    <w:rsid w:val="001B594F"/>
    <w:rsid w:val="001B5B6F"/>
    <w:rsid w:val="001B5F56"/>
    <w:rsid w:val="001B61A2"/>
    <w:rsid w:val="001B7F91"/>
    <w:rsid w:val="001C28A7"/>
    <w:rsid w:val="001C3FDD"/>
    <w:rsid w:val="001C431A"/>
    <w:rsid w:val="001C56D4"/>
    <w:rsid w:val="001C575E"/>
    <w:rsid w:val="001C588F"/>
    <w:rsid w:val="001C58CA"/>
    <w:rsid w:val="001C5FA5"/>
    <w:rsid w:val="001C6AFD"/>
    <w:rsid w:val="001C7BA9"/>
    <w:rsid w:val="001D0ACB"/>
    <w:rsid w:val="001D230E"/>
    <w:rsid w:val="001D2601"/>
    <w:rsid w:val="001D2BD2"/>
    <w:rsid w:val="001D4DAA"/>
    <w:rsid w:val="001D56CD"/>
    <w:rsid w:val="001D5E9E"/>
    <w:rsid w:val="001D7AFE"/>
    <w:rsid w:val="001E0969"/>
    <w:rsid w:val="001E224F"/>
    <w:rsid w:val="001E2729"/>
    <w:rsid w:val="001E27E2"/>
    <w:rsid w:val="001E3321"/>
    <w:rsid w:val="001E3E20"/>
    <w:rsid w:val="001E47B8"/>
    <w:rsid w:val="001E5B63"/>
    <w:rsid w:val="001E5C3A"/>
    <w:rsid w:val="001E5DFB"/>
    <w:rsid w:val="001E756A"/>
    <w:rsid w:val="001F0596"/>
    <w:rsid w:val="001F0804"/>
    <w:rsid w:val="001F1A2B"/>
    <w:rsid w:val="001F1C96"/>
    <w:rsid w:val="001F27C0"/>
    <w:rsid w:val="001F3C6A"/>
    <w:rsid w:val="001F5211"/>
    <w:rsid w:val="001F546E"/>
    <w:rsid w:val="001F5657"/>
    <w:rsid w:val="001F6CA5"/>
    <w:rsid w:val="001F6D55"/>
    <w:rsid w:val="001F6D77"/>
    <w:rsid w:val="0020036F"/>
    <w:rsid w:val="002036A3"/>
    <w:rsid w:val="00204498"/>
    <w:rsid w:val="00210255"/>
    <w:rsid w:val="0021048B"/>
    <w:rsid w:val="00210FCB"/>
    <w:rsid w:val="002110D5"/>
    <w:rsid w:val="002117FE"/>
    <w:rsid w:val="00211943"/>
    <w:rsid w:val="00214633"/>
    <w:rsid w:val="00214E2F"/>
    <w:rsid w:val="00215BEA"/>
    <w:rsid w:val="00215D3E"/>
    <w:rsid w:val="00220406"/>
    <w:rsid w:val="00220708"/>
    <w:rsid w:val="00220F9D"/>
    <w:rsid w:val="00221E4A"/>
    <w:rsid w:val="00222001"/>
    <w:rsid w:val="00222C25"/>
    <w:rsid w:val="0022384E"/>
    <w:rsid w:val="00225A9C"/>
    <w:rsid w:val="00225EB8"/>
    <w:rsid w:val="00226F12"/>
    <w:rsid w:val="00227211"/>
    <w:rsid w:val="00227438"/>
    <w:rsid w:val="002302F6"/>
    <w:rsid w:val="00230AF0"/>
    <w:rsid w:val="00231791"/>
    <w:rsid w:val="002343A2"/>
    <w:rsid w:val="002347E7"/>
    <w:rsid w:val="00234E82"/>
    <w:rsid w:val="00237901"/>
    <w:rsid w:val="00240B4C"/>
    <w:rsid w:val="002425D1"/>
    <w:rsid w:val="002431FF"/>
    <w:rsid w:val="00245DC1"/>
    <w:rsid w:val="0024619A"/>
    <w:rsid w:val="00246C01"/>
    <w:rsid w:val="00246F27"/>
    <w:rsid w:val="00252227"/>
    <w:rsid w:val="00252344"/>
    <w:rsid w:val="002524AC"/>
    <w:rsid w:val="002525ED"/>
    <w:rsid w:val="0025424E"/>
    <w:rsid w:val="002544A5"/>
    <w:rsid w:val="002553B6"/>
    <w:rsid w:val="002566D1"/>
    <w:rsid w:val="00256E04"/>
    <w:rsid w:val="00260207"/>
    <w:rsid w:val="00261A16"/>
    <w:rsid w:val="00264E0B"/>
    <w:rsid w:val="002651E9"/>
    <w:rsid w:val="00265BEC"/>
    <w:rsid w:val="00266889"/>
    <w:rsid w:val="002677A8"/>
    <w:rsid w:val="0026783E"/>
    <w:rsid w:val="0027013D"/>
    <w:rsid w:val="00270701"/>
    <w:rsid w:val="00271B26"/>
    <w:rsid w:val="00272375"/>
    <w:rsid w:val="0027286F"/>
    <w:rsid w:val="00274411"/>
    <w:rsid w:val="002747F0"/>
    <w:rsid w:val="00276A0D"/>
    <w:rsid w:val="002771B4"/>
    <w:rsid w:val="0027764A"/>
    <w:rsid w:val="00280E71"/>
    <w:rsid w:val="002819E3"/>
    <w:rsid w:val="00281CE5"/>
    <w:rsid w:val="00281D07"/>
    <w:rsid w:val="00281FA6"/>
    <w:rsid w:val="00282952"/>
    <w:rsid w:val="002844CB"/>
    <w:rsid w:val="00284AEB"/>
    <w:rsid w:val="002854B9"/>
    <w:rsid w:val="00286455"/>
    <w:rsid w:val="00290270"/>
    <w:rsid w:val="00290FB9"/>
    <w:rsid w:val="00291B69"/>
    <w:rsid w:val="0029370D"/>
    <w:rsid w:val="00293E99"/>
    <w:rsid w:val="0029430D"/>
    <w:rsid w:val="0029484D"/>
    <w:rsid w:val="00295A51"/>
    <w:rsid w:val="002A1E6A"/>
    <w:rsid w:val="002A2D1A"/>
    <w:rsid w:val="002A334A"/>
    <w:rsid w:val="002A3367"/>
    <w:rsid w:val="002A3929"/>
    <w:rsid w:val="002A42A8"/>
    <w:rsid w:val="002A5939"/>
    <w:rsid w:val="002A5A8A"/>
    <w:rsid w:val="002A5F46"/>
    <w:rsid w:val="002A6A97"/>
    <w:rsid w:val="002A709C"/>
    <w:rsid w:val="002A74CB"/>
    <w:rsid w:val="002A785D"/>
    <w:rsid w:val="002B2D8E"/>
    <w:rsid w:val="002B4D75"/>
    <w:rsid w:val="002B58BA"/>
    <w:rsid w:val="002B5F5A"/>
    <w:rsid w:val="002B6DDD"/>
    <w:rsid w:val="002B7AFB"/>
    <w:rsid w:val="002C2A1A"/>
    <w:rsid w:val="002C4EC4"/>
    <w:rsid w:val="002C6656"/>
    <w:rsid w:val="002D001F"/>
    <w:rsid w:val="002D1CCE"/>
    <w:rsid w:val="002D1E18"/>
    <w:rsid w:val="002D1FC8"/>
    <w:rsid w:val="002D2768"/>
    <w:rsid w:val="002D2811"/>
    <w:rsid w:val="002D2F81"/>
    <w:rsid w:val="002D3D3C"/>
    <w:rsid w:val="002D45C7"/>
    <w:rsid w:val="002D58DD"/>
    <w:rsid w:val="002D5C43"/>
    <w:rsid w:val="002D5C71"/>
    <w:rsid w:val="002D678D"/>
    <w:rsid w:val="002D74EB"/>
    <w:rsid w:val="002E0B2E"/>
    <w:rsid w:val="002E2BE5"/>
    <w:rsid w:val="002E3DED"/>
    <w:rsid w:val="002E5FE5"/>
    <w:rsid w:val="002E67F4"/>
    <w:rsid w:val="002E6ED0"/>
    <w:rsid w:val="002E737E"/>
    <w:rsid w:val="002E79F1"/>
    <w:rsid w:val="002E7DEF"/>
    <w:rsid w:val="002F080D"/>
    <w:rsid w:val="002F0CFA"/>
    <w:rsid w:val="002F1A29"/>
    <w:rsid w:val="002F25CD"/>
    <w:rsid w:val="002F2BE1"/>
    <w:rsid w:val="002F356B"/>
    <w:rsid w:val="002F416D"/>
    <w:rsid w:val="002F4348"/>
    <w:rsid w:val="002F5090"/>
    <w:rsid w:val="002F5887"/>
    <w:rsid w:val="002F5E29"/>
    <w:rsid w:val="002F623D"/>
    <w:rsid w:val="002F6E25"/>
    <w:rsid w:val="002F796B"/>
    <w:rsid w:val="002F7F01"/>
    <w:rsid w:val="00300975"/>
    <w:rsid w:val="00301052"/>
    <w:rsid w:val="0030154B"/>
    <w:rsid w:val="003022C3"/>
    <w:rsid w:val="0030274A"/>
    <w:rsid w:val="00303903"/>
    <w:rsid w:val="003041CB"/>
    <w:rsid w:val="00304B3A"/>
    <w:rsid w:val="00304EE6"/>
    <w:rsid w:val="00305A0A"/>
    <w:rsid w:val="00306370"/>
    <w:rsid w:val="00306CE5"/>
    <w:rsid w:val="003108A7"/>
    <w:rsid w:val="00310D6F"/>
    <w:rsid w:val="00310E20"/>
    <w:rsid w:val="0031151F"/>
    <w:rsid w:val="00311CF2"/>
    <w:rsid w:val="00312B38"/>
    <w:rsid w:val="00313DD9"/>
    <w:rsid w:val="00314816"/>
    <w:rsid w:val="00315652"/>
    <w:rsid w:val="003163F6"/>
    <w:rsid w:val="00317CDD"/>
    <w:rsid w:val="00320BBF"/>
    <w:rsid w:val="00320BDF"/>
    <w:rsid w:val="00320D37"/>
    <w:rsid w:val="0032277C"/>
    <w:rsid w:val="00323942"/>
    <w:rsid w:val="003243FB"/>
    <w:rsid w:val="00325DB4"/>
    <w:rsid w:val="0032724A"/>
    <w:rsid w:val="0033018A"/>
    <w:rsid w:val="00330CA5"/>
    <w:rsid w:val="00330DC1"/>
    <w:rsid w:val="0033177A"/>
    <w:rsid w:val="00332D8D"/>
    <w:rsid w:val="00332EE3"/>
    <w:rsid w:val="003332C9"/>
    <w:rsid w:val="00333775"/>
    <w:rsid w:val="00333F6B"/>
    <w:rsid w:val="00334AA2"/>
    <w:rsid w:val="00334EB2"/>
    <w:rsid w:val="00336979"/>
    <w:rsid w:val="00336CBF"/>
    <w:rsid w:val="00341379"/>
    <w:rsid w:val="003420ED"/>
    <w:rsid w:val="0034234F"/>
    <w:rsid w:val="00342F01"/>
    <w:rsid w:val="00344FC9"/>
    <w:rsid w:val="0034573D"/>
    <w:rsid w:val="00346562"/>
    <w:rsid w:val="00346B05"/>
    <w:rsid w:val="00346F4F"/>
    <w:rsid w:val="00347E43"/>
    <w:rsid w:val="00347F62"/>
    <w:rsid w:val="0035083A"/>
    <w:rsid w:val="0035261A"/>
    <w:rsid w:val="00352B8D"/>
    <w:rsid w:val="00353263"/>
    <w:rsid w:val="00354558"/>
    <w:rsid w:val="0035590E"/>
    <w:rsid w:val="00355922"/>
    <w:rsid w:val="00355F58"/>
    <w:rsid w:val="00356474"/>
    <w:rsid w:val="00357777"/>
    <w:rsid w:val="00357C0B"/>
    <w:rsid w:val="00357E15"/>
    <w:rsid w:val="003600AE"/>
    <w:rsid w:val="0036181C"/>
    <w:rsid w:val="003624B5"/>
    <w:rsid w:val="00363C7D"/>
    <w:rsid w:val="003657EB"/>
    <w:rsid w:val="00366CB1"/>
    <w:rsid w:val="0037165D"/>
    <w:rsid w:val="003722A2"/>
    <w:rsid w:val="0037277F"/>
    <w:rsid w:val="00372DEF"/>
    <w:rsid w:val="00374D25"/>
    <w:rsid w:val="003751BA"/>
    <w:rsid w:val="00375AB4"/>
    <w:rsid w:val="00376D7F"/>
    <w:rsid w:val="003774A4"/>
    <w:rsid w:val="003778DE"/>
    <w:rsid w:val="00380AF9"/>
    <w:rsid w:val="00380B02"/>
    <w:rsid w:val="003814B0"/>
    <w:rsid w:val="00382D85"/>
    <w:rsid w:val="0038391C"/>
    <w:rsid w:val="003840DB"/>
    <w:rsid w:val="003845F0"/>
    <w:rsid w:val="003848D2"/>
    <w:rsid w:val="00384F02"/>
    <w:rsid w:val="00386772"/>
    <w:rsid w:val="00386DC4"/>
    <w:rsid w:val="00387ED3"/>
    <w:rsid w:val="00390773"/>
    <w:rsid w:val="00390C7F"/>
    <w:rsid w:val="003911A5"/>
    <w:rsid w:val="00391337"/>
    <w:rsid w:val="00392B22"/>
    <w:rsid w:val="00394423"/>
    <w:rsid w:val="00396194"/>
    <w:rsid w:val="00396B78"/>
    <w:rsid w:val="003977E1"/>
    <w:rsid w:val="003A1B8A"/>
    <w:rsid w:val="003A1E75"/>
    <w:rsid w:val="003A2F6F"/>
    <w:rsid w:val="003A50E3"/>
    <w:rsid w:val="003A6810"/>
    <w:rsid w:val="003A70B1"/>
    <w:rsid w:val="003B0A38"/>
    <w:rsid w:val="003B10A1"/>
    <w:rsid w:val="003B2CF9"/>
    <w:rsid w:val="003B322B"/>
    <w:rsid w:val="003B478E"/>
    <w:rsid w:val="003B4B1D"/>
    <w:rsid w:val="003B555D"/>
    <w:rsid w:val="003B6327"/>
    <w:rsid w:val="003B6705"/>
    <w:rsid w:val="003B76F6"/>
    <w:rsid w:val="003C2101"/>
    <w:rsid w:val="003C2901"/>
    <w:rsid w:val="003C37BF"/>
    <w:rsid w:val="003C3CAF"/>
    <w:rsid w:val="003C5C4E"/>
    <w:rsid w:val="003C5E63"/>
    <w:rsid w:val="003C600C"/>
    <w:rsid w:val="003C6398"/>
    <w:rsid w:val="003C7482"/>
    <w:rsid w:val="003D2254"/>
    <w:rsid w:val="003D2370"/>
    <w:rsid w:val="003D4238"/>
    <w:rsid w:val="003D47C3"/>
    <w:rsid w:val="003D68ED"/>
    <w:rsid w:val="003D6A2B"/>
    <w:rsid w:val="003E0DDD"/>
    <w:rsid w:val="003E287C"/>
    <w:rsid w:val="003E35CD"/>
    <w:rsid w:val="003E3CD4"/>
    <w:rsid w:val="003E57BB"/>
    <w:rsid w:val="003E5A01"/>
    <w:rsid w:val="003E63F3"/>
    <w:rsid w:val="003F09C7"/>
    <w:rsid w:val="003F1284"/>
    <w:rsid w:val="003F3F10"/>
    <w:rsid w:val="003F5334"/>
    <w:rsid w:val="003F5B55"/>
    <w:rsid w:val="003F6AF2"/>
    <w:rsid w:val="003F747C"/>
    <w:rsid w:val="0040038F"/>
    <w:rsid w:val="004016E3"/>
    <w:rsid w:val="00401C99"/>
    <w:rsid w:val="0040339A"/>
    <w:rsid w:val="00403657"/>
    <w:rsid w:val="0040395E"/>
    <w:rsid w:val="00403A3D"/>
    <w:rsid w:val="00404959"/>
    <w:rsid w:val="00405AE0"/>
    <w:rsid w:val="004117AC"/>
    <w:rsid w:val="00412F36"/>
    <w:rsid w:val="00415C5F"/>
    <w:rsid w:val="00415EF1"/>
    <w:rsid w:val="0041675A"/>
    <w:rsid w:val="00416876"/>
    <w:rsid w:val="00421173"/>
    <w:rsid w:val="0042276B"/>
    <w:rsid w:val="004230B5"/>
    <w:rsid w:val="004240C3"/>
    <w:rsid w:val="004249F0"/>
    <w:rsid w:val="00426177"/>
    <w:rsid w:val="00426547"/>
    <w:rsid w:val="004265C4"/>
    <w:rsid w:val="00426F7C"/>
    <w:rsid w:val="00426F7E"/>
    <w:rsid w:val="0042782C"/>
    <w:rsid w:val="00427B40"/>
    <w:rsid w:val="00430332"/>
    <w:rsid w:val="00430957"/>
    <w:rsid w:val="00430AE0"/>
    <w:rsid w:val="00430F97"/>
    <w:rsid w:val="00432321"/>
    <w:rsid w:val="004337A2"/>
    <w:rsid w:val="00433B69"/>
    <w:rsid w:val="00434720"/>
    <w:rsid w:val="0043728F"/>
    <w:rsid w:val="004372EA"/>
    <w:rsid w:val="00437734"/>
    <w:rsid w:val="00440050"/>
    <w:rsid w:val="00440886"/>
    <w:rsid w:val="004413B7"/>
    <w:rsid w:val="004437EA"/>
    <w:rsid w:val="00443B71"/>
    <w:rsid w:val="004443C2"/>
    <w:rsid w:val="0044550A"/>
    <w:rsid w:val="00447FC7"/>
    <w:rsid w:val="0045019A"/>
    <w:rsid w:val="004518C5"/>
    <w:rsid w:val="00452ADF"/>
    <w:rsid w:val="00453206"/>
    <w:rsid w:val="00453440"/>
    <w:rsid w:val="00454375"/>
    <w:rsid w:val="0045463F"/>
    <w:rsid w:val="00454ACE"/>
    <w:rsid w:val="00454F8F"/>
    <w:rsid w:val="00457E6D"/>
    <w:rsid w:val="0046016A"/>
    <w:rsid w:val="00460856"/>
    <w:rsid w:val="00460AC3"/>
    <w:rsid w:val="0046138B"/>
    <w:rsid w:val="00462373"/>
    <w:rsid w:val="0046396A"/>
    <w:rsid w:val="00463E62"/>
    <w:rsid w:val="004666EA"/>
    <w:rsid w:val="004717D6"/>
    <w:rsid w:val="004719C2"/>
    <w:rsid w:val="004727B2"/>
    <w:rsid w:val="00473BE1"/>
    <w:rsid w:val="00473FD1"/>
    <w:rsid w:val="00474169"/>
    <w:rsid w:val="00474CA3"/>
    <w:rsid w:val="004760C0"/>
    <w:rsid w:val="004766DE"/>
    <w:rsid w:val="00476FAA"/>
    <w:rsid w:val="00481A8A"/>
    <w:rsid w:val="004821BC"/>
    <w:rsid w:val="00485894"/>
    <w:rsid w:val="00487970"/>
    <w:rsid w:val="00491AEE"/>
    <w:rsid w:val="0049213E"/>
    <w:rsid w:val="00492BF6"/>
    <w:rsid w:val="00494A0F"/>
    <w:rsid w:val="00494E3A"/>
    <w:rsid w:val="00495718"/>
    <w:rsid w:val="004962EB"/>
    <w:rsid w:val="004964A4"/>
    <w:rsid w:val="00497D0D"/>
    <w:rsid w:val="00497DB9"/>
    <w:rsid w:val="00497E24"/>
    <w:rsid w:val="004A0DFF"/>
    <w:rsid w:val="004A345F"/>
    <w:rsid w:val="004A36D9"/>
    <w:rsid w:val="004A4AB9"/>
    <w:rsid w:val="004A571E"/>
    <w:rsid w:val="004A5737"/>
    <w:rsid w:val="004A739D"/>
    <w:rsid w:val="004A7A06"/>
    <w:rsid w:val="004B206A"/>
    <w:rsid w:val="004B4BA4"/>
    <w:rsid w:val="004B642A"/>
    <w:rsid w:val="004B79A5"/>
    <w:rsid w:val="004C0A95"/>
    <w:rsid w:val="004C1E5D"/>
    <w:rsid w:val="004C2ACC"/>
    <w:rsid w:val="004C4722"/>
    <w:rsid w:val="004C4A47"/>
    <w:rsid w:val="004C7F2A"/>
    <w:rsid w:val="004D155F"/>
    <w:rsid w:val="004D3368"/>
    <w:rsid w:val="004D3B68"/>
    <w:rsid w:val="004D45C4"/>
    <w:rsid w:val="004D5DA3"/>
    <w:rsid w:val="004D6315"/>
    <w:rsid w:val="004D6F26"/>
    <w:rsid w:val="004D73AD"/>
    <w:rsid w:val="004D7A1D"/>
    <w:rsid w:val="004D7C2B"/>
    <w:rsid w:val="004E259D"/>
    <w:rsid w:val="004E26AF"/>
    <w:rsid w:val="004E445D"/>
    <w:rsid w:val="004E5127"/>
    <w:rsid w:val="004E66A1"/>
    <w:rsid w:val="004E67C1"/>
    <w:rsid w:val="004E6AB2"/>
    <w:rsid w:val="004E7E86"/>
    <w:rsid w:val="004F0D6E"/>
    <w:rsid w:val="004F509E"/>
    <w:rsid w:val="004F521F"/>
    <w:rsid w:val="004F6145"/>
    <w:rsid w:val="004F61DB"/>
    <w:rsid w:val="004F630E"/>
    <w:rsid w:val="005005C9"/>
    <w:rsid w:val="005009EF"/>
    <w:rsid w:val="005015EB"/>
    <w:rsid w:val="00501629"/>
    <w:rsid w:val="00501B82"/>
    <w:rsid w:val="005022A5"/>
    <w:rsid w:val="00502A3D"/>
    <w:rsid w:val="00502F4E"/>
    <w:rsid w:val="005061F5"/>
    <w:rsid w:val="005077C4"/>
    <w:rsid w:val="00511B8F"/>
    <w:rsid w:val="005135B5"/>
    <w:rsid w:val="00514CFA"/>
    <w:rsid w:val="00517506"/>
    <w:rsid w:val="00520A08"/>
    <w:rsid w:val="005215A2"/>
    <w:rsid w:val="005233AB"/>
    <w:rsid w:val="005239F1"/>
    <w:rsid w:val="00523ED8"/>
    <w:rsid w:val="0052402F"/>
    <w:rsid w:val="00524367"/>
    <w:rsid w:val="00525125"/>
    <w:rsid w:val="005267BF"/>
    <w:rsid w:val="0052717F"/>
    <w:rsid w:val="00527523"/>
    <w:rsid w:val="00527CC3"/>
    <w:rsid w:val="00530716"/>
    <w:rsid w:val="00530CB5"/>
    <w:rsid w:val="00532079"/>
    <w:rsid w:val="00532C93"/>
    <w:rsid w:val="00532D92"/>
    <w:rsid w:val="00533354"/>
    <w:rsid w:val="00533AAA"/>
    <w:rsid w:val="005341E1"/>
    <w:rsid w:val="00534372"/>
    <w:rsid w:val="00535174"/>
    <w:rsid w:val="005357CE"/>
    <w:rsid w:val="0053651E"/>
    <w:rsid w:val="005428C5"/>
    <w:rsid w:val="00542E48"/>
    <w:rsid w:val="005432A8"/>
    <w:rsid w:val="00544116"/>
    <w:rsid w:val="00544162"/>
    <w:rsid w:val="0054426D"/>
    <w:rsid w:val="00544A06"/>
    <w:rsid w:val="005456D0"/>
    <w:rsid w:val="00547577"/>
    <w:rsid w:val="005504E3"/>
    <w:rsid w:val="00550E53"/>
    <w:rsid w:val="00551B72"/>
    <w:rsid w:val="00552379"/>
    <w:rsid w:val="00552CD8"/>
    <w:rsid w:val="005536E3"/>
    <w:rsid w:val="0055381D"/>
    <w:rsid w:val="00553AEF"/>
    <w:rsid w:val="00553DB9"/>
    <w:rsid w:val="0055457A"/>
    <w:rsid w:val="00554E33"/>
    <w:rsid w:val="00555356"/>
    <w:rsid w:val="00556A70"/>
    <w:rsid w:val="00557F16"/>
    <w:rsid w:val="00560846"/>
    <w:rsid w:val="00560AF2"/>
    <w:rsid w:val="00560B79"/>
    <w:rsid w:val="005611B8"/>
    <w:rsid w:val="00561DE2"/>
    <w:rsid w:val="00562F6D"/>
    <w:rsid w:val="00563E25"/>
    <w:rsid w:val="005650F4"/>
    <w:rsid w:val="005651D8"/>
    <w:rsid w:val="00565DD2"/>
    <w:rsid w:val="00566797"/>
    <w:rsid w:val="00567499"/>
    <w:rsid w:val="005677AD"/>
    <w:rsid w:val="00567D46"/>
    <w:rsid w:val="005701E1"/>
    <w:rsid w:val="00571591"/>
    <w:rsid w:val="005715FB"/>
    <w:rsid w:val="00571763"/>
    <w:rsid w:val="00571CA2"/>
    <w:rsid w:val="00571EFC"/>
    <w:rsid w:val="00573210"/>
    <w:rsid w:val="00573750"/>
    <w:rsid w:val="00573CFC"/>
    <w:rsid w:val="00574D23"/>
    <w:rsid w:val="00574F49"/>
    <w:rsid w:val="00577D43"/>
    <w:rsid w:val="00583556"/>
    <w:rsid w:val="005839B3"/>
    <w:rsid w:val="00584333"/>
    <w:rsid w:val="0058496E"/>
    <w:rsid w:val="0058503D"/>
    <w:rsid w:val="00586E46"/>
    <w:rsid w:val="005870BD"/>
    <w:rsid w:val="00587907"/>
    <w:rsid w:val="00590E29"/>
    <w:rsid w:val="00592251"/>
    <w:rsid w:val="00593111"/>
    <w:rsid w:val="00594251"/>
    <w:rsid w:val="00594717"/>
    <w:rsid w:val="0059502D"/>
    <w:rsid w:val="00596022"/>
    <w:rsid w:val="00596B37"/>
    <w:rsid w:val="00597A05"/>
    <w:rsid w:val="005A08AD"/>
    <w:rsid w:val="005A0E47"/>
    <w:rsid w:val="005A227F"/>
    <w:rsid w:val="005A2771"/>
    <w:rsid w:val="005A38E5"/>
    <w:rsid w:val="005A4ACE"/>
    <w:rsid w:val="005A64E7"/>
    <w:rsid w:val="005A6B99"/>
    <w:rsid w:val="005B0A24"/>
    <w:rsid w:val="005B0F44"/>
    <w:rsid w:val="005B0F6A"/>
    <w:rsid w:val="005B1750"/>
    <w:rsid w:val="005B2276"/>
    <w:rsid w:val="005B24DA"/>
    <w:rsid w:val="005B3F95"/>
    <w:rsid w:val="005B5060"/>
    <w:rsid w:val="005B6041"/>
    <w:rsid w:val="005B66E0"/>
    <w:rsid w:val="005B7016"/>
    <w:rsid w:val="005B7979"/>
    <w:rsid w:val="005C1607"/>
    <w:rsid w:val="005C26B0"/>
    <w:rsid w:val="005C2819"/>
    <w:rsid w:val="005C2E24"/>
    <w:rsid w:val="005C2E61"/>
    <w:rsid w:val="005C2FBD"/>
    <w:rsid w:val="005C31B7"/>
    <w:rsid w:val="005C3926"/>
    <w:rsid w:val="005C3B31"/>
    <w:rsid w:val="005C5962"/>
    <w:rsid w:val="005C6E08"/>
    <w:rsid w:val="005C73E0"/>
    <w:rsid w:val="005D0C32"/>
    <w:rsid w:val="005D3138"/>
    <w:rsid w:val="005D3F61"/>
    <w:rsid w:val="005D4DFA"/>
    <w:rsid w:val="005D56AE"/>
    <w:rsid w:val="005D580C"/>
    <w:rsid w:val="005D6EED"/>
    <w:rsid w:val="005D7AF9"/>
    <w:rsid w:val="005E13B7"/>
    <w:rsid w:val="005E1429"/>
    <w:rsid w:val="005E2833"/>
    <w:rsid w:val="005E3406"/>
    <w:rsid w:val="005E3CC6"/>
    <w:rsid w:val="005E3E39"/>
    <w:rsid w:val="005E4E1F"/>
    <w:rsid w:val="005E644E"/>
    <w:rsid w:val="005E7AEA"/>
    <w:rsid w:val="005F0B23"/>
    <w:rsid w:val="005F27EB"/>
    <w:rsid w:val="005F2C10"/>
    <w:rsid w:val="005F31B1"/>
    <w:rsid w:val="005F43FD"/>
    <w:rsid w:val="005F480A"/>
    <w:rsid w:val="005F5466"/>
    <w:rsid w:val="005F5C89"/>
    <w:rsid w:val="005F6706"/>
    <w:rsid w:val="005F68FC"/>
    <w:rsid w:val="005F7976"/>
    <w:rsid w:val="005F79EB"/>
    <w:rsid w:val="00600506"/>
    <w:rsid w:val="00601F61"/>
    <w:rsid w:val="006023C2"/>
    <w:rsid w:val="00604C45"/>
    <w:rsid w:val="006054C8"/>
    <w:rsid w:val="00605C9B"/>
    <w:rsid w:val="0060625F"/>
    <w:rsid w:val="00606374"/>
    <w:rsid w:val="00607F27"/>
    <w:rsid w:val="00611E31"/>
    <w:rsid w:val="0061318A"/>
    <w:rsid w:val="006135F6"/>
    <w:rsid w:val="006139F3"/>
    <w:rsid w:val="00616082"/>
    <w:rsid w:val="006204BC"/>
    <w:rsid w:val="006206F1"/>
    <w:rsid w:val="006216FC"/>
    <w:rsid w:val="00621854"/>
    <w:rsid w:val="00622006"/>
    <w:rsid w:val="00622012"/>
    <w:rsid w:val="00622F34"/>
    <w:rsid w:val="00623686"/>
    <w:rsid w:val="00624014"/>
    <w:rsid w:val="00624766"/>
    <w:rsid w:val="006250A2"/>
    <w:rsid w:val="00626129"/>
    <w:rsid w:val="006268BF"/>
    <w:rsid w:val="00630925"/>
    <w:rsid w:val="00632185"/>
    <w:rsid w:val="0063466A"/>
    <w:rsid w:val="00635C57"/>
    <w:rsid w:val="00635EB3"/>
    <w:rsid w:val="00636741"/>
    <w:rsid w:val="006368F8"/>
    <w:rsid w:val="006378C7"/>
    <w:rsid w:val="00642B85"/>
    <w:rsid w:val="006434BE"/>
    <w:rsid w:val="006449B7"/>
    <w:rsid w:val="00644B11"/>
    <w:rsid w:val="006468D8"/>
    <w:rsid w:val="00646BE9"/>
    <w:rsid w:val="00650475"/>
    <w:rsid w:val="00653912"/>
    <w:rsid w:val="00654909"/>
    <w:rsid w:val="00654970"/>
    <w:rsid w:val="00655268"/>
    <w:rsid w:val="00656794"/>
    <w:rsid w:val="006567EF"/>
    <w:rsid w:val="00656DAD"/>
    <w:rsid w:val="00657A63"/>
    <w:rsid w:val="00657AB9"/>
    <w:rsid w:val="00661B4B"/>
    <w:rsid w:val="00662CF6"/>
    <w:rsid w:val="0066326E"/>
    <w:rsid w:val="00664C80"/>
    <w:rsid w:val="00665949"/>
    <w:rsid w:val="00665BA6"/>
    <w:rsid w:val="00667159"/>
    <w:rsid w:val="00670049"/>
    <w:rsid w:val="00671900"/>
    <w:rsid w:val="00671D1E"/>
    <w:rsid w:val="00672280"/>
    <w:rsid w:val="006723A1"/>
    <w:rsid w:val="00672EB4"/>
    <w:rsid w:val="00673620"/>
    <w:rsid w:val="0067404A"/>
    <w:rsid w:val="00675163"/>
    <w:rsid w:val="006777BD"/>
    <w:rsid w:val="0068032C"/>
    <w:rsid w:val="00684AF0"/>
    <w:rsid w:val="00684D24"/>
    <w:rsid w:val="00686B9A"/>
    <w:rsid w:val="006925B0"/>
    <w:rsid w:val="0069435B"/>
    <w:rsid w:val="00695F1D"/>
    <w:rsid w:val="006975F5"/>
    <w:rsid w:val="006A0911"/>
    <w:rsid w:val="006A0C9A"/>
    <w:rsid w:val="006A16E9"/>
    <w:rsid w:val="006A1F61"/>
    <w:rsid w:val="006A4BDA"/>
    <w:rsid w:val="006A6600"/>
    <w:rsid w:val="006A7CEA"/>
    <w:rsid w:val="006B03B7"/>
    <w:rsid w:val="006B1167"/>
    <w:rsid w:val="006B2616"/>
    <w:rsid w:val="006B2D5B"/>
    <w:rsid w:val="006B3A88"/>
    <w:rsid w:val="006B3B23"/>
    <w:rsid w:val="006B3EEE"/>
    <w:rsid w:val="006B442D"/>
    <w:rsid w:val="006B5C14"/>
    <w:rsid w:val="006B6293"/>
    <w:rsid w:val="006B6F22"/>
    <w:rsid w:val="006C1911"/>
    <w:rsid w:val="006C244F"/>
    <w:rsid w:val="006C3306"/>
    <w:rsid w:val="006C40C7"/>
    <w:rsid w:val="006C4C4E"/>
    <w:rsid w:val="006C4DB9"/>
    <w:rsid w:val="006C63A3"/>
    <w:rsid w:val="006C64C8"/>
    <w:rsid w:val="006C6803"/>
    <w:rsid w:val="006C7211"/>
    <w:rsid w:val="006D0F21"/>
    <w:rsid w:val="006D1E80"/>
    <w:rsid w:val="006D3A90"/>
    <w:rsid w:val="006D3D0F"/>
    <w:rsid w:val="006D41F5"/>
    <w:rsid w:val="006D4777"/>
    <w:rsid w:val="006D4A3B"/>
    <w:rsid w:val="006D503F"/>
    <w:rsid w:val="006D50AF"/>
    <w:rsid w:val="006D5C15"/>
    <w:rsid w:val="006D6232"/>
    <w:rsid w:val="006D7779"/>
    <w:rsid w:val="006D7D00"/>
    <w:rsid w:val="006E0016"/>
    <w:rsid w:val="006E0616"/>
    <w:rsid w:val="006E0CBB"/>
    <w:rsid w:val="006E1314"/>
    <w:rsid w:val="006E1E69"/>
    <w:rsid w:val="006E3322"/>
    <w:rsid w:val="006E33F3"/>
    <w:rsid w:val="006E39AB"/>
    <w:rsid w:val="006E4047"/>
    <w:rsid w:val="006E4CF1"/>
    <w:rsid w:val="006E4D0D"/>
    <w:rsid w:val="006E4E96"/>
    <w:rsid w:val="006E63B7"/>
    <w:rsid w:val="006E733B"/>
    <w:rsid w:val="006E7BDE"/>
    <w:rsid w:val="006F3139"/>
    <w:rsid w:val="006F48A7"/>
    <w:rsid w:val="006F52B2"/>
    <w:rsid w:val="006F5C5E"/>
    <w:rsid w:val="006F5D35"/>
    <w:rsid w:val="007000F8"/>
    <w:rsid w:val="00700165"/>
    <w:rsid w:val="00700A01"/>
    <w:rsid w:val="00701D63"/>
    <w:rsid w:val="0070399C"/>
    <w:rsid w:val="007039DC"/>
    <w:rsid w:val="00705AED"/>
    <w:rsid w:val="007067E7"/>
    <w:rsid w:val="00706A26"/>
    <w:rsid w:val="00706E08"/>
    <w:rsid w:val="0070762D"/>
    <w:rsid w:val="007107E4"/>
    <w:rsid w:val="00713912"/>
    <w:rsid w:val="0071501D"/>
    <w:rsid w:val="00716391"/>
    <w:rsid w:val="00716906"/>
    <w:rsid w:val="00716E90"/>
    <w:rsid w:val="00716F5A"/>
    <w:rsid w:val="0071712E"/>
    <w:rsid w:val="0072007B"/>
    <w:rsid w:val="0072253C"/>
    <w:rsid w:val="00724D85"/>
    <w:rsid w:val="007257AA"/>
    <w:rsid w:val="0072781D"/>
    <w:rsid w:val="00730DE6"/>
    <w:rsid w:val="00731860"/>
    <w:rsid w:val="00732698"/>
    <w:rsid w:val="0073351A"/>
    <w:rsid w:val="007337C4"/>
    <w:rsid w:val="00733D86"/>
    <w:rsid w:val="007346FA"/>
    <w:rsid w:val="00735A11"/>
    <w:rsid w:val="00735CFA"/>
    <w:rsid w:val="00736622"/>
    <w:rsid w:val="00740D4B"/>
    <w:rsid w:val="0074171E"/>
    <w:rsid w:val="00742874"/>
    <w:rsid w:val="00742D83"/>
    <w:rsid w:val="00744964"/>
    <w:rsid w:val="00745279"/>
    <w:rsid w:val="00745736"/>
    <w:rsid w:val="0074737B"/>
    <w:rsid w:val="007502D7"/>
    <w:rsid w:val="0075293F"/>
    <w:rsid w:val="007531FD"/>
    <w:rsid w:val="00755279"/>
    <w:rsid w:val="007558D6"/>
    <w:rsid w:val="007563FF"/>
    <w:rsid w:val="00757B84"/>
    <w:rsid w:val="00760B52"/>
    <w:rsid w:val="00760D63"/>
    <w:rsid w:val="00761C4C"/>
    <w:rsid w:val="00761DBD"/>
    <w:rsid w:val="007626AC"/>
    <w:rsid w:val="00762D9A"/>
    <w:rsid w:val="007632BD"/>
    <w:rsid w:val="00763944"/>
    <w:rsid w:val="0076607E"/>
    <w:rsid w:val="0076645A"/>
    <w:rsid w:val="00767397"/>
    <w:rsid w:val="00770E00"/>
    <w:rsid w:val="007716B4"/>
    <w:rsid w:val="0077193C"/>
    <w:rsid w:val="00772A14"/>
    <w:rsid w:val="00772C96"/>
    <w:rsid w:val="0077366E"/>
    <w:rsid w:val="00774827"/>
    <w:rsid w:val="00775CF6"/>
    <w:rsid w:val="00775F80"/>
    <w:rsid w:val="00776B04"/>
    <w:rsid w:val="00776FD7"/>
    <w:rsid w:val="00780458"/>
    <w:rsid w:val="007820C6"/>
    <w:rsid w:val="00783F1C"/>
    <w:rsid w:val="0078536D"/>
    <w:rsid w:val="00786D1D"/>
    <w:rsid w:val="007911D1"/>
    <w:rsid w:val="00791B20"/>
    <w:rsid w:val="007937F5"/>
    <w:rsid w:val="00794789"/>
    <w:rsid w:val="007954A7"/>
    <w:rsid w:val="00795DD2"/>
    <w:rsid w:val="00796FE0"/>
    <w:rsid w:val="00797B78"/>
    <w:rsid w:val="00797B9E"/>
    <w:rsid w:val="00797DFB"/>
    <w:rsid w:val="007A08F3"/>
    <w:rsid w:val="007A2203"/>
    <w:rsid w:val="007A31C2"/>
    <w:rsid w:val="007A32AF"/>
    <w:rsid w:val="007A5110"/>
    <w:rsid w:val="007A6A67"/>
    <w:rsid w:val="007A7BF0"/>
    <w:rsid w:val="007A7C8B"/>
    <w:rsid w:val="007B2473"/>
    <w:rsid w:val="007B4C72"/>
    <w:rsid w:val="007B4E33"/>
    <w:rsid w:val="007B5B4E"/>
    <w:rsid w:val="007B601A"/>
    <w:rsid w:val="007B6F08"/>
    <w:rsid w:val="007B7C50"/>
    <w:rsid w:val="007B7FE6"/>
    <w:rsid w:val="007C176E"/>
    <w:rsid w:val="007C1FD7"/>
    <w:rsid w:val="007C23AF"/>
    <w:rsid w:val="007C2619"/>
    <w:rsid w:val="007C2A74"/>
    <w:rsid w:val="007C4181"/>
    <w:rsid w:val="007C50CC"/>
    <w:rsid w:val="007C5AF7"/>
    <w:rsid w:val="007C62E6"/>
    <w:rsid w:val="007C6D7A"/>
    <w:rsid w:val="007C7140"/>
    <w:rsid w:val="007C7EE3"/>
    <w:rsid w:val="007D0584"/>
    <w:rsid w:val="007D16A1"/>
    <w:rsid w:val="007D1794"/>
    <w:rsid w:val="007D5133"/>
    <w:rsid w:val="007D5205"/>
    <w:rsid w:val="007D5D53"/>
    <w:rsid w:val="007D5F87"/>
    <w:rsid w:val="007E0B43"/>
    <w:rsid w:val="007E472E"/>
    <w:rsid w:val="007E553B"/>
    <w:rsid w:val="007E61BA"/>
    <w:rsid w:val="007E7274"/>
    <w:rsid w:val="007E76BB"/>
    <w:rsid w:val="007F16D0"/>
    <w:rsid w:val="007F184B"/>
    <w:rsid w:val="007F4666"/>
    <w:rsid w:val="007F4E53"/>
    <w:rsid w:val="007F5028"/>
    <w:rsid w:val="007F5770"/>
    <w:rsid w:val="007F5B5B"/>
    <w:rsid w:val="007F7BB2"/>
    <w:rsid w:val="00800FA0"/>
    <w:rsid w:val="0080163E"/>
    <w:rsid w:val="0080226E"/>
    <w:rsid w:val="0080249F"/>
    <w:rsid w:val="00803178"/>
    <w:rsid w:val="00803236"/>
    <w:rsid w:val="0080329A"/>
    <w:rsid w:val="0080412C"/>
    <w:rsid w:val="008068CE"/>
    <w:rsid w:val="008069B4"/>
    <w:rsid w:val="0080742F"/>
    <w:rsid w:val="00807B64"/>
    <w:rsid w:val="00810227"/>
    <w:rsid w:val="00810BCE"/>
    <w:rsid w:val="0081129F"/>
    <w:rsid w:val="00811499"/>
    <w:rsid w:val="00811BA8"/>
    <w:rsid w:val="00812B6F"/>
    <w:rsid w:val="0081343C"/>
    <w:rsid w:val="008136DA"/>
    <w:rsid w:val="00813CC3"/>
    <w:rsid w:val="0081695A"/>
    <w:rsid w:val="00816B1B"/>
    <w:rsid w:val="00816E06"/>
    <w:rsid w:val="008177B7"/>
    <w:rsid w:val="008200F8"/>
    <w:rsid w:val="00820A77"/>
    <w:rsid w:val="008232D3"/>
    <w:rsid w:val="008260BE"/>
    <w:rsid w:val="00827B49"/>
    <w:rsid w:val="00830B03"/>
    <w:rsid w:val="00831940"/>
    <w:rsid w:val="00831F2B"/>
    <w:rsid w:val="008320DE"/>
    <w:rsid w:val="0083363E"/>
    <w:rsid w:val="00833E75"/>
    <w:rsid w:val="00834406"/>
    <w:rsid w:val="008352E3"/>
    <w:rsid w:val="0083540E"/>
    <w:rsid w:val="008357D4"/>
    <w:rsid w:val="00835E9F"/>
    <w:rsid w:val="00835EC9"/>
    <w:rsid w:val="00840694"/>
    <w:rsid w:val="008406DF"/>
    <w:rsid w:val="00840B1D"/>
    <w:rsid w:val="00842ACD"/>
    <w:rsid w:val="00842BC3"/>
    <w:rsid w:val="00843CF2"/>
    <w:rsid w:val="00847B90"/>
    <w:rsid w:val="00850076"/>
    <w:rsid w:val="00850462"/>
    <w:rsid w:val="00850E84"/>
    <w:rsid w:val="008519E6"/>
    <w:rsid w:val="00852273"/>
    <w:rsid w:val="00853312"/>
    <w:rsid w:val="0085396B"/>
    <w:rsid w:val="0085434D"/>
    <w:rsid w:val="00855657"/>
    <w:rsid w:val="0085583F"/>
    <w:rsid w:val="00860A6C"/>
    <w:rsid w:val="008624FB"/>
    <w:rsid w:val="00862AF6"/>
    <w:rsid w:val="00863679"/>
    <w:rsid w:val="00863A9E"/>
    <w:rsid w:val="00863CD8"/>
    <w:rsid w:val="008649D3"/>
    <w:rsid w:val="008659E1"/>
    <w:rsid w:val="00865CC9"/>
    <w:rsid w:val="00866316"/>
    <w:rsid w:val="008671BD"/>
    <w:rsid w:val="00867526"/>
    <w:rsid w:val="00867DF4"/>
    <w:rsid w:val="008700A7"/>
    <w:rsid w:val="00870D7F"/>
    <w:rsid w:val="00871621"/>
    <w:rsid w:val="00871DD0"/>
    <w:rsid w:val="008728DA"/>
    <w:rsid w:val="008739D3"/>
    <w:rsid w:val="00875050"/>
    <w:rsid w:val="008753E9"/>
    <w:rsid w:val="00876275"/>
    <w:rsid w:val="00876BD9"/>
    <w:rsid w:val="00876D3A"/>
    <w:rsid w:val="00877B27"/>
    <w:rsid w:val="0088076D"/>
    <w:rsid w:val="008811DE"/>
    <w:rsid w:val="0088131C"/>
    <w:rsid w:val="00881B3B"/>
    <w:rsid w:val="00881F6D"/>
    <w:rsid w:val="00883AF4"/>
    <w:rsid w:val="008847B4"/>
    <w:rsid w:val="008851B4"/>
    <w:rsid w:val="0088631C"/>
    <w:rsid w:val="008863BE"/>
    <w:rsid w:val="00886986"/>
    <w:rsid w:val="00890BEE"/>
    <w:rsid w:val="008911C8"/>
    <w:rsid w:val="00891232"/>
    <w:rsid w:val="00892B8D"/>
    <w:rsid w:val="008932E7"/>
    <w:rsid w:val="008944AD"/>
    <w:rsid w:val="00894C1A"/>
    <w:rsid w:val="00895D13"/>
    <w:rsid w:val="0089648B"/>
    <w:rsid w:val="00896586"/>
    <w:rsid w:val="00896DCA"/>
    <w:rsid w:val="00897C8B"/>
    <w:rsid w:val="00897DE4"/>
    <w:rsid w:val="008A0051"/>
    <w:rsid w:val="008A1616"/>
    <w:rsid w:val="008A1B51"/>
    <w:rsid w:val="008A2222"/>
    <w:rsid w:val="008A3C44"/>
    <w:rsid w:val="008A4882"/>
    <w:rsid w:val="008A4C37"/>
    <w:rsid w:val="008A5B46"/>
    <w:rsid w:val="008A685A"/>
    <w:rsid w:val="008A745A"/>
    <w:rsid w:val="008A7A8E"/>
    <w:rsid w:val="008B1F53"/>
    <w:rsid w:val="008B5A44"/>
    <w:rsid w:val="008B5E55"/>
    <w:rsid w:val="008B6530"/>
    <w:rsid w:val="008C331C"/>
    <w:rsid w:val="008C3628"/>
    <w:rsid w:val="008C3CB6"/>
    <w:rsid w:val="008C5EFC"/>
    <w:rsid w:val="008C6BAF"/>
    <w:rsid w:val="008C728B"/>
    <w:rsid w:val="008C7E66"/>
    <w:rsid w:val="008D16EF"/>
    <w:rsid w:val="008D17F4"/>
    <w:rsid w:val="008D1A8C"/>
    <w:rsid w:val="008D2D09"/>
    <w:rsid w:val="008D410B"/>
    <w:rsid w:val="008D4B9F"/>
    <w:rsid w:val="008D5357"/>
    <w:rsid w:val="008D5AC7"/>
    <w:rsid w:val="008D70DB"/>
    <w:rsid w:val="008D779B"/>
    <w:rsid w:val="008E06F1"/>
    <w:rsid w:val="008E175A"/>
    <w:rsid w:val="008E2390"/>
    <w:rsid w:val="008E34EF"/>
    <w:rsid w:val="008E391D"/>
    <w:rsid w:val="008E4025"/>
    <w:rsid w:val="008E40A2"/>
    <w:rsid w:val="008E42EC"/>
    <w:rsid w:val="008E44C9"/>
    <w:rsid w:val="008E45C1"/>
    <w:rsid w:val="008E494E"/>
    <w:rsid w:val="008E5645"/>
    <w:rsid w:val="008E5F5A"/>
    <w:rsid w:val="008E633E"/>
    <w:rsid w:val="008E634C"/>
    <w:rsid w:val="008E7A3B"/>
    <w:rsid w:val="008E7D3D"/>
    <w:rsid w:val="008F0BEC"/>
    <w:rsid w:val="008F194B"/>
    <w:rsid w:val="008F27DA"/>
    <w:rsid w:val="008F29FA"/>
    <w:rsid w:val="008F2ED7"/>
    <w:rsid w:val="008F35F8"/>
    <w:rsid w:val="008F3A05"/>
    <w:rsid w:val="008F4533"/>
    <w:rsid w:val="008F4F96"/>
    <w:rsid w:val="008F5793"/>
    <w:rsid w:val="008F65A1"/>
    <w:rsid w:val="008F693C"/>
    <w:rsid w:val="008F6B54"/>
    <w:rsid w:val="008F745A"/>
    <w:rsid w:val="008F757E"/>
    <w:rsid w:val="008F7713"/>
    <w:rsid w:val="009001E3"/>
    <w:rsid w:val="00900932"/>
    <w:rsid w:val="009009F2"/>
    <w:rsid w:val="009026E2"/>
    <w:rsid w:val="009054D1"/>
    <w:rsid w:val="00905653"/>
    <w:rsid w:val="00905A70"/>
    <w:rsid w:val="00907CE1"/>
    <w:rsid w:val="00910F21"/>
    <w:rsid w:val="009111A2"/>
    <w:rsid w:val="009114C1"/>
    <w:rsid w:val="00911B78"/>
    <w:rsid w:val="0091273C"/>
    <w:rsid w:val="00913EFA"/>
    <w:rsid w:val="00917E0C"/>
    <w:rsid w:val="009200EB"/>
    <w:rsid w:val="00921232"/>
    <w:rsid w:val="00921C58"/>
    <w:rsid w:val="00921E4F"/>
    <w:rsid w:val="00921FFC"/>
    <w:rsid w:val="00923381"/>
    <w:rsid w:val="00923531"/>
    <w:rsid w:val="00925488"/>
    <w:rsid w:val="00925CB9"/>
    <w:rsid w:val="00925D2E"/>
    <w:rsid w:val="0092684B"/>
    <w:rsid w:val="00927452"/>
    <w:rsid w:val="00927BA6"/>
    <w:rsid w:val="00927F1B"/>
    <w:rsid w:val="00930A77"/>
    <w:rsid w:val="00930D5F"/>
    <w:rsid w:val="009311D0"/>
    <w:rsid w:val="00931D26"/>
    <w:rsid w:val="00932130"/>
    <w:rsid w:val="00933A28"/>
    <w:rsid w:val="00933B00"/>
    <w:rsid w:val="009360F7"/>
    <w:rsid w:val="00936890"/>
    <w:rsid w:val="0093689A"/>
    <w:rsid w:val="009376AC"/>
    <w:rsid w:val="00937C18"/>
    <w:rsid w:val="009401E5"/>
    <w:rsid w:val="00940227"/>
    <w:rsid w:val="0094056F"/>
    <w:rsid w:val="009405D2"/>
    <w:rsid w:val="00940AC0"/>
    <w:rsid w:val="009419A4"/>
    <w:rsid w:val="00941F49"/>
    <w:rsid w:val="009450E4"/>
    <w:rsid w:val="0094562B"/>
    <w:rsid w:val="00945C77"/>
    <w:rsid w:val="009469C1"/>
    <w:rsid w:val="00946CCF"/>
    <w:rsid w:val="00947036"/>
    <w:rsid w:val="0094713C"/>
    <w:rsid w:val="009504D3"/>
    <w:rsid w:val="00950AF8"/>
    <w:rsid w:val="00950FA5"/>
    <w:rsid w:val="0095101D"/>
    <w:rsid w:val="009514F3"/>
    <w:rsid w:val="009531D8"/>
    <w:rsid w:val="009538F0"/>
    <w:rsid w:val="00953D1F"/>
    <w:rsid w:val="009541B8"/>
    <w:rsid w:val="00954A66"/>
    <w:rsid w:val="00954E61"/>
    <w:rsid w:val="00955653"/>
    <w:rsid w:val="0096076D"/>
    <w:rsid w:val="0096128E"/>
    <w:rsid w:val="009627A2"/>
    <w:rsid w:val="00962E69"/>
    <w:rsid w:val="0096319D"/>
    <w:rsid w:val="00963981"/>
    <w:rsid w:val="009658ED"/>
    <w:rsid w:val="009665A0"/>
    <w:rsid w:val="0096687C"/>
    <w:rsid w:val="00966BE1"/>
    <w:rsid w:val="00967079"/>
    <w:rsid w:val="00973028"/>
    <w:rsid w:val="0097503C"/>
    <w:rsid w:val="009762DE"/>
    <w:rsid w:val="0097696E"/>
    <w:rsid w:val="00976B84"/>
    <w:rsid w:val="00976CCF"/>
    <w:rsid w:val="0097722B"/>
    <w:rsid w:val="00981F55"/>
    <w:rsid w:val="009821AD"/>
    <w:rsid w:val="009822AF"/>
    <w:rsid w:val="0098310C"/>
    <w:rsid w:val="009834A3"/>
    <w:rsid w:val="009837E6"/>
    <w:rsid w:val="00984CF2"/>
    <w:rsid w:val="009865EA"/>
    <w:rsid w:val="009874B3"/>
    <w:rsid w:val="0098763A"/>
    <w:rsid w:val="00987877"/>
    <w:rsid w:val="009910A0"/>
    <w:rsid w:val="00991C65"/>
    <w:rsid w:val="00992B1D"/>
    <w:rsid w:val="00995058"/>
    <w:rsid w:val="009957D2"/>
    <w:rsid w:val="009A0537"/>
    <w:rsid w:val="009A10B3"/>
    <w:rsid w:val="009A13A8"/>
    <w:rsid w:val="009A2C5D"/>
    <w:rsid w:val="009A2F07"/>
    <w:rsid w:val="009A65F3"/>
    <w:rsid w:val="009A7F34"/>
    <w:rsid w:val="009B13BD"/>
    <w:rsid w:val="009B2133"/>
    <w:rsid w:val="009B3463"/>
    <w:rsid w:val="009B53F0"/>
    <w:rsid w:val="009B5DC9"/>
    <w:rsid w:val="009B5EE8"/>
    <w:rsid w:val="009B628E"/>
    <w:rsid w:val="009B6468"/>
    <w:rsid w:val="009B750E"/>
    <w:rsid w:val="009C02D5"/>
    <w:rsid w:val="009C057E"/>
    <w:rsid w:val="009C0F8C"/>
    <w:rsid w:val="009C2AB9"/>
    <w:rsid w:val="009C34E8"/>
    <w:rsid w:val="009C385F"/>
    <w:rsid w:val="009C4B42"/>
    <w:rsid w:val="009C5A6A"/>
    <w:rsid w:val="009C68B1"/>
    <w:rsid w:val="009C7062"/>
    <w:rsid w:val="009C7CD8"/>
    <w:rsid w:val="009C7F58"/>
    <w:rsid w:val="009D0EA6"/>
    <w:rsid w:val="009D2158"/>
    <w:rsid w:val="009D2980"/>
    <w:rsid w:val="009D34FE"/>
    <w:rsid w:val="009D40BD"/>
    <w:rsid w:val="009D4E61"/>
    <w:rsid w:val="009D50E0"/>
    <w:rsid w:val="009D6FE5"/>
    <w:rsid w:val="009D7D18"/>
    <w:rsid w:val="009E058F"/>
    <w:rsid w:val="009E0A30"/>
    <w:rsid w:val="009E0EB3"/>
    <w:rsid w:val="009E0EEF"/>
    <w:rsid w:val="009E1ADF"/>
    <w:rsid w:val="009E2134"/>
    <w:rsid w:val="009E2715"/>
    <w:rsid w:val="009E2C2B"/>
    <w:rsid w:val="009E44BA"/>
    <w:rsid w:val="009E6BE3"/>
    <w:rsid w:val="009E6FAF"/>
    <w:rsid w:val="009E7881"/>
    <w:rsid w:val="009F0022"/>
    <w:rsid w:val="009F176D"/>
    <w:rsid w:val="009F17D8"/>
    <w:rsid w:val="009F43FD"/>
    <w:rsid w:val="009F5674"/>
    <w:rsid w:val="009F57E4"/>
    <w:rsid w:val="009F59FC"/>
    <w:rsid w:val="009F688D"/>
    <w:rsid w:val="009F70CF"/>
    <w:rsid w:val="009F78BE"/>
    <w:rsid w:val="009F7A21"/>
    <w:rsid w:val="00A00CD2"/>
    <w:rsid w:val="00A00D56"/>
    <w:rsid w:val="00A015E8"/>
    <w:rsid w:val="00A036AA"/>
    <w:rsid w:val="00A05497"/>
    <w:rsid w:val="00A05BB7"/>
    <w:rsid w:val="00A06DF2"/>
    <w:rsid w:val="00A1043B"/>
    <w:rsid w:val="00A10497"/>
    <w:rsid w:val="00A117FE"/>
    <w:rsid w:val="00A12852"/>
    <w:rsid w:val="00A135C6"/>
    <w:rsid w:val="00A14621"/>
    <w:rsid w:val="00A1474C"/>
    <w:rsid w:val="00A16947"/>
    <w:rsid w:val="00A169E8"/>
    <w:rsid w:val="00A16B87"/>
    <w:rsid w:val="00A178C7"/>
    <w:rsid w:val="00A22189"/>
    <w:rsid w:val="00A2304C"/>
    <w:rsid w:val="00A236E5"/>
    <w:rsid w:val="00A24709"/>
    <w:rsid w:val="00A24716"/>
    <w:rsid w:val="00A24A1F"/>
    <w:rsid w:val="00A24AFA"/>
    <w:rsid w:val="00A25DC1"/>
    <w:rsid w:val="00A26054"/>
    <w:rsid w:val="00A26F39"/>
    <w:rsid w:val="00A30E98"/>
    <w:rsid w:val="00A310A9"/>
    <w:rsid w:val="00A31497"/>
    <w:rsid w:val="00A31C17"/>
    <w:rsid w:val="00A31ED7"/>
    <w:rsid w:val="00A32C38"/>
    <w:rsid w:val="00A32E3B"/>
    <w:rsid w:val="00A33D83"/>
    <w:rsid w:val="00A342B6"/>
    <w:rsid w:val="00A34345"/>
    <w:rsid w:val="00A3489A"/>
    <w:rsid w:val="00A35377"/>
    <w:rsid w:val="00A35C99"/>
    <w:rsid w:val="00A36990"/>
    <w:rsid w:val="00A36E0C"/>
    <w:rsid w:val="00A37401"/>
    <w:rsid w:val="00A375FE"/>
    <w:rsid w:val="00A37C09"/>
    <w:rsid w:val="00A41970"/>
    <w:rsid w:val="00A44405"/>
    <w:rsid w:val="00A45C46"/>
    <w:rsid w:val="00A45E75"/>
    <w:rsid w:val="00A472BD"/>
    <w:rsid w:val="00A538D6"/>
    <w:rsid w:val="00A57C6D"/>
    <w:rsid w:val="00A601A3"/>
    <w:rsid w:val="00A60371"/>
    <w:rsid w:val="00A605CC"/>
    <w:rsid w:val="00A625AD"/>
    <w:rsid w:val="00A62624"/>
    <w:rsid w:val="00A661C0"/>
    <w:rsid w:val="00A66CF7"/>
    <w:rsid w:val="00A70027"/>
    <w:rsid w:val="00A70121"/>
    <w:rsid w:val="00A701C9"/>
    <w:rsid w:val="00A70D2D"/>
    <w:rsid w:val="00A7181B"/>
    <w:rsid w:val="00A72694"/>
    <w:rsid w:val="00A73478"/>
    <w:rsid w:val="00A73B08"/>
    <w:rsid w:val="00A73F7D"/>
    <w:rsid w:val="00A744D2"/>
    <w:rsid w:val="00A74E0F"/>
    <w:rsid w:val="00A74E37"/>
    <w:rsid w:val="00A75EBB"/>
    <w:rsid w:val="00A75FBF"/>
    <w:rsid w:val="00A801A3"/>
    <w:rsid w:val="00A8028A"/>
    <w:rsid w:val="00A802FC"/>
    <w:rsid w:val="00A8066F"/>
    <w:rsid w:val="00A8069A"/>
    <w:rsid w:val="00A8113D"/>
    <w:rsid w:val="00A81202"/>
    <w:rsid w:val="00A817D1"/>
    <w:rsid w:val="00A82C10"/>
    <w:rsid w:val="00A83771"/>
    <w:rsid w:val="00A83E5B"/>
    <w:rsid w:val="00A85807"/>
    <w:rsid w:val="00A87D2A"/>
    <w:rsid w:val="00A91B20"/>
    <w:rsid w:val="00A91DC4"/>
    <w:rsid w:val="00A94111"/>
    <w:rsid w:val="00A95064"/>
    <w:rsid w:val="00A96184"/>
    <w:rsid w:val="00A974B7"/>
    <w:rsid w:val="00AA06FE"/>
    <w:rsid w:val="00AA0982"/>
    <w:rsid w:val="00AA1AB1"/>
    <w:rsid w:val="00AA2815"/>
    <w:rsid w:val="00AA2C11"/>
    <w:rsid w:val="00AA2F32"/>
    <w:rsid w:val="00AA31A7"/>
    <w:rsid w:val="00AA65BF"/>
    <w:rsid w:val="00AA6EE7"/>
    <w:rsid w:val="00AA7D78"/>
    <w:rsid w:val="00AB0228"/>
    <w:rsid w:val="00AB0326"/>
    <w:rsid w:val="00AB0400"/>
    <w:rsid w:val="00AB063C"/>
    <w:rsid w:val="00AB244B"/>
    <w:rsid w:val="00AB2978"/>
    <w:rsid w:val="00AB44E7"/>
    <w:rsid w:val="00AB497F"/>
    <w:rsid w:val="00AB4FA7"/>
    <w:rsid w:val="00AB531F"/>
    <w:rsid w:val="00AB69D8"/>
    <w:rsid w:val="00AC0528"/>
    <w:rsid w:val="00AC12DD"/>
    <w:rsid w:val="00AC1451"/>
    <w:rsid w:val="00AC1823"/>
    <w:rsid w:val="00AC2466"/>
    <w:rsid w:val="00AC2DF4"/>
    <w:rsid w:val="00AC3214"/>
    <w:rsid w:val="00AC46CB"/>
    <w:rsid w:val="00AC5A44"/>
    <w:rsid w:val="00AC7885"/>
    <w:rsid w:val="00AD048D"/>
    <w:rsid w:val="00AD2245"/>
    <w:rsid w:val="00AD256E"/>
    <w:rsid w:val="00AD48F8"/>
    <w:rsid w:val="00AD4FAA"/>
    <w:rsid w:val="00AD5D1F"/>
    <w:rsid w:val="00AD5E8B"/>
    <w:rsid w:val="00AD6281"/>
    <w:rsid w:val="00AD6CBC"/>
    <w:rsid w:val="00AD78AE"/>
    <w:rsid w:val="00AD7D2D"/>
    <w:rsid w:val="00AE1013"/>
    <w:rsid w:val="00AE1332"/>
    <w:rsid w:val="00AE1B38"/>
    <w:rsid w:val="00AE1CB8"/>
    <w:rsid w:val="00AE2488"/>
    <w:rsid w:val="00AE24F0"/>
    <w:rsid w:val="00AE29E3"/>
    <w:rsid w:val="00AE4C7E"/>
    <w:rsid w:val="00AE4F6F"/>
    <w:rsid w:val="00AE5377"/>
    <w:rsid w:val="00AE5628"/>
    <w:rsid w:val="00AE5FA1"/>
    <w:rsid w:val="00AE6317"/>
    <w:rsid w:val="00AE7130"/>
    <w:rsid w:val="00AE7236"/>
    <w:rsid w:val="00AF0202"/>
    <w:rsid w:val="00AF0F1C"/>
    <w:rsid w:val="00AF117B"/>
    <w:rsid w:val="00AF2629"/>
    <w:rsid w:val="00AF2E1F"/>
    <w:rsid w:val="00AF499D"/>
    <w:rsid w:val="00AF49E4"/>
    <w:rsid w:val="00AF533B"/>
    <w:rsid w:val="00AF55E5"/>
    <w:rsid w:val="00AF5668"/>
    <w:rsid w:val="00AF65D1"/>
    <w:rsid w:val="00AF7C2B"/>
    <w:rsid w:val="00B016B2"/>
    <w:rsid w:val="00B0197B"/>
    <w:rsid w:val="00B019EC"/>
    <w:rsid w:val="00B01DE8"/>
    <w:rsid w:val="00B038AD"/>
    <w:rsid w:val="00B03C87"/>
    <w:rsid w:val="00B04222"/>
    <w:rsid w:val="00B06F90"/>
    <w:rsid w:val="00B07B04"/>
    <w:rsid w:val="00B1044A"/>
    <w:rsid w:val="00B10E4D"/>
    <w:rsid w:val="00B11611"/>
    <w:rsid w:val="00B140CF"/>
    <w:rsid w:val="00B143E9"/>
    <w:rsid w:val="00B15630"/>
    <w:rsid w:val="00B15EF0"/>
    <w:rsid w:val="00B15F34"/>
    <w:rsid w:val="00B167BA"/>
    <w:rsid w:val="00B17703"/>
    <w:rsid w:val="00B17938"/>
    <w:rsid w:val="00B17A85"/>
    <w:rsid w:val="00B20D93"/>
    <w:rsid w:val="00B20FF3"/>
    <w:rsid w:val="00B2168C"/>
    <w:rsid w:val="00B22081"/>
    <w:rsid w:val="00B2337E"/>
    <w:rsid w:val="00B238F1"/>
    <w:rsid w:val="00B264C2"/>
    <w:rsid w:val="00B27482"/>
    <w:rsid w:val="00B2761E"/>
    <w:rsid w:val="00B27715"/>
    <w:rsid w:val="00B302E5"/>
    <w:rsid w:val="00B306F1"/>
    <w:rsid w:val="00B30F2A"/>
    <w:rsid w:val="00B3382C"/>
    <w:rsid w:val="00B33D8F"/>
    <w:rsid w:val="00B35A0D"/>
    <w:rsid w:val="00B400D1"/>
    <w:rsid w:val="00B41186"/>
    <w:rsid w:val="00B417C8"/>
    <w:rsid w:val="00B41D93"/>
    <w:rsid w:val="00B428CC"/>
    <w:rsid w:val="00B43675"/>
    <w:rsid w:val="00B43F9A"/>
    <w:rsid w:val="00B50CD6"/>
    <w:rsid w:val="00B5170C"/>
    <w:rsid w:val="00B52283"/>
    <w:rsid w:val="00B527DC"/>
    <w:rsid w:val="00B532C6"/>
    <w:rsid w:val="00B54828"/>
    <w:rsid w:val="00B54B9F"/>
    <w:rsid w:val="00B56BCD"/>
    <w:rsid w:val="00B570D8"/>
    <w:rsid w:val="00B6166F"/>
    <w:rsid w:val="00B62655"/>
    <w:rsid w:val="00B645A4"/>
    <w:rsid w:val="00B65CC5"/>
    <w:rsid w:val="00B65F02"/>
    <w:rsid w:val="00B707BC"/>
    <w:rsid w:val="00B709D3"/>
    <w:rsid w:val="00B71A26"/>
    <w:rsid w:val="00B73269"/>
    <w:rsid w:val="00B73A6C"/>
    <w:rsid w:val="00B74157"/>
    <w:rsid w:val="00B74301"/>
    <w:rsid w:val="00B7573E"/>
    <w:rsid w:val="00B761B7"/>
    <w:rsid w:val="00B76FB4"/>
    <w:rsid w:val="00B77327"/>
    <w:rsid w:val="00B77DBF"/>
    <w:rsid w:val="00B807E7"/>
    <w:rsid w:val="00B81787"/>
    <w:rsid w:val="00B820A7"/>
    <w:rsid w:val="00B823F8"/>
    <w:rsid w:val="00B82773"/>
    <w:rsid w:val="00B82F4F"/>
    <w:rsid w:val="00B83097"/>
    <w:rsid w:val="00B83BC7"/>
    <w:rsid w:val="00B83CC3"/>
    <w:rsid w:val="00B845D0"/>
    <w:rsid w:val="00B84D5F"/>
    <w:rsid w:val="00B86B68"/>
    <w:rsid w:val="00B878EB"/>
    <w:rsid w:val="00B87A4B"/>
    <w:rsid w:val="00B91669"/>
    <w:rsid w:val="00B91BFD"/>
    <w:rsid w:val="00B923EF"/>
    <w:rsid w:val="00B925BC"/>
    <w:rsid w:val="00B92CB1"/>
    <w:rsid w:val="00B94986"/>
    <w:rsid w:val="00B94F43"/>
    <w:rsid w:val="00B95E1C"/>
    <w:rsid w:val="00B963BA"/>
    <w:rsid w:val="00B97046"/>
    <w:rsid w:val="00BA0C1A"/>
    <w:rsid w:val="00BA0FD1"/>
    <w:rsid w:val="00BA2C4F"/>
    <w:rsid w:val="00BA6196"/>
    <w:rsid w:val="00BA6939"/>
    <w:rsid w:val="00BA7886"/>
    <w:rsid w:val="00BA7A0B"/>
    <w:rsid w:val="00BB00F3"/>
    <w:rsid w:val="00BB0ED9"/>
    <w:rsid w:val="00BB1352"/>
    <w:rsid w:val="00BB174A"/>
    <w:rsid w:val="00BB1FF5"/>
    <w:rsid w:val="00BC05FC"/>
    <w:rsid w:val="00BC1A20"/>
    <w:rsid w:val="00BC1E72"/>
    <w:rsid w:val="00BC2014"/>
    <w:rsid w:val="00BC311A"/>
    <w:rsid w:val="00BC39B7"/>
    <w:rsid w:val="00BC41FF"/>
    <w:rsid w:val="00BC4325"/>
    <w:rsid w:val="00BC4358"/>
    <w:rsid w:val="00BC46B2"/>
    <w:rsid w:val="00BC4A9B"/>
    <w:rsid w:val="00BC531B"/>
    <w:rsid w:val="00BC5F4D"/>
    <w:rsid w:val="00BC767B"/>
    <w:rsid w:val="00BC7F41"/>
    <w:rsid w:val="00BD107F"/>
    <w:rsid w:val="00BD141C"/>
    <w:rsid w:val="00BD51C3"/>
    <w:rsid w:val="00BD5E60"/>
    <w:rsid w:val="00BD7EFC"/>
    <w:rsid w:val="00BE0AF1"/>
    <w:rsid w:val="00BE163B"/>
    <w:rsid w:val="00BE20CB"/>
    <w:rsid w:val="00BE219C"/>
    <w:rsid w:val="00BE25DA"/>
    <w:rsid w:val="00BE3EA2"/>
    <w:rsid w:val="00BE4806"/>
    <w:rsid w:val="00BE4816"/>
    <w:rsid w:val="00BE5B40"/>
    <w:rsid w:val="00BE64F2"/>
    <w:rsid w:val="00BF1287"/>
    <w:rsid w:val="00BF318D"/>
    <w:rsid w:val="00BF3E8B"/>
    <w:rsid w:val="00BF51EC"/>
    <w:rsid w:val="00C02095"/>
    <w:rsid w:val="00C024D4"/>
    <w:rsid w:val="00C03B84"/>
    <w:rsid w:val="00C0416E"/>
    <w:rsid w:val="00C045CB"/>
    <w:rsid w:val="00C04CF8"/>
    <w:rsid w:val="00C0510C"/>
    <w:rsid w:val="00C068B8"/>
    <w:rsid w:val="00C07645"/>
    <w:rsid w:val="00C07827"/>
    <w:rsid w:val="00C07AD7"/>
    <w:rsid w:val="00C10854"/>
    <w:rsid w:val="00C111AC"/>
    <w:rsid w:val="00C11249"/>
    <w:rsid w:val="00C127F9"/>
    <w:rsid w:val="00C163E1"/>
    <w:rsid w:val="00C16C05"/>
    <w:rsid w:val="00C16E6B"/>
    <w:rsid w:val="00C2045C"/>
    <w:rsid w:val="00C20521"/>
    <w:rsid w:val="00C20617"/>
    <w:rsid w:val="00C215C3"/>
    <w:rsid w:val="00C22E09"/>
    <w:rsid w:val="00C23165"/>
    <w:rsid w:val="00C233BF"/>
    <w:rsid w:val="00C24861"/>
    <w:rsid w:val="00C24F20"/>
    <w:rsid w:val="00C258EF"/>
    <w:rsid w:val="00C30923"/>
    <w:rsid w:val="00C3128C"/>
    <w:rsid w:val="00C3176D"/>
    <w:rsid w:val="00C32ABE"/>
    <w:rsid w:val="00C33032"/>
    <w:rsid w:val="00C33632"/>
    <w:rsid w:val="00C338A7"/>
    <w:rsid w:val="00C33B20"/>
    <w:rsid w:val="00C353BF"/>
    <w:rsid w:val="00C35933"/>
    <w:rsid w:val="00C35CDF"/>
    <w:rsid w:val="00C376C9"/>
    <w:rsid w:val="00C41218"/>
    <w:rsid w:val="00C42B20"/>
    <w:rsid w:val="00C42CB1"/>
    <w:rsid w:val="00C45811"/>
    <w:rsid w:val="00C47610"/>
    <w:rsid w:val="00C47B05"/>
    <w:rsid w:val="00C47CAC"/>
    <w:rsid w:val="00C47CE4"/>
    <w:rsid w:val="00C515CE"/>
    <w:rsid w:val="00C51979"/>
    <w:rsid w:val="00C51B66"/>
    <w:rsid w:val="00C522C8"/>
    <w:rsid w:val="00C52532"/>
    <w:rsid w:val="00C52954"/>
    <w:rsid w:val="00C52BF6"/>
    <w:rsid w:val="00C6000B"/>
    <w:rsid w:val="00C6088B"/>
    <w:rsid w:val="00C60C19"/>
    <w:rsid w:val="00C60E66"/>
    <w:rsid w:val="00C6124C"/>
    <w:rsid w:val="00C6191F"/>
    <w:rsid w:val="00C62D41"/>
    <w:rsid w:val="00C6353C"/>
    <w:rsid w:val="00C63905"/>
    <w:rsid w:val="00C6480D"/>
    <w:rsid w:val="00C66BD7"/>
    <w:rsid w:val="00C7005C"/>
    <w:rsid w:val="00C7014B"/>
    <w:rsid w:val="00C70221"/>
    <w:rsid w:val="00C70A16"/>
    <w:rsid w:val="00C7198A"/>
    <w:rsid w:val="00C72826"/>
    <w:rsid w:val="00C72966"/>
    <w:rsid w:val="00C74417"/>
    <w:rsid w:val="00C763CE"/>
    <w:rsid w:val="00C763ED"/>
    <w:rsid w:val="00C767A8"/>
    <w:rsid w:val="00C773BF"/>
    <w:rsid w:val="00C806CD"/>
    <w:rsid w:val="00C81704"/>
    <w:rsid w:val="00C8217C"/>
    <w:rsid w:val="00C83522"/>
    <w:rsid w:val="00C8411A"/>
    <w:rsid w:val="00C851D0"/>
    <w:rsid w:val="00C85832"/>
    <w:rsid w:val="00C86103"/>
    <w:rsid w:val="00C87E5A"/>
    <w:rsid w:val="00C90166"/>
    <w:rsid w:val="00C92BC6"/>
    <w:rsid w:val="00C93198"/>
    <w:rsid w:val="00C940A1"/>
    <w:rsid w:val="00C9421C"/>
    <w:rsid w:val="00C94811"/>
    <w:rsid w:val="00C94D25"/>
    <w:rsid w:val="00C95225"/>
    <w:rsid w:val="00C95D98"/>
    <w:rsid w:val="00C96207"/>
    <w:rsid w:val="00C976F6"/>
    <w:rsid w:val="00C97D03"/>
    <w:rsid w:val="00CA0B1D"/>
    <w:rsid w:val="00CA0E00"/>
    <w:rsid w:val="00CA37A0"/>
    <w:rsid w:val="00CA4587"/>
    <w:rsid w:val="00CA46C4"/>
    <w:rsid w:val="00CA483F"/>
    <w:rsid w:val="00CA4BFA"/>
    <w:rsid w:val="00CA5F41"/>
    <w:rsid w:val="00CA62EB"/>
    <w:rsid w:val="00CA665C"/>
    <w:rsid w:val="00CA6845"/>
    <w:rsid w:val="00CA7258"/>
    <w:rsid w:val="00CA75D7"/>
    <w:rsid w:val="00CA773E"/>
    <w:rsid w:val="00CA77AE"/>
    <w:rsid w:val="00CA7A20"/>
    <w:rsid w:val="00CB2173"/>
    <w:rsid w:val="00CB35DB"/>
    <w:rsid w:val="00CB4358"/>
    <w:rsid w:val="00CB552F"/>
    <w:rsid w:val="00CB5BE3"/>
    <w:rsid w:val="00CB6755"/>
    <w:rsid w:val="00CC0981"/>
    <w:rsid w:val="00CC23B8"/>
    <w:rsid w:val="00CC2CFE"/>
    <w:rsid w:val="00CC2EC0"/>
    <w:rsid w:val="00CC4412"/>
    <w:rsid w:val="00CC55E3"/>
    <w:rsid w:val="00CC59D0"/>
    <w:rsid w:val="00CC65B0"/>
    <w:rsid w:val="00CC6B8C"/>
    <w:rsid w:val="00CC7024"/>
    <w:rsid w:val="00CC70F2"/>
    <w:rsid w:val="00CD0A39"/>
    <w:rsid w:val="00CD397B"/>
    <w:rsid w:val="00CD39E3"/>
    <w:rsid w:val="00CD4269"/>
    <w:rsid w:val="00CD4ABE"/>
    <w:rsid w:val="00CD54E7"/>
    <w:rsid w:val="00CD7224"/>
    <w:rsid w:val="00CE15D3"/>
    <w:rsid w:val="00CE19F8"/>
    <w:rsid w:val="00CE666A"/>
    <w:rsid w:val="00CE783F"/>
    <w:rsid w:val="00CE7AC0"/>
    <w:rsid w:val="00CF0579"/>
    <w:rsid w:val="00CF4C60"/>
    <w:rsid w:val="00CF5B78"/>
    <w:rsid w:val="00CF5D15"/>
    <w:rsid w:val="00CF66DF"/>
    <w:rsid w:val="00CF68CB"/>
    <w:rsid w:val="00CF69B6"/>
    <w:rsid w:val="00CF78D0"/>
    <w:rsid w:val="00D00178"/>
    <w:rsid w:val="00D01B40"/>
    <w:rsid w:val="00D02C9C"/>
    <w:rsid w:val="00D04C2E"/>
    <w:rsid w:val="00D071A6"/>
    <w:rsid w:val="00D105F1"/>
    <w:rsid w:val="00D115E0"/>
    <w:rsid w:val="00D12868"/>
    <w:rsid w:val="00D12C02"/>
    <w:rsid w:val="00D135D8"/>
    <w:rsid w:val="00D15BA2"/>
    <w:rsid w:val="00D16307"/>
    <w:rsid w:val="00D16743"/>
    <w:rsid w:val="00D167B5"/>
    <w:rsid w:val="00D179E7"/>
    <w:rsid w:val="00D17C58"/>
    <w:rsid w:val="00D17E93"/>
    <w:rsid w:val="00D20199"/>
    <w:rsid w:val="00D2042B"/>
    <w:rsid w:val="00D21133"/>
    <w:rsid w:val="00D232D3"/>
    <w:rsid w:val="00D250D3"/>
    <w:rsid w:val="00D26A04"/>
    <w:rsid w:val="00D271C1"/>
    <w:rsid w:val="00D30FE2"/>
    <w:rsid w:val="00D3189B"/>
    <w:rsid w:val="00D35524"/>
    <w:rsid w:val="00D3608E"/>
    <w:rsid w:val="00D37228"/>
    <w:rsid w:val="00D4020F"/>
    <w:rsid w:val="00D40EB1"/>
    <w:rsid w:val="00D40EFC"/>
    <w:rsid w:val="00D446CC"/>
    <w:rsid w:val="00D447C8"/>
    <w:rsid w:val="00D47347"/>
    <w:rsid w:val="00D475B7"/>
    <w:rsid w:val="00D50851"/>
    <w:rsid w:val="00D5087B"/>
    <w:rsid w:val="00D50A38"/>
    <w:rsid w:val="00D50AAE"/>
    <w:rsid w:val="00D52B54"/>
    <w:rsid w:val="00D52C11"/>
    <w:rsid w:val="00D551F7"/>
    <w:rsid w:val="00D553B9"/>
    <w:rsid w:val="00D57F2F"/>
    <w:rsid w:val="00D60A2C"/>
    <w:rsid w:val="00D61051"/>
    <w:rsid w:val="00D625DE"/>
    <w:rsid w:val="00D62FA8"/>
    <w:rsid w:val="00D631C8"/>
    <w:rsid w:val="00D649CD"/>
    <w:rsid w:val="00D663B1"/>
    <w:rsid w:val="00D67035"/>
    <w:rsid w:val="00D67599"/>
    <w:rsid w:val="00D67661"/>
    <w:rsid w:val="00D677E8"/>
    <w:rsid w:val="00D71DA7"/>
    <w:rsid w:val="00D73CBA"/>
    <w:rsid w:val="00D73CE1"/>
    <w:rsid w:val="00D747C9"/>
    <w:rsid w:val="00D748B3"/>
    <w:rsid w:val="00D74D87"/>
    <w:rsid w:val="00D76299"/>
    <w:rsid w:val="00D76737"/>
    <w:rsid w:val="00D76BE8"/>
    <w:rsid w:val="00D770DB"/>
    <w:rsid w:val="00D77241"/>
    <w:rsid w:val="00D77D22"/>
    <w:rsid w:val="00D81008"/>
    <w:rsid w:val="00D8159A"/>
    <w:rsid w:val="00D81A9F"/>
    <w:rsid w:val="00D830C4"/>
    <w:rsid w:val="00D85B9F"/>
    <w:rsid w:val="00D86195"/>
    <w:rsid w:val="00D90F8A"/>
    <w:rsid w:val="00D91FEB"/>
    <w:rsid w:val="00D926C9"/>
    <w:rsid w:val="00D95130"/>
    <w:rsid w:val="00D9529A"/>
    <w:rsid w:val="00D96E31"/>
    <w:rsid w:val="00DA0948"/>
    <w:rsid w:val="00DA0B66"/>
    <w:rsid w:val="00DA0D59"/>
    <w:rsid w:val="00DA2B32"/>
    <w:rsid w:val="00DA2F0C"/>
    <w:rsid w:val="00DA32EE"/>
    <w:rsid w:val="00DA42B6"/>
    <w:rsid w:val="00DA4672"/>
    <w:rsid w:val="00DA4974"/>
    <w:rsid w:val="00DA4C9F"/>
    <w:rsid w:val="00DA53BB"/>
    <w:rsid w:val="00DA5C97"/>
    <w:rsid w:val="00DB2388"/>
    <w:rsid w:val="00DB26D9"/>
    <w:rsid w:val="00DB28C1"/>
    <w:rsid w:val="00DB362E"/>
    <w:rsid w:val="00DB47D1"/>
    <w:rsid w:val="00DB4A4D"/>
    <w:rsid w:val="00DB4FB4"/>
    <w:rsid w:val="00DB5220"/>
    <w:rsid w:val="00DC1E80"/>
    <w:rsid w:val="00DC2123"/>
    <w:rsid w:val="00DC40CE"/>
    <w:rsid w:val="00DC4170"/>
    <w:rsid w:val="00DC4355"/>
    <w:rsid w:val="00DC4922"/>
    <w:rsid w:val="00DC52EB"/>
    <w:rsid w:val="00DC5891"/>
    <w:rsid w:val="00DC63F0"/>
    <w:rsid w:val="00DC7E35"/>
    <w:rsid w:val="00DC7FC8"/>
    <w:rsid w:val="00DD0497"/>
    <w:rsid w:val="00DD087C"/>
    <w:rsid w:val="00DD4A7F"/>
    <w:rsid w:val="00DD4BE5"/>
    <w:rsid w:val="00DD54DF"/>
    <w:rsid w:val="00DD5838"/>
    <w:rsid w:val="00DD5E63"/>
    <w:rsid w:val="00DD6586"/>
    <w:rsid w:val="00DD6F49"/>
    <w:rsid w:val="00DE1FCD"/>
    <w:rsid w:val="00DE2F4C"/>
    <w:rsid w:val="00DE4BC8"/>
    <w:rsid w:val="00DE728B"/>
    <w:rsid w:val="00DF20A5"/>
    <w:rsid w:val="00DF2FBD"/>
    <w:rsid w:val="00DF4335"/>
    <w:rsid w:val="00DF53F8"/>
    <w:rsid w:val="00DF542F"/>
    <w:rsid w:val="00DF6BEF"/>
    <w:rsid w:val="00DF6C3E"/>
    <w:rsid w:val="00DF6D8C"/>
    <w:rsid w:val="00DF7201"/>
    <w:rsid w:val="00E001CB"/>
    <w:rsid w:val="00E00ACF"/>
    <w:rsid w:val="00E0340C"/>
    <w:rsid w:val="00E0442A"/>
    <w:rsid w:val="00E04BDF"/>
    <w:rsid w:val="00E075B5"/>
    <w:rsid w:val="00E07869"/>
    <w:rsid w:val="00E079A8"/>
    <w:rsid w:val="00E11F50"/>
    <w:rsid w:val="00E1272F"/>
    <w:rsid w:val="00E13469"/>
    <w:rsid w:val="00E16162"/>
    <w:rsid w:val="00E164AA"/>
    <w:rsid w:val="00E179D6"/>
    <w:rsid w:val="00E17FC4"/>
    <w:rsid w:val="00E22434"/>
    <w:rsid w:val="00E22BF5"/>
    <w:rsid w:val="00E22CBD"/>
    <w:rsid w:val="00E22E3A"/>
    <w:rsid w:val="00E23C2A"/>
    <w:rsid w:val="00E319BB"/>
    <w:rsid w:val="00E31DDC"/>
    <w:rsid w:val="00E3270A"/>
    <w:rsid w:val="00E32EE8"/>
    <w:rsid w:val="00E33CE4"/>
    <w:rsid w:val="00E345AB"/>
    <w:rsid w:val="00E34C38"/>
    <w:rsid w:val="00E35B40"/>
    <w:rsid w:val="00E366A0"/>
    <w:rsid w:val="00E3731A"/>
    <w:rsid w:val="00E40F39"/>
    <w:rsid w:val="00E4268C"/>
    <w:rsid w:val="00E4288C"/>
    <w:rsid w:val="00E45B56"/>
    <w:rsid w:val="00E504D9"/>
    <w:rsid w:val="00E52762"/>
    <w:rsid w:val="00E52C93"/>
    <w:rsid w:val="00E53029"/>
    <w:rsid w:val="00E53296"/>
    <w:rsid w:val="00E5367B"/>
    <w:rsid w:val="00E54249"/>
    <w:rsid w:val="00E543CF"/>
    <w:rsid w:val="00E545E7"/>
    <w:rsid w:val="00E54BA7"/>
    <w:rsid w:val="00E55A99"/>
    <w:rsid w:val="00E56110"/>
    <w:rsid w:val="00E563C1"/>
    <w:rsid w:val="00E56723"/>
    <w:rsid w:val="00E5708B"/>
    <w:rsid w:val="00E571EB"/>
    <w:rsid w:val="00E62BFF"/>
    <w:rsid w:val="00E62F96"/>
    <w:rsid w:val="00E63630"/>
    <w:rsid w:val="00E653F1"/>
    <w:rsid w:val="00E65982"/>
    <w:rsid w:val="00E65DA0"/>
    <w:rsid w:val="00E65E81"/>
    <w:rsid w:val="00E661EA"/>
    <w:rsid w:val="00E67A45"/>
    <w:rsid w:val="00E67D5A"/>
    <w:rsid w:val="00E67DB7"/>
    <w:rsid w:val="00E700DA"/>
    <w:rsid w:val="00E701C3"/>
    <w:rsid w:val="00E70446"/>
    <w:rsid w:val="00E70845"/>
    <w:rsid w:val="00E70C1E"/>
    <w:rsid w:val="00E71426"/>
    <w:rsid w:val="00E72D42"/>
    <w:rsid w:val="00E73F85"/>
    <w:rsid w:val="00E74461"/>
    <w:rsid w:val="00E74675"/>
    <w:rsid w:val="00E7500D"/>
    <w:rsid w:val="00E750A2"/>
    <w:rsid w:val="00E751C3"/>
    <w:rsid w:val="00E75B50"/>
    <w:rsid w:val="00E77BAF"/>
    <w:rsid w:val="00E8047A"/>
    <w:rsid w:val="00E807C5"/>
    <w:rsid w:val="00E80EB1"/>
    <w:rsid w:val="00E81336"/>
    <w:rsid w:val="00E81B53"/>
    <w:rsid w:val="00E81FD8"/>
    <w:rsid w:val="00E82285"/>
    <w:rsid w:val="00E8254D"/>
    <w:rsid w:val="00E82E39"/>
    <w:rsid w:val="00E83E33"/>
    <w:rsid w:val="00E84EA9"/>
    <w:rsid w:val="00E85873"/>
    <w:rsid w:val="00E8679E"/>
    <w:rsid w:val="00E86A2B"/>
    <w:rsid w:val="00E86F80"/>
    <w:rsid w:val="00E87829"/>
    <w:rsid w:val="00E87F81"/>
    <w:rsid w:val="00E9082D"/>
    <w:rsid w:val="00E90CBB"/>
    <w:rsid w:val="00E92187"/>
    <w:rsid w:val="00E9218B"/>
    <w:rsid w:val="00E92490"/>
    <w:rsid w:val="00E9378D"/>
    <w:rsid w:val="00E95560"/>
    <w:rsid w:val="00EA01A3"/>
    <w:rsid w:val="00EA0A31"/>
    <w:rsid w:val="00EA0D6E"/>
    <w:rsid w:val="00EA24F8"/>
    <w:rsid w:val="00EA2C72"/>
    <w:rsid w:val="00EA3F39"/>
    <w:rsid w:val="00EA4C6F"/>
    <w:rsid w:val="00EA681B"/>
    <w:rsid w:val="00EA7EFF"/>
    <w:rsid w:val="00EB1168"/>
    <w:rsid w:val="00EB16B6"/>
    <w:rsid w:val="00EB1968"/>
    <w:rsid w:val="00EB2BEC"/>
    <w:rsid w:val="00EB4603"/>
    <w:rsid w:val="00EC0D40"/>
    <w:rsid w:val="00EC13B9"/>
    <w:rsid w:val="00EC2747"/>
    <w:rsid w:val="00EC3EBA"/>
    <w:rsid w:val="00EC4D9D"/>
    <w:rsid w:val="00EC5AB3"/>
    <w:rsid w:val="00EC659D"/>
    <w:rsid w:val="00EC65BE"/>
    <w:rsid w:val="00EC74C2"/>
    <w:rsid w:val="00ED3221"/>
    <w:rsid w:val="00ED3E99"/>
    <w:rsid w:val="00ED4414"/>
    <w:rsid w:val="00ED4B13"/>
    <w:rsid w:val="00ED6FDD"/>
    <w:rsid w:val="00EE07F7"/>
    <w:rsid w:val="00EE09B6"/>
    <w:rsid w:val="00EE2B69"/>
    <w:rsid w:val="00EE42A1"/>
    <w:rsid w:val="00EE5038"/>
    <w:rsid w:val="00EE50E3"/>
    <w:rsid w:val="00EE5CA8"/>
    <w:rsid w:val="00EF1B78"/>
    <w:rsid w:val="00EF2262"/>
    <w:rsid w:val="00EF30A6"/>
    <w:rsid w:val="00EF52C5"/>
    <w:rsid w:val="00EF55EF"/>
    <w:rsid w:val="00EF5E0E"/>
    <w:rsid w:val="00EF60F9"/>
    <w:rsid w:val="00EF6D9B"/>
    <w:rsid w:val="00F004F5"/>
    <w:rsid w:val="00F01350"/>
    <w:rsid w:val="00F01742"/>
    <w:rsid w:val="00F02899"/>
    <w:rsid w:val="00F03BED"/>
    <w:rsid w:val="00F050A7"/>
    <w:rsid w:val="00F107E8"/>
    <w:rsid w:val="00F11067"/>
    <w:rsid w:val="00F110DA"/>
    <w:rsid w:val="00F115A0"/>
    <w:rsid w:val="00F11F0B"/>
    <w:rsid w:val="00F1365E"/>
    <w:rsid w:val="00F1553B"/>
    <w:rsid w:val="00F15EAD"/>
    <w:rsid w:val="00F167FA"/>
    <w:rsid w:val="00F17304"/>
    <w:rsid w:val="00F17F90"/>
    <w:rsid w:val="00F20AD8"/>
    <w:rsid w:val="00F20B19"/>
    <w:rsid w:val="00F23F87"/>
    <w:rsid w:val="00F24417"/>
    <w:rsid w:val="00F25A38"/>
    <w:rsid w:val="00F316D3"/>
    <w:rsid w:val="00F31E0E"/>
    <w:rsid w:val="00F31E54"/>
    <w:rsid w:val="00F31EB7"/>
    <w:rsid w:val="00F31F94"/>
    <w:rsid w:val="00F32B54"/>
    <w:rsid w:val="00F32CAF"/>
    <w:rsid w:val="00F3398F"/>
    <w:rsid w:val="00F34159"/>
    <w:rsid w:val="00F34B93"/>
    <w:rsid w:val="00F34C70"/>
    <w:rsid w:val="00F35821"/>
    <w:rsid w:val="00F35DED"/>
    <w:rsid w:val="00F35FE1"/>
    <w:rsid w:val="00F36862"/>
    <w:rsid w:val="00F405E1"/>
    <w:rsid w:val="00F40C69"/>
    <w:rsid w:val="00F40E74"/>
    <w:rsid w:val="00F411D6"/>
    <w:rsid w:val="00F42396"/>
    <w:rsid w:val="00F42FCA"/>
    <w:rsid w:val="00F44133"/>
    <w:rsid w:val="00F44C99"/>
    <w:rsid w:val="00F45640"/>
    <w:rsid w:val="00F467B0"/>
    <w:rsid w:val="00F47680"/>
    <w:rsid w:val="00F5313E"/>
    <w:rsid w:val="00F544A8"/>
    <w:rsid w:val="00F54D45"/>
    <w:rsid w:val="00F54E27"/>
    <w:rsid w:val="00F55AEC"/>
    <w:rsid w:val="00F56FCC"/>
    <w:rsid w:val="00F60A8B"/>
    <w:rsid w:val="00F62014"/>
    <w:rsid w:val="00F6281B"/>
    <w:rsid w:val="00F62FA4"/>
    <w:rsid w:val="00F631A0"/>
    <w:rsid w:val="00F63FC3"/>
    <w:rsid w:val="00F64069"/>
    <w:rsid w:val="00F65157"/>
    <w:rsid w:val="00F65D1D"/>
    <w:rsid w:val="00F672AE"/>
    <w:rsid w:val="00F672C8"/>
    <w:rsid w:val="00F7011A"/>
    <w:rsid w:val="00F70605"/>
    <w:rsid w:val="00F70F75"/>
    <w:rsid w:val="00F7320E"/>
    <w:rsid w:val="00F73FEB"/>
    <w:rsid w:val="00F74730"/>
    <w:rsid w:val="00F7534E"/>
    <w:rsid w:val="00F7710B"/>
    <w:rsid w:val="00F80D1F"/>
    <w:rsid w:val="00F81FAF"/>
    <w:rsid w:val="00F84788"/>
    <w:rsid w:val="00F85343"/>
    <w:rsid w:val="00F85657"/>
    <w:rsid w:val="00F86E4F"/>
    <w:rsid w:val="00F8702E"/>
    <w:rsid w:val="00F87B44"/>
    <w:rsid w:val="00F87BC6"/>
    <w:rsid w:val="00F87CB9"/>
    <w:rsid w:val="00F903D0"/>
    <w:rsid w:val="00F90800"/>
    <w:rsid w:val="00F908CF"/>
    <w:rsid w:val="00F924BE"/>
    <w:rsid w:val="00F9362E"/>
    <w:rsid w:val="00F93E5B"/>
    <w:rsid w:val="00F94747"/>
    <w:rsid w:val="00F9486A"/>
    <w:rsid w:val="00F94F6C"/>
    <w:rsid w:val="00F95A6B"/>
    <w:rsid w:val="00F97863"/>
    <w:rsid w:val="00FA010B"/>
    <w:rsid w:val="00FA086E"/>
    <w:rsid w:val="00FA1980"/>
    <w:rsid w:val="00FA2F42"/>
    <w:rsid w:val="00FA4000"/>
    <w:rsid w:val="00FA45A8"/>
    <w:rsid w:val="00FA54F9"/>
    <w:rsid w:val="00FA5ACC"/>
    <w:rsid w:val="00FA6A79"/>
    <w:rsid w:val="00FA6A7A"/>
    <w:rsid w:val="00FB0907"/>
    <w:rsid w:val="00FB0D74"/>
    <w:rsid w:val="00FB2A7A"/>
    <w:rsid w:val="00FB2D9B"/>
    <w:rsid w:val="00FB3084"/>
    <w:rsid w:val="00FB6004"/>
    <w:rsid w:val="00FB62D0"/>
    <w:rsid w:val="00FB63E4"/>
    <w:rsid w:val="00FB6454"/>
    <w:rsid w:val="00FB75D9"/>
    <w:rsid w:val="00FB7764"/>
    <w:rsid w:val="00FC0104"/>
    <w:rsid w:val="00FC04EB"/>
    <w:rsid w:val="00FC0545"/>
    <w:rsid w:val="00FC090E"/>
    <w:rsid w:val="00FC1172"/>
    <w:rsid w:val="00FC150D"/>
    <w:rsid w:val="00FC3264"/>
    <w:rsid w:val="00FC3BBF"/>
    <w:rsid w:val="00FC4326"/>
    <w:rsid w:val="00FC4B66"/>
    <w:rsid w:val="00FC583C"/>
    <w:rsid w:val="00FC5A95"/>
    <w:rsid w:val="00FC612E"/>
    <w:rsid w:val="00FC69D4"/>
    <w:rsid w:val="00FC7F6C"/>
    <w:rsid w:val="00FD01B5"/>
    <w:rsid w:val="00FD0AB0"/>
    <w:rsid w:val="00FD6138"/>
    <w:rsid w:val="00FD729D"/>
    <w:rsid w:val="00FE0B82"/>
    <w:rsid w:val="00FE1671"/>
    <w:rsid w:val="00FE229C"/>
    <w:rsid w:val="00FE28FF"/>
    <w:rsid w:val="00FE3087"/>
    <w:rsid w:val="00FE4423"/>
    <w:rsid w:val="00FE44F9"/>
    <w:rsid w:val="00FE4E59"/>
    <w:rsid w:val="00FE551A"/>
    <w:rsid w:val="00FE558C"/>
    <w:rsid w:val="00FE7535"/>
    <w:rsid w:val="00FE77ED"/>
    <w:rsid w:val="00FF1A88"/>
    <w:rsid w:val="00FF3161"/>
    <w:rsid w:val="00FF32A0"/>
    <w:rsid w:val="00FF3402"/>
    <w:rsid w:val="00FF3723"/>
    <w:rsid w:val="00FF4682"/>
    <w:rsid w:val="00FF5BF1"/>
    <w:rsid w:val="00FF5C24"/>
    <w:rsid w:val="00FF7F0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1EFDE2"/>
  <w15:chartTrackingRefBased/>
  <w15:docId w15:val="{2462C5B4-37C0-4DD4-99A1-4470E6257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lang w:eastAsia="ar-SA"/>
    </w:rPr>
  </w:style>
  <w:style w:type="paragraph" w:styleId="Naslov1">
    <w:name w:val="heading 1"/>
    <w:basedOn w:val="Normal"/>
    <w:next w:val="Normal"/>
    <w:link w:val="Naslov1Char"/>
    <w:qFormat/>
    <w:pPr>
      <w:keepNext/>
      <w:tabs>
        <w:tab w:val="left" w:pos="3969"/>
      </w:tabs>
      <w:outlineLvl w:val="0"/>
    </w:pPr>
    <w:rPr>
      <w:rFonts w:ascii="Arial" w:hAnsi="Arial"/>
      <w:sz w:val="24"/>
      <w:u w:val="single"/>
    </w:rPr>
  </w:style>
  <w:style w:type="paragraph" w:styleId="Naslov2">
    <w:name w:val="heading 2"/>
    <w:basedOn w:val="Normal"/>
    <w:next w:val="Normal"/>
    <w:link w:val="Naslov2Char"/>
    <w:qFormat/>
    <w:pPr>
      <w:keepNext/>
      <w:tabs>
        <w:tab w:val="left" w:pos="3969"/>
      </w:tabs>
      <w:outlineLvl w:val="1"/>
    </w:pPr>
    <w:rPr>
      <w:rFonts w:ascii="Arial" w:hAnsi="Arial"/>
      <w:b/>
      <w:sz w:val="24"/>
    </w:rPr>
  </w:style>
  <w:style w:type="paragraph" w:styleId="Naslov3">
    <w:name w:val="heading 3"/>
    <w:basedOn w:val="Normal"/>
    <w:next w:val="Normal"/>
    <w:qFormat/>
    <w:pPr>
      <w:keepNext/>
      <w:tabs>
        <w:tab w:val="left" w:pos="3969"/>
      </w:tabs>
      <w:outlineLvl w:val="2"/>
    </w:pPr>
    <w:rPr>
      <w:rFonts w:ascii="Arial" w:hAnsi="Arial"/>
      <w:b/>
      <w:sz w:val="24"/>
      <w:u w:val="single"/>
    </w:rPr>
  </w:style>
  <w:style w:type="paragraph" w:styleId="Naslov4">
    <w:name w:val="heading 4"/>
    <w:basedOn w:val="Normal"/>
    <w:next w:val="Normal"/>
    <w:qFormat/>
    <w:pPr>
      <w:keepNext/>
      <w:outlineLvl w:val="3"/>
    </w:pPr>
    <w:rPr>
      <w:sz w:val="24"/>
    </w:rPr>
  </w:style>
  <w:style w:type="paragraph" w:styleId="Naslov5">
    <w:name w:val="heading 5"/>
    <w:basedOn w:val="Normal"/>
    <w:next w:val="Normal"/>
    <w:link w:val="Naslov5Char"/>
    <w:qFormat/>
    <w:pPr>
      <w:keepNext/>
      <w:tabs>
        <w:tab w:val="left" w:pos="3969"/>
      </w:tabs>
      <w:outlineLvl w:val="4"/>
    </w:pPr>
    <w:rPr>
      <w:rFonts w:ascii="Arial" w:hAnsi="Arial"/>
      <w:sz w:val="24"/>
    </w:rPr>
  </w:style>
  <w:style w:type="paragraph" w:styleId="Naslov6">
    <w:name w:val="heading 6"/>
    <w:basedOn w:val="Normal"/>
    <w:next w:val="Normal"/>
    <w:qFormat/>
    <w:pPr>
      <w:keepNext/>
      <w:tabs>
        <w:tab w:val="left" w:pos="3969"/>
      </w:tabs>
      <w:ind w:left="720"/>
      <w:outlineLvl w:val="5"/>
    </w:pPr>
    <w:rPr>
      <w:sz w:val="24"/>
    </w:rPr>
  </w:style>
  <w:style w:type="paragraph" w:styleId="Naslov7">
    <w:name w:val="heading 7"/>
    <w:basedOn w:val="Normal"/>
    <w:next w:val="Normal"/>
    <w:qFormat/>
    <w:pPr>
      <w:keepNext/>
      <w:tabs>
        <w:tab w:val="left" w:pos="3969"/>
      </w:tabs>
      <w:ind w:left="360"/>
      <w:outlineLvl w:val="6"/>
    </w:pPr>
    <w:rPr>
      <w:b/>
      <w:sz w:val="24"/>
    </w:rPr>
  </w:style>
  <w:style w:type="paragraph" w:styleId="Naslov8">
    <w:name w:val="heading 8"/>
    <w:basedOn w:val="Normal"/>
    <w:next w:val="Normal"/>
    <w:link w:val="Naslov8Char"/>
    <w:qFormat/>
    <w:pPr>
      <w:keepNext/>
      <w:tabs>
        <w:tab w:val="left" w:pos="3969"/>
      </w:tabs>
      <w:outlineLvl w:val="7"/>
    </w:pPr>
    <w:rPr>
      <w:b/>
      <w:sz w:val="28"/>
    </w:rPr>
  </w:style>
  <w:style w:type="paragraph" w:styleId="Naslov9">
    <w:name w:val="heading 9"/>
    <w:basedOn w:val="Normal"/>
    <w:next w:val="Normal"/>
    <w:qFormat/>
    <w:pPr>
      <w:keepNext/>
      <w:tabs>
        <w:tab w:val="left" w:pos="3969"/>
      </w:tabs>
      <w:ind w:left="360"/>
      <w:outlineLvl w:val="8"/>
    </w:pPr>
    <w:rPr>
      <w:bCs/>
      <w:sz w:val="24"/>
      <w:u w:val="singl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WW8Num8z0">
    <w:name w:val="WW8Num8z0"/>
    <w:rPr>
      <w:rFonts w:ascii="Times New Roman" w:eastAsia="Times New Roman" w:hAnsi="Times New Roman"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10z0">
    <w:name w:val="WW8Num10z0"/>
    <w:rPr>
      <w:lang w:val="de-DE"/>
    </w:rPr>
  </w:style>
  <w:style w:type="character" w:customStyle="1" w:styleId="WW8Num23z0">
    <w:name w:val="WW8Num23z0"/>
    <w:rPr>
      <w:rFonts w:ascii="Times New Roman" w:eastAsia="Times New Roman" w:hAnsi="Times New Roman" w:cs="Times New Roman"/>
    </w:rPr>
  </w:style>
  <w:style w:type="character" w:customStyle="1" w:styleId="WW8Num27z0">
    <w:name w:val="WW8Num27z0"/>
    <w:rPr>
      <w:rFonts w:ascii="Times New Roman" w:eastAsia="Times New Roman" w:hAnsi="Times New Roman" w:cs="Times New Roman"/>
    </w:rPr>
  </w:style>
  <w:style w:type="character" w:customStyle="1" w:styleId="WW8Num27z1">
    <w:name w:val="WW8Num27z1"/>
    <w:rPr>
      <w:rFonts w:ascii="Courier New" w:hAnsi="Courier New"/>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28z0">
    <w:name w:val="WW8Num28z0"/>
    <w:rPr>
      <w:rFonts w:ascii="Times New Roman" w:eastAsia="Times New Roman" w:hAnsi="Times New Roman" w:cs="Times New Roman"/>
    </w:rPr>
  </w:style>
  <w:style w:type="character" w:customStyle="1" w:styleId="WW8Num28z1">
    <w:name w:val="WW8Num28z1"/>
    <w:rPr>
      <w:rFonts w:ascii="Courier New" w:hAnsi="Courier New"/>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30z1">
    <w:name w:val="WW8Num30z1"/>
    <w:rPr>
      <w:rFonts w:ascii="Symbol" w:eastAsia="Times New Roman" w:hAnsi="Symbol" w:cs="Times New Roman"/>
    </w:rPr>
  </w:style>
  <w:style w:type="character" w:customStyle="1" w:styleId="WW8Num31z0">
    <w:name w:val="WW8Num31z0"/>
    <w:rPr>
      <w:rFonts w:ascii="Times New Roman" w:eastAsia="Times New Roman" w:hAnsi="Times New Roman" w:cs="Times New Roman"/>
    </w:rPr>
  </w:style>
  <w:style w:type="character" w:customStyle="1" w:styleId="WW8Num31z1">
    <w:name w:val="WW8Num31z1"/>
    <w:rPr>
      <w:rFonts w:ascii="Courier New" w:hAnsi="Courier New"/>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3z0">
    <w:name w:val="WW8Num33z0"/>
    <w:rPr>
      <w:rFonts w:ascii="Symbol" w:eastAsia="Times New Roman" w:hAnsi="Symbol" w:cs="Times New Roman"/>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5z1">
    <w:name w:val="WW8Num35z1"/>
    <w:rPr>
      <w:rFonts w:ascii="Times New Roman" w:eastAsia="Times New Roman" w:hAnsi="Times New Roman" w:cs="Times New Roman"/>
    </w:rPr>
  </w:style>
  <w:style w:type="character" w:customStyle="1" w:styleId="WW8Num37z1">
    <w:name w:val="WW8Num37z1"/>
    <w:rPr>
      <w:rFonts w:ascii="Times New Roman" w:eastAsia="Times New Roman" w:hAnsi="Times New Roman" w:cs="Times New Roman"/>
    </w:rPr>
  </w:style>
  <w:style w:type="character" w:customStyle="1" w:styleId="WW8Num39z1">
    <w:name w:val="WW8Num39z1"/>
    <w:rPr>
      <w:rFonts w:ascii="Times New Roman" w:eastAsia="Times New Roman" w:hAnsi="Times New Roman" w:cs="Times New Roman"/>
    </w:rPr>
  </w:style>
  <w:style w:type="character" w:customStyle="1" w:styleId="WW8Num41z0">
    <w:name w:val="WW8Num41z0"/>
    <w:rPr>
      <w:rFonts w:ascii="Times New Roman" w:eastAsia="Times New Roman" w:hAnsi="Times New Roman" w:cs="Times New Roman"/>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rPr>
  </w:style>
  <w:style w:type="character" w:customStyle="1" w:styleId="WW8Num41z3">
    <w:name w:val="WW8Num41z3"/>
    <w:rPr>
      <w:rFonts w:ascii="Symbol" w:hAnsi="Symbol"/>
    </w:rPr>
  </w:style>
  <w:style w:type="character" w:customStyle="1" w:styleId="Zadanifontodlomka1">
    <w:name w:val="Zadani font odlomka1"/>
    <w:semiHidden/>
  </w:style>
  <w:style w:type="character" w:styleId="Hiperveza">
    <w:name w:val="Hyperlink"/>
    <w:semiHidden/>
    <w:rPr>
      <w:color w:val="0000FF"/>
      <w:u w:val="single"/>
    </w:rPr>
  </w:style>
  <w:style w:type="character" w:styleId="SlijeenaHiperveza">
    <w:name w:val="FollowedHyperlink"/>
    <w:semiHidden/>
    <w:rPr>
      <w:color w:val="800080"/>
      <w:u w:val="single"/>
    </w:rPr>
  </w:style>
  <w:style w:type="character" w:styleId="Brojstranice">
    <w:name w:val="page number"/>
    <w:basedOn w:val="Zadanifontodlomka1"/>
    <w:semiHidden/>
  </w:style>
  <w:style w:type="paragraph" w:customStyle="1" w:styleId="Heading">
    <w:name w:val="Heading"/>
    <w:basedOn w:val="Normal"/>
    <w:next w:val="Tijeloteksta"/>
    <w:pPr>
      <w:keepNext/>
      <w:spacing w:before="240" w:after="120"/>
    </w:pPr>
    <w:rPr>
      <w:rFonts w:ascii="Arial" w:eastAsia="Lucida Sans Unicode" w:hAnsi="Arial" w:cs="Tahoma"/>
      <w:sz w:val="28"/>
      <w:szCs w:val="28"/>
    </w:rPr>
  </w:style>
  <w:style w:type="paragraph" w:styleId="Tijeloteksta">
    <w:name w:val="Body Text"/>
    <w:aliases w:val="uvlaka 3,  uvlaka 2,uvlaka 2, uvlaka 3"/>
    <w:basedOn w:val="Normal"/>
    <w:link w:val="TijelotekstaChar1"/>
    <w:pPr>
      <w:tabs>
        <w:tab w:val="left" w:pos="3969"/>
      </w:tabs>
    </w:pPr>
    <w:rPr>
      <w:sz w:val="24"/>
    </w:rPr>
  </w:style>
  <w:style w:type="paragraph" w:styleId="Popis">
    <w:name w:val="List"/>
    <w:basedOn w:val="Tijeloteksta"/>
    <w:semiHidden/>
    <w:rPr>
      <w:rFonts w:cs="Tahoma"/>
    </w:rPr>
  </w:style>
  <w:style w:type="paragraph" w:customStyle="1" w:styleId="Caption1">
    <w:name w:val="Caption1"/>
    <w:basedOn w:val="Normal"/>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Tijeloteksta2">
    <w:name w:val="Body Text 2"/>
    <w:basedOn w:val="Normal"/>
    <w:semiHidden/>
    <w:pPr>
      <w:tabs>
        <w:tab w:val="left" w:pos="3969"/>
      </w:tabs>
    </w:pPr>
    <w:rPr>
      <w:b/>
      <w:sz w:val="24"/>
    </w:rPr>
  </w:style>
  <w:style w:type="paragraph" w:styleId="Tijeloteksta3">
    <w:name w:val="Body Text 3"/>
    <w:basedOn w:val="Normal"/>
    <w:semiHidden/>
    <w:rPr>
      <w:sz w:val="24"/>
    </w:rPr>
  </w:style>
  <w:style w:type="paragraph" w:customStyle="1" w:styleId="WW-Tijeloteksta2">
    <w:name w:val="WW-Tijelo teksta 2"/>
    <w:basedOn w:val="Normal"/>
    <w:pPr>
      <w:tabs>
        <w:tab w:val="left" w:pos="3969"/>
      </w:tabs>
      <w:ind w:left="720"/>
    </w:pPr>
    <w:rPr>
      <w:sz w:val="24"/>
    </w:rPr>
  </w:style>
  <w:style w:type="paragraph" w:customStyle="1" w:styleId="Tijeloteksta-uvlaka21">
    <w:name w:val="Tijelo teksta - uvlaka 21"/>
    <w:basedOn w:val="Normal"/>
    <w:pPr>
      <w:tabs>
        <w:tab w:val="left" w:pos="3969"/>
      </w:tabs>
      <w:ind w:left="360"/>
    </w:pPr>
    <w:rPr>
      <w:sz w:val="24"/>
    </w:rPr>
  </w:style>
  <w:style w:type="paragraph" w:styleId="Zaglavlje">
    <w:name w:val="header"/>
    <w:basedOn w:val="Normal"/>
    <w:semiHidden/>
    <w:pPr>
      <w:tabs>
        <w:tab w:val="center" w:pos="4536"/>
        <w:tab w:val="right" w:pos="9072"/>
      </w:tabs>
    </w:pPr>
  </w:style>
  <w:style w:type="paragraph" w:styleId="Podnoje">
    <w:name w:val="footer"/>
    <w:basedOn w:val="Normal"/>
    <w:link w:val="PodnojeChar"/>
    <w:pPr>
      <w:tabs>
        <w:tab w:val="center" w:pos="4536"/>
        <w:tab w:val="right" w:pos="9072"/>
      </w:tabs>
    </w:pPr>
  </w:style>
  <w:style w:type="paragraph" w:customStyle="1" w:styleId="WW-Tijeloteksta21">
    <w:name w:val="WW-Tijelo teksta 21"/>
    <w:basedOn w:val="Normal"/>
    <w:pPr>
      <w:tabs>
        <w:tab w:val="left" w:pos="3969"/>
      </w:tabs>
      <w:ind w:left="360"/>
    </w:pPr>
    <w:rPr>
      <w:sz w:val="22"/>
    </w:rPr>
  </w:style>
  <w:style w:type="paragraph" w:customStyle="1" w:styleId="WW-Tijeloteksta212">
    <w:name w:val="WW-Tijelo teksta 212"/>
    <w:basedOn w:val="Normal"/>
    <w:pPr>
      <w:ind w:left="720" w:firstLine="720"/>
    </w:pPr>
    <w:rPr>
      <w:sz w:val="24"/>
    </w:rPr>
  </w:style>
  <w:style w:type="paragraph" w:customStyle="1" w:styleId="WW-Tijeloteksta2123">
    <w:name w:val="WW-Tijelo teksta 2123"/>
    <w:basedOn w:val="Normal"/>
    <w:pPr>
      <w:ind w:firstLine="720"/>
    </w:pPr>
    <w:rPr>
      <w:sz w:val="24"/>
    </w:rPr>
  </w:style>
  <w:style w:type="paragraph" w:customStyle="1" w:styleId="WW-Tijeloteksta21234">
    <w:name w:val="WW-Tijelo teksta 21234"/>
    <w:basedOn w:val="Normal"/>
    <w:pPr>
      <w:ind w:firstLine="720"/>
    </w:pPr>
    <w:rPr>
      <w:sz w:val="24"/>
    </w:rPr>
  </w:style>
  <w:style w:type="paragraph" w:customStyle="1" w:styleId="WW-Tijeloteksta212345">
    <w:name w:val="WW-Tijelo teksta 212345"/>
    <w:basedOn w:val="Normal"/>
    <w:pPr>
      <w:ind w:firstLine="720"/>
    </w:pPr>
    <w:rPr>
      <w:sz w:val="24"/>
    </w:rPr>
  </w:style>
  <w:style w:type="paragraph" w:styleId="Uvuenotijeloteksta">
    <w:name w:val="Body Text Indent"/>
    <w:basedOn w:val="Normal"/>
    <w:link w:val="UvuenotijelotekstaChar"/>
    <w:pPr>
      <w:ind w:firstLine="720"/>
    </w:pPr>
    <w:rPr>
      <w:b/>
      <w:bCs/>
      <w:sz w:val="24"/>
    </w:rPr>
  </w:style>
  <w:style w:type="paragraph" w:customStyle="1" w:styleId="Tijeloteksta-uvlaka31">
    <w:name w:val="Tijelo teksta - uvlaka 31"/>
    <w:basedOn w:val="Normal"/>
    <w:pPr>
      <w:ind w:left="360"/>
    </w:pPr>
    <w:rPr>
      <w:rFonts w:ascii="Arial" w:hAnsi="Arial" w:cs="Arial"/>
      <w:b/>
      <w:bCs/>
      <w:sz w:val="24"/>
    </w:rPr>
  </w:style>
  <w:style w:type="paragraph" w:customStyle="1" w:styleId="BodyText22">
    <w:name w:val="Body Text 22"/>
    <w:basedOn w:val="Normal"/>
    <w:pPr>
      <w:ind w:firstLine="720"/>
    </w:pPr>
    <w:rPr>
      <w:b/>
      <w:sz w:val="24"/>
    </w:rPr>
  </w:style>
  <w:style w:type="paragraph" w:customStyle="1" w:styleId="BodyText21">
    <w:name w:val="Body Text 21"/>
    <w:basedOn w:val="Normal"/>
    <w:pPr>
      <w:spacing w:line="240" w:lineRule="exact"/>
    </w:pPr>
    <w:rPr>
      <w:sz w:val="24"/>
      <w:szCs w:val="24"/>
      <w:lang w:val="en-US"/>
    </w:rPr>
  </w:style>
  <w:style w:type="paragraph" w:customStyle="1" w:styleId="BodyText31">
    <w:name w:val="Body Text 31"/>
    <w:basedOn w:val="Normal"/>
    <w:pPr>
      <w:suppressAutoHyphens/>
    </w:pPr>
    <w:rPr>
      <w:sz w:val="24"/>
    </w:rPr>
  </w:style>
  <w:style w:type="paragraph" w:customStyle="1" w:styleId="Tijeloteksta31">
    <w:name w:val="Tijelo teksta 31"/>
    <w:basedOn w:val="Normal"/>
    <w:pPr>
      <w:suppressAutoHyphens/>
    </w:pPr>
    <w:rPr>
      <w:rFonts w:ascii="Arial" w:hAnsi="Arial" w:cs="Arial"/>
      <w:b/>
      <w:bCs/>
      <w:sz w:val="24"/>
      <w:szCs w:val="24"/>
      <w:lang w:val="en-US"/>
    </w:rPr>
  </w:style>
  <w:style w:type="paragraph" w:customStyle="1" w:styleId="T-98-2">
    <w:name w:val="T-9/8-2"/>
    <w:pPr>
      <w:widowControl w:val="0"/>
      <w:tabs>
        <w:tab w:val="left" w:pos="2153"/>
      </w:tabs>
      <w:autoSpaceDE w:val="0"/>
      <w:autoSpaceDN w:val="0"/>
      <w:adjustRightInd w:val="0"/>
      <w:spacing w:after="43"/>
      <w:ind w:firstLine="342"/>
      <w:jc w:val="both"/>
    </w:pPr>
    <w:rPr>
      <w:rFonts w:ascii="Times-NewRoman" w:hAnsi="Times-NewRoman"/>
      <w:sz w:val="19"/>
      <w:szCs w:val="19"/>
    </w:rPr>
  </w:style>
  <w:style w:type="paragraph" w:customStyle="1" w:styleId="Clanak">
    <w:name w:val="Clanak"/>
    <w:next w:val="T-98-2"/>
    <w:pPr>
      <w:widowControl w:val="0"/>
      <w:autoSpaceDE w:val="0"/>
      <w:autoSpaceDN w:val="0"/>
      <w:adjustRightInd w:val="0"/>
      <w:spacing w:before="86" w:after="43"/>
      <w:jc w:val="center"/>
    </w:pPr>
    <w:rPr>
      <w:rFonts w:ascii="Times-NewRoman" w:hAnsi="Times-NewRoman"/>
      <w:sz w:val="19"/>
      <w:szCs w:val="19"/>
    </w:rPr>
  </w:style>
  <w:style w:type="paragraph" w:customStyle="1" w:styleId="mn2">
    <w:name w:val="mn2"/>
    <w:pPr>
      <w:widowControl w:val="0"/>
      <w:autoSpaceDE w:val="0"/>
      <w:autoSpaceDN w:val="0"/>
      <w:adjustRightInd w:val="0"/>
      <w:spacing w:before="85" w:after="43"/>
      <w:jc w:val="center"/>
    </w:pPr>
    <w:rPr>
      <w:rFonts w:ascii="Times-NewRoman" w:hAnsi="Times-NewRoman"/>
      <w:i/>
      <w:iCs/>
      <w:sz w:val="21"/>
      <w:szCs w:val="21"/>
    </w:rPr>
  </w:style>
  <w:style w:type="paragraph" w:customStyle="1" w:styleId="Naslov11">
    <w:name w:val="Naslov 11"/>
    <w:basedOn w:val="Normal"/>
    <w:next w:val="Normal"/>
    <w:pPr>
      <w:keepNext/>
      <w:widowControl w:val="0"/>
      <w:numPr>
        <w:numId w:val="1"/>
      </w:numPr>
      <w:spacing w:line="240" w:lineRule="exact"/>
      <w:outlineLvl w:val="0"/>
    </w:pPr>
    <w:rPr>
      <w:b/>
      <w:bCs/>
      <w:sz w:val="24"/>
      <w:szCs w:val="24"/>
      <w:lang w:val="en-US" w:eastAsia="hr-HR"/>
    </w:rPr>
  </w:style>
  <w:style w:type="paragraph" w:customStyle="1" w:styleId="t-9-8">
    <w:name w:val="t-9-8"/>
    <w:basedOn w:val="Normal"/>
    <w:pPr>
      <w:spacing w:before="100" w:beforeAutospacing="1" w:after="100" w:afterAutospacing="1"/>
    </w:pPr>
    <w:rPr>
      <w:rFonts w:eastAsia="SimSun"/>
      <w:sz w:val="24"/>
      <w:szCs w:val="24"/>
      <w:lang w:eastAsia="zh-CN"/>
    </w:rPr>
  </w:style>
  <w:style w:type="character" w:customStyle="1" w:styleId="TijelotekstaChar">
    <w:name w:val="Tijelo teksta Char"/>
    <w:aliases w:val="uvlaka 3 Char,  uvlaka 2 Char,uvlaka 2 Char, uvlaka 3 Char"/>
    <w:rPr>
      <w:sz w:val="24"/>
      <w:lang w:val="en-GB" w:eastAsia="ar-SA"/>
    </w:rPr>
  </w:style>
  <w:style w:type="paragraph" w:styleId="StandardWeb">
    <w:name w:val="Normal (Web)"/>
    <w:basedOn w:val="Normal"/>
    <w:uiPriority w:val="99"/>
    <w:unhideWhenUsed/>
    <w:rsid w:val="006E0616"/>
    <w:pPr>
      <w:spacing w:before="100" w:beforeAutospacing="1" w:after="100" w:afterAutospacing="1"/>
    </w:pPr>
    <w:rPr>
      <w:sz w:val="24"/>
      <w:szCs w:val="24"/>
      <w:lang w:eastAsia="hr-HR"/>
    </w:rPr>
  </w:style>
  <w:style w:type="paragraph" w:customStyle="1" w:styleId="Naslov110">
    <w:name w:val="Naslov 11"/>
    <w:basedOn w:val="Normal"/>
    <w:next w:val="Normal"/>
    <w:rsid w:val="006139F3"/>
    <w:pPr>
      <w:keepNext/>
      <w:widowControl w:val="0"/>
      <w:tabs>
        <w:tab w:val="num" w:pos="720"/>
      </w:tabs>
      <w:spacing w:line="240" w:lineRule="exact"/>
      <w:ind w:left="720" w:hanging="720"/>
      <w:outlineLvl w:val="0"/>
    </w:pPr>
    <w:rPr>
      <w:b/>
      <w:bCs/>
      <w:sz w:val="24"/>
      <w:szCs w:val="24"/>
      <w:lang w:val="en-US" w:eastAsia="hr-HR"/>
    </w:rPr>
  </w:style>
  <w:style w:type="paragraph" w:styleId="Odlomakpopisa">
    <w:name w:val="List Paragraph"/>
    <w:basedOn w:val="Normal"/>
    <w:uiPriority w:val="34"/>
    <w:qFormat/>
    <w:rsid w:val="006139F3"/>
    <w:pPr>
      <w:ind w:left="720"/>
      <w:contextualSpacing/>
    </w:pPr>
  </w:style>
  <w:style w:type="paragraph" w:customStyle="1" w:styleId="Naslov12">
    <w:name w:val="Naslov 12"/>
    <w:basedOn w:val="Normal"/>
    <w:next w:val="Normal"/>
    <w:rsid w:val="006139F3"/>
    <w:pPr>
      <w:keepNext/>
      <w:widowControl w:val="0"/>
      <w:spacing w:line="240" w:lineRule="exact"/>
      <w:ind w:left="660" w:hanging="360"/>
      <w:outlineLvl w:val="0"/>
    </w:pPr>
    <w:rPr>
      <w:b/>
      <w:bCs/>
      <w:sz w:val="24"/>
      <w:szCs w:val="24"/>
      <w:lang w:val="en-US" w:eastAsia="hr-HR"/>
    </w:rPr>
  </w:style>
  <w:style w:type="character" w:customStyle="1" w:styleId="Naslov2Char">
    <w:name w:val="Naslov 2 Char"/>
    <w:link w:val="Naslov2"/>
    <w:rsid w:val="001002C4"/>
    <w:rPr>
      <w:rFonts w:ascii="Arial" w:hAnsi="Arial"/>
      <w:b/>
      <w:sz w:val="24"/>
      <w:lang w:val="en-GB" w:eastAsia="ar-SA"/>
    </w:rPr>
  </w:style>
  <w:style w:type="character" w:customStyle="1" w:styleId="UvuenotijelotekstaChar">
    <w:name w:val="Uvučeno tijelo teksta Char"/>
    <w:link w:val="Uvuenotijeloteksta"/>
    <w:rsid w:val="00497E24"/>
    <w:rPr>
      <w:b/>
      <w:bCs/>
      <w:sz w:val="24"/>
      <w:lang w:val="en-GB" w:eastAsia="ar-SA"/>
    </w:rPr>
  </w:style>
  <w:style w:type="paragraph" w:styleId="Bezproreda">
    <w:name w:val="No Spacing"/>
    <w:uiPriority w:val="1"/>
    <w:qFormat/>
    <w:rsid w:val="00852273"/>
    <w:pPr>
      <w:jc w:val="both"/>
    </w:pPr>
    <w:rPr>
      <w:rFonts w:ascii="Calibri" w:hAnsi="Calibri"/>
      <w:sz w:val="22"/>
      <w:szCs w:val="22"/>
    </w:rPr>
  </w:style>
  <w:style w:type="paragraph" w:customStyle="1" w:styleId="Tijeloteksta21">
    <w:name w:val="Tijelo teksta 21"/>
    <w:basedOn w:val="Normal"/>
    <w:rsid w:val="00AA31A7"/>
    <w:rPr>
      <w:sz w:val="24"/>
      <w:szCs w:val="24"/>
    </w:rPr>
  </w:style>
  <w:style w:type="paragraph" w:customStyle="1" w:styleId="clanak-">
    <w:name w:val="clanak-"/>
    <w:basedOn w:val="Normal"/>
    <w:rsid w:val="006E733B"/>
    <w:pPr>
      <w:spacing w:before="100" w:beforeAutospacing="1" w:after="100" w:afterAutospacing="1"/>
      <w:jc w:val="center"/>
    </w:pPr>
    <w:rPr>
      <w:sz w:val="24"/>
      <w:szCs w:val="24"/>
      <w:lang w:eastAsia="hr-HR"/>
    </w:rPr>
  </w:style>
  <w:style w:type="paragraph" w:customStyle="1" w:styleId="clanak0">
    <w:name w:val="clanak"/>
    <w:basedOn w:val="Normal"/>
    <w:rsid w:val="00CA6845"/>
    <w:pPr>
      <w:spacing w:before="100" w:beforeAutospacing="1" w:after="100" w:afterAutospacing="1"/>
    </w:pPr>
    <w:rPr>
      <w:sz w:val="24"/>
      <w:szCs w:val="24"/>
      <w:lang w:eastAsia="hr-HR"/>
    </w:rPr>
  </w:style>
  <w:style w:type="paragraph" w:styleId="Tekstbalonia">
    <w:name w:val="Balloon Text"/>
    <w:basedOn w:val="Normal"/>
    <w:link w:val="TekstbaloniaChar"/>
    <w:uiPriority w:val="99"/>
    <w:semiHidden/>
    <w:unhideWhenUsed/>
    <w:rsid w:val="00672EB4"/>
    <w:rPr>
      <w:rFonts w:ascii="Tahoma" w:hAnsi="Tahoma"/>
      <w:sz w:val="16"/>
      <w:szCs w:val="16"/>
    </w:rPr>
  </w:style>
  <w:style w:type="character" w:customStyle="1" w:styleId="TekstbaloniaChar">
    <w:name w:val="Tekst balončića Char"/>
    <w:link w:val="Tekstbalonia"/>
    <w:uiPriority w:val="99"/>
    <w:semiHidden/>
    <w:rsid w:val="00672EB4"/>
    <w:rPr>
      <w:rFonts w:ascii="Tahoma" w:hAnsi="Tahoma" w:cs="Tahoma"/>
      <w:sz w:val="16"/>
      <w:szCs w:val="16"/>
      <w:lang w:val="en-GB" w:eastAsia="ar-SA"/>
    </w:rPr>
  </w:style>
  <w:style w:type="paragraph" w:customStyle="1" w:styleId="t-10-9-bez-uvlake">
    <w:name w:val="t-10-9-bez-uvlake"/>
    <w:basedOn w:val="Normal"/>
    <w:rsid w:val="00573210"/>
    <w:pPr>
      <w:spacing w:before="100" w:beforeAutospacing="1" w:after="100" w:afterAutospacing="1"/>
    </w:pPr>
    <w:rPr>
      <w:rFonts w:eastAsia="SimSun"/>
      <w:sz w:val="26"/>
      <w:szCs w:val="26"/>
      <w:lang w:eastAsia="zh-CN"/>
    </w:rPr>
  </w:style>
  <w:style w:type="character" w:customStyle="1" w:styleId="TijelotekstaChar1">
    <w:name w:val="Tijelo teksta Char1"/>
    <w:aliases w:val="uvlaka 3 Char1,  uvlaka 2 Char1,uvlaka 2 Char1, uvlaka 3 Char1"/>
    <w:link w:val="Tijeloteksta"/>
    <w:rsid w:val="00B038AD"/>
    <w:rPr>
      <w:sz w:val="24"/>
      <w:lang w:val="en-GB" w:eastAsia="ar-SA"/>
    </w:rPr>
  </w:style>
  <w:style w:type="character" w:customStyle="1" w:styleId="Naslov5Char">
    <w:name w:val="Naslov 5 Char"/>
    <w:link w:val="Naslov5"/>
    <w:rsid w:val="000E7E0B"/>
    <w:rPr>
      <w:rFonts w:ascii="Arial" w:hAnsi="Arial"/>
      <w:sz w:val="24"/>
      <w:lang w:val="en-GB" w:eastAsia="ar-SA"/>
    </w:rPr>
  </w:style>
  <w:style w:type="paragraph" w:styleId="Obinitekst">
    <w:name w:val="Plain Text"/>
    <w:basedOn w:val="Normal"/>
    <w:link w:val="ObinitekstChar"/>
    <w:unhideWhenUsed/>
    <w:rsid w:val="00760D63"/>
    <w:rPr>
      <w:rFonts w:ascii="Courier New" w:hAnsi="Courier New"/>
      <w:lang w:eastAsia="en-US"/>
    </w:rPr>
  </w:style>
  <w:style w:type="character" w:customStyle="1" w:styleId="ObinitekstChar">
    <w:name w:val="Obični tekst Char"/>
    <w:link w:val="Obinitekst"/>
    <w:rsid w:val="00760D63"/>
    <w:rPr>
      <w:rFonts w:ascii="Courier New" w:hAnsi="Courier New" w:cs="Courier New"/>
      <w:lang w:val="en-GB" w:eastAsia="en-US"/>
    </w:rPr>
  </w:style>
  <w:style w:type="paragraph" w:customStyle="1" w:styleId="WW-Tijeloteksta21234567">
    <w:name w:val="WW-Tijelo teksta 21234567"/>
    <w:basedOn w:val="Normal"/>
    <w:rsid w:val="00D747C9"/>
    <w:rPr>
      <w:b/>
      <w:sz w:val="24"/>
      <w:lang w:val="en-US"/>
    </w:rPr>
  </w:style>
  <w:style w:type="character" w:customStyle="1" w:styleId="Naslov8Char">
    <w:name w:val="Naslov 8 Char"/>
    <w:link w:val="Naslov8"/>
    <w:rsid w:val="00592251"/>
    <w:rPr>
      <w:b/>
      <w:sz w:val="28"/>
      <w:lang w:val="en-GB" w:eastAsia="ar-SA"/>
    </w:rPr>
  </w:style>
  <w:style w:type="character" w:customStyle="1" w:styleId="apple-converted-space">
    <w:name w:val="apple-converted-space"/>
    <w:basedOn w:val="Zadanifontodlomka"/>
    <w:rsid w:val="00D57F2F"/>
  </w:style>
  <w:style w:type="paragraph" w:customStyle="1" w:styleId="Style1">
    <w:name w:val="Style1"/>
    <w:basedOn w:val="Normal"/>
    <w:rsid w:val="007000F8"/>
    <w:pPr>
      <w:widowControl w:val="0"/>
      <w:autoSpaceDN w:val="0"/>
      <w:adjustRightInd w:val="0"/>
      <w:spacing w:line="277" w:lineRule="exact"/>
      <w:ind w:firstLine="710"/>
    </w:pPr>
    <w:rPr>
      <w:rFonts w:ascii="Arial" w:eastAsia="SimSun" w:hAnsi="Arial"/>
      <w:sz w:val="24"/>
      <w:szCs w:val="24"/>
      <w:lang w:eastAsia="zh-CN"/>
    </w:rPr>
  </w:style>
  <w:style w:type="character" w:customStyle="1" w:styleId="Naslov1Char">
    <w:name w:val="Naslov 1 Char"/>
    <w:link w:val="Naslov1"/>
    <w:rsid w:val="00D74D87"/>
    <w:rPr>
      <w:rFonts w:ascii="Arial" w:hAnsi="Arial"/>
      <w:sz w:val="24"/>
      <w:u w:val="single"/>
      <w:lang w:val="en-GB" w:eastAsia="ar-SA"/>
    </w:rPr>
  </w:style>
  <w:style w:type="character" w:styleId="Naglaeno">
    <w:name w:val="Strong"/>
    <w:uiPriority w:val="22"/>
    <w:qFormat/>
    <w:rsid w:val="00D74D87"/>
    <w:rPr>
      <w:b/>
      <w:bCs/>
    </w:rPr>
  </w:style>
  <w:style w:type="character" w:customStyle="1" w:styleId="PodnojeChar">
    <w:name w:val="Podnožje Char"/>
    <w:link w:val="Podnoje"/>
    <w:uiPriority w:val="99"/>
    <w:rsid w:val="00667159"/>
    <w:rPr>
      <w:lang w:val="en-GB" w:eastAsia="ar-SA"/>
    </w:rPr>
  </w:style>
  <w:style w:type="numbering" w:customStyle="1" w:styleId="Bezpopisa1">
    <w:name w:val="Bez popisa1"/>
    <w:next w:val="Bezpopisa"/>
    <w:uiPriority w:val="99"/>
    <w:semiHidden/>
    <w:unhideWhenUsed/>
    <w:rsid w:val="004016E3"/>
  </w:style>
  <w:style w:type="paragraph" w:customStyle="1" w:styleId="Naslov13">
    <w:name w:val="Naslov 13"/>
    <w:basedOn w:val="Normal"/>
    <w:next w:val="Normal"/>
    <w:rsid w:val="004016E3"/>
    <w:pPr>
      <w:keepNext/>
      <w:widowControl w:val="0"/>
      <w:tabs>
        <w:tab w:val="num" w:pos="720"/>
      </w:tabs>
      <w:suppressAutoHyphens/>
      <w:overflowPunct w:val="0"/>
      <w:autoSpaceDE w:val="0"/>
      <w:spacing w:line="240" w:lineRule="exact"/>
      <w:textAlignment w:val="baseline"/>
      <w:outlineLvl w:val="0"/>
    </w:pPr>
    <w:rPr>
      <w:b/>
      <w:bCs/>
      <w:sz w:val="24"/>
      <w:szCs w:val="24"/>
      <w:lang w:val="en-US" w:eastAsia="hr-HR"/>
    </w:rPr>
  </w:style>
  <w:style w:type="paragraph" w:customStyle="1" w:styleId="Standard">
    <w:name w:val="Standard"/>
    <w:rsid w:val="004016E3"/>
    <w:pPr>
      <w:widowControl w:val="0"/>
      <w:suppressAutoHyphens/>
      <w:autoSpaceDN w:val="0"/>
      <w:textAlignment w:val="baseline"/>
    </w:pPr>
    <w:rPr>
      <w:rFonts w:eastAsia="SimSun" w:cs="Mangal"/>
      <w:kern w:val="3"/>
      <w:sz w:val="24"/>
      <w:szCs w:val="24"/>
      <w:lang w:eastAsia="zh-CN" w:bidi="hi-IN"/>
    </w:rPr>
  </w:style>
  <w:style w:type="paragraph" w:customStyle="1" w:styleId="Naslov14">
    <w:name w:val="Naslov 14"/>
    <w:basedOn w:val="Normal"/>
    <w:next w:val="Normal"/>
    <w:rsid w:val="00F31E54"/>
    <w:pPr>
      <w:keepNext/>
      <w:widowControl w:val="0"/>
      <w:tabs>
        <w:tab w:val="num" w:pos="720"/>
      </w:tabs>
      <w:suppressAutoHyphens/>
      <w:overflowPunct w:val="0"/>
      <w:autoSpaceDE w:val="0"/>
      <w:spacing w:line="240" w:lineRule="exact"/>
      <w:textAlignment w:val="baseline"/>
      <w:outlineLvl w:val="0"/>
    </w:pPr>
    <w:rPr>
      <w:b/>
      <w:bCs/>
      <w:sz w:val="24"/>
      <w:szCs w:val="24"/>
      <w:lang w:val="en-US" w:eastAsia="hr-HR"/>
    </w:rPr>
  </w:style>
  <w:style w:type="table" w:styleId="Reetkatablice">
    <w:name w:val="Table Grid"/>
    <w:basedOn w:val="Obinatablica"/>
    <w:uiPriority w:val="59"/>
    <w:rsid w:val="00447F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7703">
      <w:bodyDiv w:val="1"/>
      <w:marLeft w:val="0"/>
      <w:marRight w:val="0"/>
      <w:marTop w:val="0"/>
      <w:marBottom w:val="0"/>
      <w:divBdr>
        <w:top w:val="none" w:sz="0" w:space="0" w:color="auto"/>
        <w:left w:val="none" w:sz="0" w:space="0" w:color="auto"/>
        <w:bottom w:val="none" w:sz="0" w:space="0" w:color="auto"/>
        <w:right w:val="none" w:sz="0" w:space="0" w:color="auto"/>
      </w:divBdr>
    </w:div>
    <w:div w:id="34737551">
      <w:bodyDiv w:val="1"/>
      <w:marLeft w:val="0"/>
      <w:marRight w:val="0"/>
      <w:marTop w:val="0"/>
      <w:marBottom w:val="0"/>
      <w:divBdr>
        <w:top w:val="none" w:sz="0" w:space="0" w:color="auto"/>
        <w:left w:val="none" w:sz="0" w:space="0" w:color="auto"/>
        <w:bottom w:val="none" w:sz="0" w:space="0" w:color="auto"/>
        <w:right w:val="none" w:sz="0" w:space="0" w:color="auto"/>
      </w:divBdr>
    </w:div>
    <w:div w:id="43336689">
      <w:bodyDiv w:val="1"/>
      <w:marLeft w:val="0"/>
      <w:marRight w:val="0"/>
      <w:marTop w:val="0"/>
      <w:marBottom w:val="0"/>
      <w:divBdr>
        <w:top w:val="none" w:sz="0" w:space="0" w:color="auto"/>
        <w:left w:val="none" w:sz="0" w:space="0" w:color="auto"/>
        <w:bottom w:val="none" w:sz="0" w:space="0" w:color="auto"/>
        <w:right w:val="none" w:sz="0" w:space="0" w:color="auto"/>
      </w:divBdr>
    </w:div>
    <w:div w:id="50082383">
      <w:bodyDiv w:val="1"/>
      <w:marLeft w:val="0"/>
      <w:marRight w:val="0"/>
      <w:marTop w:val="0"/>
      <w:marBottom w:val="0"/>
      <w:divBdr>
        <w:top w:val="none" w:sz="0" w:space="0" w:color="auto"/>
        <w:left w:val="none" w:sz="0" w:space="0" w:color="auto"/>
        <w:bottom w:val="none" w:sz="0" w:space="0" w:color="auto"/>
        <w:right w:val="none" w:sz="0" w:space="0" w:color="auto"/>
      </w:divBdr>
    </w:div>
    <w:div w:id="124740830">
      <w:bodyDiv w:val="1"/>
      <w:marLeft w:val="0"/>
      <w:marRight w:val="0"/>
      <w:marTop w:val="0"/>
      <w:marBottom w:val="0"/>
      <w:divBdr>
        <w:top w:val="none" w:sz="0" w:space="0" w:color="auto"/>
        <w:left w:val="none" w:sz="0" w:space="0" w:color="auto"/>
        <w:bottom w:val="none" w:sz="0" w:space="0" w:color="auto"/>
        <w:right w:val="none" w:sz="0" w:space="0" w:color="auto"/>
      </w:divBdr>
    </w:div>
    <w:div w:id="149906360">
      <w:bodyDiv w:val="1"/>
      <w:marLeft w:val="0"/>
      <w:marRight w:val="0"/>
      <w:marTop w:val="0"/>
      <w:marBottom w:val="0"/>
      <w:divBdr>
        <w:top w:val="none" w:sz="0" w:space="0" w:color="auto"/>
        <w:left w:val="none" w:sz="0" w:space="0" w:color="auto"/>
        <w:bottom w:val="none" w:sz="0" w:space="0" w:color="auto"/>
        <w:right w:val="none" w:sz="0" w:space="0" w:color="auto"/>
      </w:divBdr>
    </w:div>
    <w:div w:id="198475510">
      <w:bodyDiv w:val="1"/>
      <w:marLeft w:val="0"/>
      <w:marRight w:val="0"/>
      <w:marTop w:val="0"/>
      <w:marBottom w:val="0"/>
      <w:divBdr>
        <w:top w:val="none" w:sz="0" w:space="0" w:color="auto"/>
        <w:left w:val="none" w:sz="0" w:space="0" w:color="auto"/>
        <w:bottom w:val="none" w:sz="0" w:space="0" w:color="auto"/>
        <w:right w:val="none" w:sz="0" w:space="0" w:color="auto"/>
      </w:divBdr>
    </w:div>
    <w:div w:id="199972943">
      <w:bodyDiv w:val="1"/>
      <w:marLeft w:val="0"/>
      <w:marRight w:val="0"/>
      <w:marTop w:val="0"/>
      <w:marBottom w:val="0"/>
      <w:divBdr>
        <w:top w:val="none" w:sz="0" w:space="0" w:color="auto"/>
        <w:left w:val="none" w:sz="0" w:space="0" w:color="auto"/>
        <w:bottom w:val="none" w:sz="0" w:space="0" w:color="auto"/>
        <w:right w:val="none" w:sz="0" w:space="0" w:color="auto"/>
      </w:divBdr>
    </w:div>
    <w:div w:id="248739275">
      <w:bodyDiv w:val="1"/>
      <w:marLeft w:val="0"/>
      <w:marRight w:val="0"/>
      <w:marTop w:val="0"/>
      <w:marBottom w:val="0"/>
      <w:divBdr>
        <w:top w:val="none" w:sz="0" w:space="0" w:color="auto"/>
        <w:left w:val="none" w:sz="0" w:space="0" w:color="auto"/>
        <w:bottom w:val="none" w:sz="0" w:space="0" w:color="auto"/>
        <w:right w:val="none" w:sz="0" w:space="0" w:color="auto"/>
      </w:divBdr>
    </w:div>
    <w:div w:id="344287788">
      <w:bodyDiv w:val="1"/>
      <w:marLeft w:val="0"/>
      <w:marRight w:val="0"/>
      <w:marTop w:val="0"/>
      <w:marBottom w:val="0"/>
      <w:divBdr>
        <w:top w:val="none" w:sz="0" w:space="0" w:color="auto"/>
        <w:left w:val="none" w:sz="0" w:space="0" w:color="auto"/>
        <w:bottom w:val="none" w:sz="0" w:space="0" w:color="auto"/>
        <w:right w:val="none" w:sz="0" w:space="0" w:color="auto"/>
      </w:divBdr>
    </w:div>
    <w:div w:id="366835931">
      <w:bodyDiv w:val="1"/>
      <w:marLeft w:val="0"/>
      <w:marRight w:val="0"/>
      <w:marTop w:val="0"/>
      <w:marBottom w:val="0"/>
      <w:divBdr>
        <w:top w:val="none" w:sz="0" w:space="0" w:color="auto"/>
        <w:left w:val="none" w:sz="0" w:space="0" w:color="auto"/>
        <w:bottom w:val="none" w:sz="0" w:space="0" w:color="auto"/>
        <w:right w:val="none" w:sz="0" w:space="0" w:color="auto"/>
      </w:divBdr>
    </w:div>
    <w:div w:id="443698075">
      <w:bodyDiv w:val="1"/>
      <w:marLeft w:val="0"/>
      <w:marRight w:val="0"/>
      <w:marTop w:val="0"/>
      <w:marBottom w:val="0"/>
      <w:divBdr>
        <w:top w:val="none" w:sz="0" w:space="0" w:color="auto"/>
        <w:left w:val="none" w:sz="0" w:space="0" w:color="auto"/>
        <w:bottom w:val="none" w:sz="0" w:space="0" w:color="auto"/>
        <w:right w:val="none" w:sz="0" w:space="0" w:color="auto"/>
      </w:divBdr>
    </w:div>
    <w:div w:id="517037993">
      <w:bodyDiv w:val="1"/>
      <w:marLeft w:val="0"/>
      <w:marRight w:val="0"/>
      <w:marTop w:val="0"/>
      <w:marBottom w:val="0"/>
      <w:divBdr>
        <w:top w:val="none" w:sz="0" w:space="0" w:color="auto"/>
        <w:left w:val="none" w:sz="0" w:space="0" w:color="auto"/>
        <w:bottom w:val="none" w:sz="0" w:space="0" w:color="auto"/>
        <w:right w:val="none" w:sz="0" w:space="0" w:color="auto"/>
      </w:divBdr>
    </w:div>
    <w:div w:id="518204263">
      <w:bodyDiv w:val="1"/>
      <w:marLeft w:val="0"/>
      <w:marRight w:val="0"/>
      <w:marTop w:val="0"/>
      <w:marBottom w:val="0"/>
      <w:divBdr>
        <w:top w:val="none" w:sz="0" w:space="0" w:color="auto"/>
        <w:left w:val="none" w:sz="0" w:space="0" w:color="auto"/>
        <w:bottom w:val="none" w:sz="0" w:space="0" w:color="auto"/>
        <w:right w:val="none" w:sz="0" w:space="0" w:color="auto"/>
      </w:divBdr>
    </w:div>
    <w:div w:id="545877651">
      <w:bodyDiv w:val="1"/>
      <w:marLeft w:val="0"/>
      <w:marRight w:val="0"/>
      <w:marTop w:val="0"/>
      <w:marBottom w:val="0"/>
      <w:divBdr>
        <w:top w:val="none" w:sz="0" w:space="0" w:color="auto"/>
        <w:left w:val="none" w:sz="0" w:space="0" w:color="auto"/>
        <w:bottom w:val="none" w:sz="0" w:space="0" w:color="auto"/>
        <w:right w:val="none" w:sz="0" w:space="0" w:color="auto"/>
      </w:divBdr>
    </w:div>
    <w:div w:id="553077987">
      <w:bodyDiv w:val="1"/>
      <w:marLeft w:val="0"/>
      <w:marRight w:val="0"/>
      <w:marTop w:val="0"/>
      <w:marBottom w:val="0"/>
      <w:divBdr>
        <w:top w:val="none" w:sz="0" w:space="0" w:color="auto"/>
        <w:left w:val="none" w:sz="0" w:space="0" w:color="auto"/>
        <w:bottom w:val="none" w:sz="0" w:space="0" w:color="auto"/>
        <w:right w:val="none" w:sz="0" w:space="0" w:color="auto"/>
      </w:divBdr>
    </w:div>
    <w:div w:id="582421714">
      <w:bodyDiv w:val="1"/>
      <w:marLeft w:val="0"/>
      <w:marRight w:val="0"/>
      <w:marTop w:val="0"/>
      <w:marBottom w:val="0"/>
      <w:divBdr>
        <w:top w:val="none" w:sz="0" w:space="0" w:color="auto"/>
        <w:left w:val="none" w:sz="0" w:space="0" w:color="auto"/>
        <w:bottom w:val="none" w:sz="0" w:space="0" w:color="auto"/>
        <w:right w:val="none" w:sz="0" w:space="0" w:color="auto"/>
      </w:divBdr>
      <w:divsChild>
        <w:div w:id="49765318">
          <w:marLeft w:val="0"/>
          <w:marRight w:val="0"/>
          <w:marTop w:val="0"/>
          <w:marBottom w:val="0"/>
          <w:divBdr>
            <w:top w:val="none" w:sz="0" w:space="0" w:color="auto"/>
            <w:left w:val="none" w:sz="0" w:space="0" w:color="auto"/>
            <w:bottom w:val="none" w:sz="0" w:space="0" w:color="auto"/>
            <w:right w:val="none" w:sz="0" w:space="0" w:color="auto"/>
          </w:divBdr>
        </w:div>
        <w:div w:id="944262770">
          <w:marLeft w:val="0"/>
          <w:marRight w:val="0"/>
          <w:marTop w:val="0"/>
          <w:marBottom w:val="0"/>
          <w:divBdr>
            <w:top w:val="none" w:sz="0" w:space="0" w:color="auto"/>
            <w:left w:val="none" w:sz="0" w:space="0" w:color="auto"/>
            <w:bottom w:val="none" w:sz="0" w:space="0" w:color="auto"/>
            <w:right w:val="none" w:sz="0" w:space="0" w:color="auto"/>
          </w:divBdr>
        </w:div>
        <w:div w:id="1584099358">
          <w:marLeft w:val="0"/>
          <w:marRight w:val="0"/>
          <w:marTop w:val="0"/>
          <w:marBottom w:val="0"/>
          <w:divBdr>
            <w:top w:val="none" w:sz="0" w:space="0" w:color="auto"/>
            <w:left w:val="none" w:sz="0" w:space="0" w:color="auto"/>
            <w:bottom w:val="none" w:sz="0" w:space="0" w:color="auto"/>
            <w:right w:val="none" w:sz="0" w:space="0" w:color="auto"/>
          </w:divBdr>
        </w:div>
        <w:div w:id="1777559877">
          <w:marLeft w:val="0"/>
          <w:marRight w:val="0"/>
          <w:marTop w:val="0"/>
          <w:marBottom w:val="0"/>
          <w:divBdr>
            <w:top w:val="none" w:sz="0" w:space="0" w:color="auto"/>
            <w:left w:val="none" w:sz="0" w:space="0" w:color="auto"/>
            <w:bottom w:val="none" w:sz="0" w:space="0" w:color="auto"/>
            <w:right w:val="none" w:sz="0" w:space="0" w:color="auto"/>
          </w:divBdr>
        </w:div>
        <w:div w:id="1802846187">
          <w:marLeft w:val="0"/>
          <w:marRight w:val="0"/>
          <w:marTop w:val="0"/>
          <w:marBottom w:val="0"/>
          <w:divBdr>
            <w:top w:val="none" w:sz="0" w:space="0" w:color="auto"/>
            <w:left w:val="none" w:sz="0" w:space="0" w:color="auto"/>
            <w:bottom w:val="none" w:sz="0" w:space="0" w:color="auto"/>
            <w:right w:val="none" w:sz="0" w:space="0" w:color="auto"/>
          </w:divBdr>
        </w:div>
      </w:divsChild>
    </w:div>
    <w:div w:id="673260471">
      <w:bodyDiv w:val="1"/>
      <w:marLeft w:val="0"/>
      <w:marRight w:val="0"/>
      <w:marTop w:val="0"/>
      <w:marBottom w:val="0"/>
      <w:divBdr>
        <w:top w:val="none" w:sz="0" w:space="0" w:color="auto"/>
        <w:left w:val="none" w:sz="0" w:space="0" w:color="auto"/>
        <w:bottom w:val="none" w:sz="0" w:space="0" w:color="auto"/>
        <w:right w:val="none" w:sz="0" w:space="0" w:color="auto"/>
      </w:divBdr>
    </w:div>
    <w:div w:id="791291504">
      <w:bodyDiv w:val="1"/>
      <w:marLeft w:val="0"/>
      <w:marRight w:val="0"/>
      <w:marTop w:val="0"/>
      <w:marBottom w:val="0"/>
      <w:divBdr>
        <w:top w:val="none" w:sz="0" w:space="0" w:color="auto"/>
        <w:left w:val="none" w:sz="0" w:space="0" w:color="auto"/>
        <w:bottom w:val="none" w:sz="0" w:space="0" w:color="auto"/>
        <w:right w:val="none" w:sz="0" w:space="0" w:color="auto"/>
      </w:divBdr>
      <w:divsChild>
        <w:div w:id="63719176">
          <w:marLeft w:val="0"/>
          <w:marRight w:val="0"/>
          <w:marTop w:val="0"/>
          <w:marBottom w:val="0"/>
          <w:divBdr>
            <w:top w:val="none" w:sz="0" w:space="0" w:color="auto"/>
            <w:left w:val="none" w:sz="0" w:space="0" w:color="auto"/>
            <w:bottom w:val="none" w:sz="0" w:space="0" w:color="auto"/>
            <w:right w:val="none" w:sz="0" w:space="0" w:color="auto"/>
          </w:divBdr>
        </w:div>
        <w:div w:id="193688258">
          <w:marLeft w:val="0"/>
          <w:marRight w:val="0"/>
          <w:marTop w:val="0"/>
          <w:marBottom w:val="0"/>
          <w:divBdr>
            <w:top w:val="none" w:sz="0" w:space="0" w:color="auto"/>
            <w:left w:val="none" w:sz="0" w:space="0" w:color="auto"/>
            <w:bottom w:val="none" w:sz="0" w:space="0" w:color="auto"/>
            <w:right w:val="none" w:sz="0" w:space="0" w:color="auto"/>
          </w:divBdr>
        </w:div>
        <w:div w:id="675501349">
          <w:marLeft w:val="0"/>
          <w:marRight w:val="0"/>
          <w:marTop w:val="0"/>
          <w:marBottom w:val="0"/>
          <w:divBdr>
            <w:top w:val="none" w:sz="0" w:space="0" w:color="auto"/>
            <w:left w:val="none" w:sz="0" w:space="0" w:color="auto"/>
            <w:bottom w:val="none" w:sz="0" w:space="0" w:color="auto"/>
            <w:right w:val="none" w:sz="0" w:space="0" w:color="auto"/>
          </w:divBdr>
        </w:div>
        <w:div w:id="964434772">
          <w:marLeft w:val="0"/>
          <w:marRight w:val="0"/>
          <w:marTop w:val="0"/>
          <w:marBottom w:val="0"/>
          <w:divBdr>
            <w:top w:val="none" w:sz="0" w:space="0" w:color="auto"/>
            <w:left w:val="none" w:sz="0" w:space="0" w:color="auto"/>
            <w:bottom w:val="none" w:sz="0" w:space="0" w:color="auto"/>
            <w:right w:val="none" w:sz="0" w:space="0" w:color="auto"/>
          </w:divBdr>
        </w:div>
        <w:div w:id="1672024663">
          <w:marLeft w:val="0"/>
          <w:marRight w:val="0"/>
          <w:marTop w:val="0"/>
          <w:marBottom w:val="0"/>
          <w:divBdr>
            <w:top w:val="none" w:sz="0" w:space="0" w:color="auto"/>
            <w:left w:val="none" w:sz="0" w:space="0" w:color="auto"/>
            <w:bottom w:val="none" w:sz="0" w:space="0" w:color="auto"/>
            <w:right w:val="none" w:sz="0" w:space="0" w:color="auto"/>
          </w:divBdr>
        </w:div>
      </w:divsChild>
    </w:div>
    <w:div w:id="872766798">
      <w:bodyDiv w:val="1"/>
      <w:marLeft w:val="0"/>
      <w:marRight w:val="0"/>
      <w:marTop w:val="0"/>
      <w:marBottom w:val="0"/>
      <w:divBdr>
        <w:top w:val="none" w:sz="0" w:space="0" w:color="auto"/>
        <w:left w:val="none" w:sz="0" w:space="0" w:color="auto"/>
        <w:bottom w:val="none" w:sz="0" w:space="0" w:color="auto"/>
        <w:right w:val="none" w:sz="0" w:space="0" w:color="auto"/>
      </w:divBdr>
    </w:div>
    <w:div w:id="940994491">
      <w:bodyDiv w:val="1"/>
      <w:marLeft w:val="0"/>
      <w:marRight w:val="0"/>
      <w:marTop w:val="0"/>
      <w:marBottom w:val="0"/>
      <w:divBdr>
        <w:top w:val="none" w:sz="0" w:space="0" w:color="auto"/>
        <w:left w:val="none" w:sz="0" w:space="0" w:color="auto"/>
        <w:bottom w:val="none" w:sz="0" w:space="0" w:color="auto"/>
        <w:right w:val="none" w:sz="0" w:space="0" w:color="auto"/>
      </w:divBdr>
    </w:div>
    <w:div w:id="1035741254">
      <w:bodyDiv w:val="1"/>
      <w:marLeft w:val="0"/>
      <w:marRight w:val="0"/>
      <w:marTop w:val="0"/>
      <w:marBottom w:val="0"/>
      <w:divBdr>
        <w:top w:val="none" w:sz="0" w:space="0" w:color="auto"/>
        <w:left w:val="none" w:sz="0" w:space="0" w:color="auto"/>
        <w:bottom w:val="none" w:sz="0" w:space="0" w:color="auto"/>
        <w:right w:val="none" w:sz="0" w:space="0" w:color="auto"/>
      </w:divBdr>
    </w:div>
    <w:div w:id="1106925274">
      <w:bodyDiv w:val="1"/>
      <w:marLeft w:val="0"/>
      <w:marRight w:val="0"/>
      <w:marTop w:val="0"/>
      <w:marBottom w:val="0"/>
      <w:divBdr>
        <w:top w:val="none" w:sz="0" w:space="0" w:color="auto"/>
        <w:left w:val="none" w:sz="0" w:space="0" w:color="auto"/>
        <w:bottom w:val="none" w:sz="0" w:space="0" w:color="auto"/>
        <w:right w:val="none" w:sz="0" w:space="0" w:color="auto"/>
      </w:divBdr>
    </w:div>
    <w:div w:id="1178613922">
      <w:bodyDiv w:val="1"/>
      <w:marLeft w:val="0"/>
      <w:marRight w:val="0"/>
      <w:marTop w:val="0"/>
      <w:marBottom w:val="0"/>
      <w:divBdr>
        <w:top w:val="none" w:sz="0" w:space="0" w:color="auto"/>
        <w:left w:val="none" w:sz="0" w:space="0" w:color="auto"/>
        <w:bottom w:val="none" w:sz="0" w:space="0" w:color="auto"/>
        <w:right w:val="none" w:sz="0" w:space="0" w:color="auto"/>
      </w:divBdr>
    </w:div>
    <w:div w:id="1215699883">
      <w:bodyDiv w:val="1"/>
      <w:marLeft w:val="0"/>
      <w:marRight w:val="0"/>
      <w:marTop w:val="0"/>
      <w:marBottom w:val="0"/>
      <w:divBdr>
        <w:top w:val="none" w:sz="0" w:space="0" w:color="auto"/>
        <w:left w:val="none" w:sz="0" w:space="0" w:color="auto"/>
        <w:bottom w:val="none" w:sz="0" w:space="0" w:color="auto"/>
        <w:right w:val="none" w:sz="0" w:space="0" w:color="auto"/>
      </w:divBdr>
    </w:div>
    <w:div w:id="1241714320">
      <w:bodyDiv w:val="1"/>
      <w:marLeft w:val="0"/>
      <w:marRight w:val="0"/>
      <w:marTop w:val="0"/>
      <w:marBottom w:val="0"/>
      <w:divBdr>
        <w:top w:val="none" w:sz="0" w:space="0" w:color="auto"/>
        <w:left w:val="none" w:sz="0" w:space="0" w:color="auto"/>
        <w:bottom w:val="none" w:sz="0" w:space="0" w:color="auto"/>
        <w:right w:val="none" w:sz="0" w:space="0" w:color="auto"/>
      </w:divBdr>
    </w:div>
    <w:div w:id="1274551301">
      <w:bodyDiv w:val="1"/>
      <w:marLeft w:val="0"/>
      <w:marRight w:val="0"/>
      <w:marTop w:val="0"/>
      <w:marBottom w:val="0"/>
      <w:divBdr>
        <w:top w:val="none" w:sz="0" w:space="0" w:color="auto"/>
        <w:left w:val="none" w:sz="0" w:space="0" w:color="auto"/>
        <w:bottom w:val="none" w:sz="0" w:space="0" w:color="auto"/>
        <w:right w:val="none" w:sz="0" w:space="0" w:color="auto"/>
      </w:divBdr>
    </w:div>
    <w:div w:id="1297489490">
      <w:bodyDiv w:val="1"/>
      <w:marLeft w:val="0"/>
      <w:marRight w:val="0"/>
      <w:marTop w:val="0"/>
      <w:marBottom w:val="0"/>
      <w:divBdr>
        <w:top w:val="none" w:sz="0" w:space="0" w:color="auto"/>
        <w:left w:val="none" w:sz="0" w:space="0" w:color="auto"/>
        <w:bottom w:val="none" w:sz="0" w:space="0" w:color="auto"/>
        <w:right w:val="none" w:sz="0" w:space="0" w:color="auto"/>
      </w:divBdr>
    </w:div>
    <w:div w:id="1607612742">
      <w:bodyDiv w:val="1"/>
      <w:marLeft w:val="0"/>
      <w:marRight w:val="0"/>
      <w:marTop w:val="0"/>
      <w:marBottom w:val="0"/>
      <w:divBdr>
        <w:top w:val="none" w:sz="0" w:space="0" w:color="auto"/>
        <w:left w:val="none" w:sz="0" w:space="0" w:color="auto"/>
        <w:bottom w:val="none" w:sz="0" w:space="0" w:color="auto"/>
        <w:right w:val="none" w:sz="0" w:space="0" w:color="auto"/>
      </w:divBdr>
    </w:div>
    <w:div w:id="1620144664">
      <w:bodyDiv w:val="1"/>
      <w:marLeft w:val="0"/>
      <w:marRight w:val="0"/>
      <w:marTop w:val="0"/>
      <w:marBottom w:val="0"/>
      <w:divBdr>
        <w:top w:val="none" w:sz="0" w:space="0" w:color="auto"/>
        <w:left w:val="none" w:sz="0" w:space="0" w:color="auto"/>
        <w:bottom w:val="none" w:sz="0" w:space="0" w:color="auto"/>
        <w:right w:val="none" w:sz="0" w:space="0" w:color="auto"/>
      </w:divBdr>
    </w:div>
    <w:div w:id="1623731343">
      <w:bodyDiv w:val="1"/>
      <w:marLeft w:val="0"/>
      <w:marRight w:val="0"/>
      <w:marTop w:val="0"/>
      <w:marBottom w:val="0"/>
      <w:divBdr>
        <w:top w:val="none" w:sz="0" w:space="0" w:color="auto"/>
        <w:left w:val="none" w:sz="0" w:space="0" w:color="auto"/>
        <w:bottom w:val="none" w:sz="0" w:space="0" w:color="auto"/>
        <w:right w:val="none" w:sz="0" w:space="0" w:color="auto"/>
      </w:divBdr>
    </w:div>
    <w:div w:id="1637371609">
      <w:bodyDiv w:val="1"/>
      <w:marLeft w:val="0"/>
      <w:marRight w:val="0"/>
      <w:marTop w:val="0"/>
      <w:marBottom w:val="0"/>
      <w:divBdr>
        <w:top w:val="none" w:sz="0" w:space="0" w:color="auto"/>
        <w:left w:val="none" w:sz="0" w:space="0" w:color="auto"/>
        <w:bottom w:val="none" w:sz="0" w:space="0" w:color="auto"/>
        <w:right w:val="none" w:sz="0" w:space="0" w:color="auto"/>
      </w:divBdr>
    </w:div>
    <w:div w:id="1676416215">
      <w:bodyDiv w:val="1"/>
      <w:marLeft w:val="0"/>
      <w:marRight w:val="0"/>
      <w:marTop w:val="0"/>
      <w:marBottom w:val="0"/>
      <w:divBdr>
        <w:top w:val="none" w:sz="0" w:space="0" w:color="auto"/>
        <w:left w:val="none" w:sz="0" w:space="0" w:color="auto"/>
        <w:bottom w:val="none" w:sz="0" w:space="0" w:color="auto"/>
        <w:right w:val="none" w:sz="0" w:space="0" w:color="auto"/>
      </w:divBdr>
    </w:div>
    <w:div w:id="1685132785">
      <w:bodyDiv w:val="1"/>
      <w:marLeft w:val="0"/>
      <w:marRight w:val="0"/>
      <w:marTop w:val="0"/>
      <w:marBottom w:val="0"/>
      <w:divBdr>
        <w:top w:val="none" w:sz="0" w:space="0" w:color="auto"/>
        <w:left w:val="none" w:sz="0" w:space="0" w:color="auto"/>
        <w:bottom w:val="none" w:sz="0" w:space="0" w:color="auto"/>
        <w:right w:val="none" w:sz="0" w:space="0" w:color="auto"/>
      </w:divBdr>
    </w:div>
    <w:div w:id="1769932742">
      <w:bodyDiv w:val="1"/>
      <w:marLeft w:val="0"/>
      <w:marRight w:val="0"/>
      <w:marTop w:val="0"/>
      <w:marBottom w:val="0"/>
      <w:divBdr>
        <w:top w:val="none" w:sz="0" w:space="0" w:color="auto"/>
        <w:left w:val="none" w:sz="0" w:space="0" w:color="auto"/>
        <w:bottom w:val="none" w:sz="0" w:space="0" w:color="auto"/>
        <w:right w:val="none" w:sz="0" w:space="0" w:color="auto"/>
      </w:divBdr>
      <w:divsChild>
        <w:div w:id="1342389895">
          <w:marLeft w:val="0"/>
          <w:marRight w:val="0"/>
          <w:marTop w:val="0"/>
          <w:marBottom w:val="0"/>
          <w:divBdr>
            <w:top w:val="none" w:sz="0" w:space="0" w:color="auto"/>
            <w:left w:val="none" w:sz="0" w:space="0" w:color="auto"/>
            <w:bottom w:val="none" w:sz="0" w:space="0" w:color="auto"/>
            <w:right w:val="none" w:sz="0" w:space="0" w:color="auto"/>
          </w:divBdr>
          <w:divsChild>
            <w:div w:id="1375539750">
              <w:marLeft w:val="0"/>
              <w:marRight w:val="0"/>
              <w:marTop w:val="0"/>
              <w:marBottom w:val="0"/>
              <w:divBdr>
                <w:top w:val="none" w:sz="0" w:space="0" w:color="auto"/>
                <w:left w:val="none" w:sz="0" w:space="0" w:color="auto"/>
                <w:bottom w:val="none" w:sz="0" w:space="0" w:color="auto"/>
                <w:right w:val="none" w:sz="0" w:space="0" w:color="auto"/>
              </w:divBdr>
              <w:divsChild>
                <w:div w:id="2015643565">
                  <w:marLeft w:val="0"/>
                  <w:marRight w:val="0"/>
                  <w:marTop w:val="0"/>
                  <w:marBottom w:val="0"/>
                  <w:divBdr>
                    <w:top w:val="none" w:sz="0" w:space="0" w:color="auto"/>
                    <w:left w:val="none" w:sz="0" w:space="0" w:color="auto"/>
                    <w:bottom w:val="none" w:sz="0" w:space="0" w:color="auto"/>
                    <w:right w:val="none" w:sz="0" w:space="0" w:color="auto"/>
                  </w:divBdr>
                  <w:divsChild>
                    <w:div w:id="847867775">
                      <w:marLeft w:val="0"/>
                      <w:marRight w:val="0"/>
                      <w:marTop w:val="0"/>
                      <w:marBottom w:val="0"/>
                      <w:divBdr>
                        <w:top w:val="none" w:sz="0" w:space="0" w:color="auto"/>
                        <w:left w:val="none" w:sz="0" w:space="0" w:color="auto"/>
                        <w:bottom w:val="none" w:sz="0" w:space="0" w:color="auto"/>
                        <w:right w:val="none" w:sz="0" w:space="0" w:color="auto"/>
                      </w:divBdr>
                      <w:divsChild>
                        <w:div w:id="1906060576">
                          <w:marLeft w:val="0"/>
                          <w:marRight w:val="0"/>
                          <w:marTop w:val="0"/>
                          <w:marBottom w:val="0"/>
                          <w:divBdr>
                            <w:top w:val="none" w:sz="0" w:space="0" w:color="auto"/>
                            <w:left w:val="none" w:sz="0" w:space="0" w:color="auto"/>
                            <w:bottom w:val="none" w:sz="0" w:space="0" w:color="auto"/>
                            <w:right w:val="none" w:sz="0" w:space="0" w:color="auto"/>
                          </w:divBdr>
                          <w:divsChild>
                            <w:div w:id="806703563">
                              <w:marLeft w:val="0"/>
                              <w:marRight w:val="1500"/>
                              <w:marTop w:val="100"/>
                              <w:marBottom w:val="100"/>
                              <w:divBdr>
                                <w:top w:val="none" w:sz="0" w:space="0" w:color="auto"/>
                                <w:left w:val="none" w:sz="0" w:space="0" w:color="auto"/>
                                <w:bottom w:val="none" w:sz="0" w:space="0" w:color="auto"/>
                                <w:right w:val="none" w:sz="0" w:space="0" w:color="auto"/>
                              </w:divBdr>
                              <w:divsChild>
                                <w:div w:id="1429345399">
                                  <w:marLeft w:val="0"/>
                                  <w:marRight w:val="0"/>
                                  <w:marTop w:val="300"/>
                                  <w:marBottom w:val="450"/>
                                  <w:divBdr>
                                    <w:top w:val="none" w:sz="0" w:space="0" w:color="auto"/>
                                    <w:left w:val="none" w:sz="0" w:space="0" w:color="auto"/>
                                    <w:bottom w:val="none" w:sz="0" w:space="0" w:color="auto"/>
                                    <w:right w:val="none" w:sz="0" w:space="0" w:color="auto"/>
                                  </w:divBdr>
                                  <w:divsChild>
                                    <w:div w:id="348532014">
                                      <w:marLeft w:val="0"/>
                                      <w:marRight w:val="0"/>
                                      <w:marTop w:val="0"/>
                                      <w:marBottom w:val="0"/>
                                      <w:divBdr>
                                        <w:top w:val="none" w:sz="0" w:space="0" w:color="auto"/>
                                        <w:left w:val="none" w:sz="0" w:space="0" w:color="auto"/>
                                        <w:bottom w:val="none" w:sz="0" w:space="0" w:color="auto"/>
                                        <w:right w:val="none" w:sz="0" w:space="0" w:color="auto"/>
                                      </w:divBdr>
                                      <w:divsChild>
                                        <w:div w:id="70008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4595480">
      <w:bodyDiv w:val="1"/>
      <w:marLeft w:val="0"/>
      <w:marRight w:val="0"/>
      <w:marTop w:val="0"/>
      <w:marBottom w:val="0"/>
      <w:divBdr>
        <w:top w:val="none" w:sz="0" w:space="0" w:color="auto"/>
        <w:left w:val="none" w:sz="0" w:space="0" w:color="auto"/>
        <w:bottom w:val="none" w:sz="0" w:space="0" w:color="auto"/>
        <w:right w:val="none" w:sz="0" w:space="0" w:color="auto"/>
      </w:divBdr>
    </w:div>
    <w:div w:id="1867788994">
      <w:bodyDiv w:val="1"/>
      <w:marLeft w:val="0"/>
      <w:marRight w:val="0"/>
      <w:marTop w:val="0"/>
      <w:marBottom w:val="0"/>
      <w:divBdr>
        <w:top w:val="none" w:sz="0" w:space="0" w:color="auto"/>
        <w:left w:val="none" w:sz="0" w:space="0" w:color="auto"/>
        <w:bottom w:val="none" w:sz="0" w:space="0" w:color="auto"/>
        <w:right w:val="none" w:sz="0" w:space="0" w:color="auto"/>
      </w:divBdr>
    </w:div>
    <w:div w:id="2018997506">
      <w:bodyDiv w:val="1"/>
      <w:marLeft w:val="0"/>
      <w:marRight w:val="0"/>
      <w:marTop w:val="0"/>
      <w:marBottom w:val="0"/>
      <w:divBdr>
        <w:top w:val="none" w:sz="0" w:space="0" w:color="auto"/>
        <w:left w:val="none" w:sz="0" w:space="0" w:color="auto"/>
        <w:bottom w:val="none" w:sz="0" w:space="0" w:color="auto"/>
        <w:right w:val="none" w:sz="0" w:space="0" w:color="auto"/>
      </w:divBdr>
    </w:div>
    <w:div w:id="2020352739">
      <w:bodyDiv w:val="1"/>
      <w:marLeft w:val="0"/>
      <w:marRight w:val="0"/>
      <w:marTop w:val="0"/>
      <w:marBottom w:val="0"/>
      <w:divBdr>
        <w:top w:val="none" w:sz="0" w:space="0" w:color="auto"/>
        <w:left w:val="none" w:sz="0" w:space="0" w:color="auto"/>
        <w:bottom w:val="none" w:sz="0" w:space="0" w:color="auto"/>
        <w:right w:val="none" w:sz="0" w:space="0" w:color="auto"/>
      </w:divBdr>
    </w:div>
    <w:div w:id="2021196447">
      <w:bodyDiv w:val="1"/>
      <w:marLeft w:val="0"/>
      <w:marRight w:val="0"/>
      <w:marTop w:val="0"/>
      <w:marBottom w:val="0"/>
      <w:divBdr>
        <w:top w:val="none" w:sz="0" w:space="0" w:color="auto"/>
        <w:left w:val="none" w:sz="0" w:space="0" w:color="auto"/>
        <w:bottom w:val="none" w:sz="0" w:space="0" w:color="auto"/>
        <w:right w:val="none" w:sz="0" w:space="0" w:color="auto"/>
      </w:divBdr>
    </w:div>
    <w:div w:id="2030908210">
      <w:bodyDiv w:val="1"/>
      <w:marLeft w:val="0"/>
      <w:marRight w:val="0"/>
      <w:marTop w:val="0"/>
      <w:marBottom w:val="0"/>
      <w:divBdr>
        <w:top w:val="none" w:sz="0" w:space="0" w:color="auto"/>
        <w:left w:val="none" w:sz="0" w:space="0" w:color="auto"/>
        <w:bottom w:val="none" w:sz="0" w:space="0" w:color="auto"/>
        <w:right w:val="none" w:sz="0" w:space="0" w:color="auto"/>
      </w:divBdr>
    </w:div>
    <w:div w:id="212881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4900F-7947-4F33-9429-010091FDB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2927</Words>
  <Characters>16690</Characters>
  <Application>Microsoft Office Word</Application>
  <DocSecurity>0</DocSecurity>
  <Lines>139</Lines>
  <Paragraphs>39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DOM ZDRAVLJA KARLOVAC</vt:lpstr>
      <vt:lpstr>DOM ZDRAVLJA KARLOVAC</vt:lpstr>
    </vt:vector>
  </TitlesOfParts>
  <Company/>
  <LinksUpToDate>false</LinksUpToDate>
  <CharactersWithSpaces>19578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 ZDRAVLJA KARLOVAC</dc:title>
  <dc:subject/>
  <dc:creator>Korisnik</dc:creator>
  <cp:keywords/>
  <cp:lastModifiedBy>Korisnik</cp:lastModifiedBy>
  <cp:revision>2</cp:revision>
  <cp:lastPrinted>2020-08-13T10:48:00Z</cp:lastPrinted>
  <dcterms:created xsi:type="dcterms:W3CDTF">2021-08-18T05:20:00Z</dcterms:created>
  <dcterms:modified xsi:type="dcterms:W3CDTF">2021-08-18T05:20:00Z</dcterms:modified>
</cp:coreProperties>
</file>