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F370F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2D17F" w14:textId="77777777" w:rsidR="00BD5E60" w:rsidRPr="00F370F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F370FA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DOM ZDRAVLJA KARLOVAC</w:t>
      </w:r>
    </w:p>
    <w:p w14:paraId="1D9D64A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UPRAVNO VIJEĆE</w:t>
      </w:r>
    </w:p>
    <w:p w14:paraId="3A2C3FA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1C3DA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9135D28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6E9B50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D1A94D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C58C2D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36AF94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0FAB0E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62977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D58A2FE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71B50D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13B9833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64ACC9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8BF69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F3FC34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F1F47A9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E0CE008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EFB713E" w14:textId="77777777" w:rsidR="00BD5E60" w:rsidRPr="00F370FA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Z A P I S N I K</w:t>
      </w:r>
    </w:p>
    <w:p w14:paraId="7F34254C" w14:textId="2BAFA32C" w:rsidR="00BD5E60" w:rsidRPr="00F370FA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 xml:space="preserve">s </w:t>
      </w:r>
      <w:r w:rsidR="00921FFC" w:rsidRPr="00F370FA">
        <w:rPr>
          <w:b/>
          <w:sz w:val="24"/>
          <w:szCs w:val="24"/>
        </w:rPr>
        <w:t>3</w:t>
      </w:r>
      <w:r w:rsidR="00556034" w:rsidRPr="00F370FA">
        <w:rPr>
          <w:b/>
          <w:sz w:val="24"/>
          <w:szCs w:val="24"/>
        </w:rPr>
        <w:t>4</w:t>
      </w:r>
      <w:r w:rsidRPr="00F370FA">
        <w:rPr>
          <w:b/>
          <w:sz w:val="24"/>
          <w:szCs w:val="24"/>
        </w:rPr>
        <w:t>. sjednice Upravnog vijeća</w:t>
      </w:r>
    </w:p>
    <w:p w14:paraId="0E87C348" w14:textId="77777777" w:rsidR="00BD5E60" w:rsidRPr="00F370FA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 xml:space="preserve">Doma zdravlja Karlovac, održane dana </w:t>
      </w:r>
    </w:p>
    <w:p w14:paraId="095B5F93" w14:textId="2B518DF5" w:rsidR="00BD5E60" w:rsidRPr="00F370FA" w:rsidRDefault="00556034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30</w:t>
      </w:r>
      <w:r w:rsidR="00921FFC" w:rsidRPr="00F370FA">
        <w:rPr>
          <w:b/>
          <w:sz w:val="24"/>
          <w:szCs w:val="24"/>
        </w:rPr>
        <w:t xml:space="preserve">. </w:t>
      </w:r>
      <w:r w:rsidRPr="00F370FA">
        <w:rPr>
          <w:b/>
          <w:sz w:val="24"/>
          <w:szCs w:val="24"/>
        </w:rPr>
        <w:t>studenog</w:t>
      </w:r>
      <w:r w:rsidR="00921FFC" w:rsidRPr="00F370FA">
        <w:rPr>
          <w:b/>
          <w:sz w:val="24"/>
          <w:szCs w:val="24"/>
        </w:rPr>
        <w:t xml:space="preserve"> 2020. godine </w:t>
      </w:r>
    </w:p>
    <w:p w14:paraId="116E49A5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0BFE1B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A20305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EC68D4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B7E6F53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C81829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7CBB77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30BCCA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BC7753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DE78A2E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6ACD516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F7786AE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776AB4F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E96D754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BCFA55A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8076701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F076E32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B1B7663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799A87A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13B77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7B33AB2" w14:textId="77777777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1DF78E2" w14:textId="1DD1A59C" w:rsidR="00BD5E60" w:rsidRPr="00F370FA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Karlovac,</w:t>
      </w:r>
      <w:r w:rsidR="002651E9" w:rsidRPr="00F370FA">
        <w:rPr>
          <w:b/>
          <w:sz w:val="24"/>
          <w:szCs w:val="24"/>
        </w:rPr>
        <w:t xml:space="preserve"> </w:t>
      </w:r>
      <w:r w:rsidR="00556034" w:rsidRPr="00F370FA">
        <w:rPr>
          <w:b/>
          <w:sz w:val="24"/>
          <w:szCs w:val="24"/>
        </w:rPr>
        <w:t>studeni</w:t>
      </w:r>
      <w:r w:rsidRPr="00F370FA">
        <w:rPr>
          <w:b/>
          <w:sz w:val="24"/>
          <w:szCs w:val="24"/>
        </w:rPr>
        <w:t xml:space="preserve"> 20</w:t>
      </w:r>
      <w:r w:rsidR="006023C2" w:rsidRPr="00F370FA">
        <w:rPr>
          <w:b/>
          <w:sz w:val="24"/>
          <w:szCs w:val="24"/>
        </w:rPr>
        <w:t>20</w:t>
      </w:r>
      <w:r w:rsidRPr="00F370FA">
        <w:rPr>
          <w:b/>
          <w:sz w:val="24"/>
          <w:szCs w:val="24"/>
        </w:rPr>
        <w:t>.</w:t>
      </w:r>
    </w:p>
    <w:p w14:paraId="052D551D" w14:textId="77777777" w:rsidR="00BD5E60" w:rsidRPr="00F370FA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F370FA">
        <w:rPr>
          <w:b/>
          <w:sz w:val="24"/>
          <w:szCs w:val="24"/>
        </w:rPr>
        <w:t>===================================================================</w:t>
      </w:r>
    </w:p>
    <w:p w14:paraId="3726F94D" w14:textId="4B229105" w:rsidR="00BD5E60" w:rsidRPr="00F370F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F370FA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F370FA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KARLOVAC</w:t>
      </w:r>
    </w:p>
    <w:p w14:paraId="6D7695FC" w14:textId="77777777" w:rsidR="009B6468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Dr. Vladka Mačeka 48</w:t>
      </w:r>
    </w:p>
    <w:p w14:paraId="7964DB88" w14:textId="77777777" w:rsidR="009B6468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UPRAVNO VIJEĆE</w:t>
      </w:r>
    </w:p>
    <w:p w14:paraId="788178FE" w14:textId="188A0507" w:rsidR="009531D8" w:rsidRPr="00F370FA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 xml:space="preserve">Broj: </w:t>
      </w:r>
      <w:r w:rsidR="00556034" w:rsidRPr="00F370FA">
        <w:rPr>
          <w:b/>
          <w:sz w:val="22"/>
          <w:szCs w:val="22"/>
        </w:rPr>
        <w:t>12-2077/2-20</w:t>
      </w:r>
    </w:p>
    <w:p w14:paraId="12590726" w14:textId="3CD2EA1C" w:rsidR="009B6468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 xml:space="preserve">Karlovac, </w:t>
      </w:r>
      <w:r w:rsidR="00556034" w:rsidRPr="00F370FA">
        <w:rPr>
          <w:b/>
          <w:sz w:val="22"/>
          <w:szCs w:val="22"/>
        </w:rPr>
        <w:t>30</w:t>
      </w:r>
      <w:r w:rsidR="009531D8" w:rsidRPr="00F370FA">
        <w:rPr>
          <w:b/>
          <w:sz w:val="22"/>
          <w:szCs w:val="22"/>
        </w:rPr>
        <w:t xml:space="preserve">. </w:t>
      </w:r>
      <w:r w:rsidR="00556034" w:rsidRPr="00F370FA">
        <w:rPr>
          <w:b/>
          <w:sz w:val="22"/>
          <w:szCs w:val="22"/>
        </w:rPr>
        <w:t>studeni</w:t>
      </w:r>
      <w:r w:rsidR="009531D8" w:rsidRPr="00F370FA">
        <w:rPr>
          <w:b/>
          <w:sz w:val="22"/>
          <w:szCs w:val="22"/>
        </w:rPr>
        <w:t xml:space="preserve"> </w:t>
      </w:r>
      <w:r w:rsidRPr="00F370FA">
        <w:rPr>
          <w:b/>
          <w:sz w:val="22"/>
          <w:szCs w:val="22"/>
        </w:rPr>
        <w:t>2</w:t>
      </w:r>
      <w:r w:rsidR="002553B6" w:rsidRPr="00F370FA">
        <w:rPr>
          <w:b/>
          <w:sz w:val="22"/>
          <w:szCs w:val="22"/>
        </w:rPr>
        <w:t>020</w:t>
      </w:r>
      <w:r w:rsidRPr="00F370FA">
        <w:rPr>
          <w:b/>
          <w:sz w:val="22"/>
          <w:szCs w:val="22"/>
        </w:rPr>
        <w:t>.</w:t>
      </w:r>
      <w:r w:rsidR="00DF6C3E" w:rsidRPr="00F370FA">
        <w:rPr>
          <w:b/>
          <w:sz w:val="22"/>
          <w:szCs w:val="22"/>
        </w:rPr>
        <w:t xml:space="preserve"> godine</w:t>
      </w:r>
    </w:p>
    <w:p w14:paraId="0ABB3EF5" w14:textId="77777777" w:rsidR="009B6468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F370FA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Z    A    P    I    S   N   I   K</w:t>
      </w:r>
    </w:p>
    <w:p w14:paraId="3BF4C33D" w14:textId="77777777" w:rsidR="009B6468" w:rsidRPr="00F370FA" w:rsidRDefault="009B6468" w:rsidP="009B6468">
      <w:pPr>
        <w:rPr>
          <w:sz w:val="22"/>
          <w:szCs w:val="22"/>
        </w:rPr>
      </w:pPr>
    </w:p>
    <w:p w14:paraId="37F2C869" w14:textId="4CA970A0" w:rsidR="009B6468" w:rsidRPr="00F370FA" w:rsidRDefault="009B6468" w:rsidP="009B6468">
      <w:pPr>
        <w:rPr>
          <w:sz w:val="22"/>
          <w:szCs w:val="22"/>
        </w:rPr>
      </w:pPr>
      <w:r w:rsidRPr="00F370FA">
        <w:rPr>
          <w:sz w:val="22"/>
          <w:szCs w:val="22"/>
        </w:rPr>
        <w:t xml:space="preserve">s </w:t>
      </w:r>
      <w:r w:rsidR="00083F51" w:rsidRPr="00F370FA">
        <w:rPr>
          <w:b/>
          <w:bCs/>
          <w:sz w:val="22"/>
          <w:szCs w:val="22"/>
        </w:rPr>
        <w:t>3</w:t>
      </w:r>
      <w:r w:rsidR="00556034" w:rsidRPr="00F370FA">
        <w:rPr>
          <w:b/>
          <w:bCs/>
          <w:sz w:val="22"/>
          <w:szCs w:val="22"/>
        </w:rPr>
        <w:t>4</w:t>
      </w:r>
      <w:r w:rsidR="0085583F" w:rsidRPr="00F370FA">
        <w:rPr>
          <w:b/>
          <w:bCs/>
          <w:sz w:val="22"/>
          <w:szCs w:val="22"/>
        </w:rPr>
        <w:t>.</w:t>
      </w:r>
      <w:r w:rsidRPr="00F370FA">
        <w:rPr>
          <w:b/>
          <w:bCs/>
          <w:sz w:val="22"/>
          <w:szCs w:val="22"/>
        </w:rPr>
        <w:t xml:space="preserve"> sjednice</w:t>
      </w:r>
      <w:r w:rsidRPr="00F370FA">
        <w:rPr>
          <w:b/>
          <w:sz w:val="22"/>
          <w:szCs w:val="22"/>
        </w:rPr>
        <w:t xml:space="preserve"> </w:t>
      </w:r>
      <w:r w:rsidRPr="00F370FA">
        <w:rPr>
          <w:sz w:val="22"/>
          <w:szCs w:val="22"/>
        </w:rPr>
        <w:t xml:space="preserve">Upravnog vijeća Doma zdravlja Karlovac, održane dana </w:t>
      </w:r>
      <w:r w:rsidR="00556034" w:rsidRPr="00F370FA">
        <w:rPr>
          <w:sz w:val="22"/>
          <w:szCs w:val="22"/>
        </w:rPr>
        <w:t>30</w:t>
      </w:r>
      <w:r w:rsidR="00921FFC" w:rsidRPr="00F370FA">
        <w:rPr>
          <w:sz w:val="22"/>
          <w:szCs w:val="22"/>
        </w:rPr>
        <w:t xml:space="preserve">. </w:t>
      </w:r>
      <w:r w:rsidR="00556034" w:rsidRPr="00F370FA">
        <w:rPr>
          <w:sz w:val="22"/>
          <w:szCs w:val="22"/>
        </w:rPr>
        <w:t>studenog</w:t>
      </w:r>
      <w:r w:rsidR="00921FFC" w:rsidRPr="00F370FA">
        <w:rPr>
          <w:sz w:val="22"/>
          <w:szCs w:val="22"/>
        </w:rPr>
        <w:t xml:space="preserve"> 2020. godine </w:t>
      </w:r>
      <w:r w:rsidRPr="00F370FA">
        <w:rPr>
          <w:sz w:val="22"/>
          <w:szCs w:val="22"/>
        </w:rPr>
        <w:t xml:space="preserve">s početkom u </w:t>
      </w:r>
      <w:r w:rsidR="00AF0F1C" w:rsidRPr="00F370FA">
        <w:rPr>
          <w:sz w:val="22"/>
          <w:szCs w:val="22"/>
        </w:rPr>
        <w:t>8</w:t>
      </w:r>
      <w:r w:rsidRPr="00F370FA">
        <w:rPr>
          <w:sz w:val="22"/>
          <w:szCs w:val="22"/>
        </w:rPr>
        <w:t>,</w:t>
      </w:r>
      <w:r w:rsidR="00ED7DB1" w:rsidRPr="00F370FA">
        <w:rPr>
          <w:sz w:val="22"/>
          <w:szCs w:val="22"/>
        </w:rPr>
        <w:t>19</w:t>
      </w:r>
      <w:r w:rsidRPr="00F370FA">
        <w:rPr>
          <w:sz w:val="22"/>
          <w:szCs w:val="22"/>
        </w:rPr>
        <w:t xml:space="preserve"> sati</w:t>
      </w:r>
      <w:r w:rsidR="007B2473" w:rsidRPr="00F370FA">
        <w:rPr>
          <w:sz w:val="22"/>
          <w:szCs w:val="22"/>
        </w:rPr>
        <w:t xml:space="preserve">. </w:t>
      </w:r>
    </w:p>
    <w:p w14:paraId="77FF4865" w14:textId="77777777" w:rsidR="002117FE" w:rsidRPr="00F370FA" w:rsidRDefault="002117FE" w:rsidP="009B6468">
      <w:pPr>
        <w:rPr>
          <w:sz w:val="22"/>
          <w:szCs w:val="22"/>
        </w:rPr>
      </w:pPr>
    </w:p>
    <w:p w14:paraId="383B12D0" w14:textId="11EC6548" w:rsidR="007B2473" w:rsidRPr="00F370FA" w:rsidRDefault="007B2473" w:rsidP="009B6468">
      <w:pPr>
        <w:tabs>
          <w:tab w:val="left" w:pos="3969"/>
        </w:tabs>
        <w:rPr>
          <w:sz w:val="22"/>
          <w:szCs w:val="22"/>
        </w:rPr>
      </w:pPr>
      <w:r w:rsidRPr="00F370FA">
        <w:rPr>
          <w:sz w:val="22"/>
          <w:szCs w:val="22"/>
        </w:rPr>
        <w:t>Sjednica je održana telefonski sukladno čl. 7. st. 3. Poslovnika o radu Upravnog vijeća</w:t>
      </w:r>
      <w:r w:rsidR="00BB1FF5" w:rsidRPr="00F370FA">
        <w:rPr>
          <w:sz w:val="22"/>
          <w:szCs w:val="22"/>
        </w:rPr>
        <w:t>, Broj: 12-231/18 od 31. siječnja 2018. godine,</w:t>
      </w:r>
      <w:r w:rsidRPr="00F370FA">
        <w:rPr>
          <w:sz w:val="22"/>
          <w:szCs w:val="22"/>
        </w:rPr>
        <w:t xml:space="preserve"> zbog hitnosti za </w:t>
      </w:r>
      <w:r w:rsidR="00921FFC" w:rsidRPr="00F370FA">
        <w:rPr>
          <w:sz w:val="22"/>
          <w:szCs w:val="22"/>
        </w:rPr>
        <w:t xml:space="preserve">usvajanjem Izvješća o financijskom </w:t>
      </w:r>
      <w:r w:rsidR="008F757E" w:rsidRPr="00F370FA">
        <w:rPr>
          <w:sz w:val="22"/>
          <w:szCs w:val="22"/>
        </w:rPr>
        <w:t>p</w:t>
      </w:r>
      <w:r w:rsidR="00921FFC" w:rsidRPr="00F370FA">
        <w:rPr>
          <w:sz w:val="22"/>
          <w:szCs w:val="22"/>
        </w:rPr>
        <w:t>oslovanju Doma zdravlja Karlovac</w:t>
      </w:r>
      <w:r w:rsidR="006E4D0D" w:rsidRPr="00F370FA">
        <w:rPr>
          <w:sz w:val="22"/>
          <w:szCs w:val="22"/>
        </w:rPr>
        <w:t xml:space="preserve">, </w:t>
      </w:r>
      <w:r w:rsidR="00C74417" w:rsidRPr="00F370FA">
        <w:rPr>
          <w:sz w:val="22"/>
          <w:szCs w:val="22"/>
        </w:rPr>
        <w:t xml:space="preserve">a </w:t>
      </w:r>
      <w:r w:rsidR="003C5C4E" w:rsidRPr="00F370FA">
        <w:rPr>
          <w:sz w:val="22"/>
          <w:szCs w:val="22"/>
        </w:rPr>
        <w:t xml:space="preserve">sukladno mjerama Stožera civilne zaštite </w:t>
      </w:r>
      <w:r w:rsidR="00E00FD6" w:rsidRPr="00F370FA">
        <w:rPr>
          <w:sz w:val="22"/>
          <w:szCs w:val="22"/>
        </w:rPr>
        <w:t xml:space="preserve">Republike Hrvatske </w:t>
      </w:r>
      <w:r w:rsidR="003C5C4E" w:rsidRPr="00F370FA">
        <w:rPr>
          <w:sz w:val="22"/>
          <w:szCs w:val="22"/>
        </w:rPr>
        <w:t>vezano uz epidemiju bolesti COVID</w:t>
      </w:r>
      <w:r w:rsidR="00BB1FF5" w:rsidRPr="00F370FA">
        <w:rPr>
          <w:sz w:val="22"/>
          <w:szCs w:val="22"/>
        </w:rPr>
        <w:t>-19</w:t>
      </w:r>
      <w:r w:rsidRPr="00F370FA">
        <w:rPr>
          <w:sz w:val="22"/>
          <w:szCs w:val="22"/>
        </w:rPr>
        <w:t xml:space="preserve">. </w:t>
      </w:r>
    </w:p>
    <w:p w14:paraId="17894C3F" w14:textId="3937CABB" w:rsidR="009B6468" w:rsidRPr="00F370FA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sz w:val="22"/>
          <w:szCs w:val="22"/>
        </w:rPr>
        <w:t>P</w:t>
      </w:r>
      <w:r w:rsidR="00CC2EC0" w:rsidRPr="00F370FA">
        <w:rPr>
          <w:sz w:val="22"/>
          <w:szCs w:val="22"/>
        </w:rPr>
        <w:t xml:space="preserve">oziv </w:t>
      </w:r>
      <w:r w:rsidR="002117FE" w:rsidRPr="00F370FA">
        <w:rPr>
          <w:sz w:val="22"/>
          <w:szCs w:val="22"/>
        </w:rPr>
        <w:t xml:space="preserve">s materijalima </w:t>
      </w:r>
      <w:r w:rsidR="00CC2EC0" w:rsidRPr="00F370FA">
        <w:rPr>
          <w:sz w:val="22"/>
          <w:szCs w:val="22"/>
        </w:rPr>
        <w:t xml:space="preserve">za </w:t>
      </w:r>
      <w:r w:rsidR="008F757E" w:rsidRPr="00F370FA">
        <w:rPr>
          <w:sz w:val="22"/>
          <w:szCs w:val="22"/>
        </w:rPr>
        <w:t>3</w:t>
      </w:r>
      <w:r w:rsidR="00E00FD6" w:rsidRPr="00F370FA">
        <w:rPr>
          <w:sz w:val="22"/>
          <w:szCs w:val="22"/>
        </w:rPr>
        <w:t>4</w:t>
      </w:r>
      <w:r w:rsidR="00CC2EC0" w:rsidRPr="00F370FA">
        <w:rPr>
          <w:sz w:val="22"/>
          <w:szCs w:val="22"/>
        </w:rPr>
        <w:t xml:space="preserve">. sjednicu Upravnog vijeća Doma zdravlja Karlovac dostavljen je članovima Upravnog vijeća dana </w:t>
      </w:r>
      <w:r w:rsidR="00ED7DB1" w:rsidRPr="00F370FA">
        <w:rPr>
          <w:sz w:val="22"/>
          <w:szCs w:val="22"/>
        </w:rPr>
        <w:t>26</w:t>
      </w:r>
      <w:r w:rsidR="00CC2EC0" w:rsidRPr="00F370FA">
        <w:rPr>
          <w:sz w:val="22"/>
          <w:szCs w:val="22"/>
        </w:rPr>
        <w:t xml:space="preserve">. </w:t>
      </w:r>
      <w:r w:rsidR="00ED7DB1" w:rsidRPr="00F370FA">
        <w:rPr>
          <w:sz w:val="22"/>
          <w:szCs w:val="22"/>
        </w:rPr>
        <w:t>studenog</w:t>
      </w:r>
      <w:r w:rsidR="00CC2EC0" w:rsidRPr="00F370FA">
        <w:rPr>
          <w:sz w:val="22"/>
          <w:szCs w:val="22"/>
        </w:rPr>
        <w:t xml:space="preserve"> 20</w:t>
      </w:r>
      <w:r w:rsidR="003C5C4E" w:rsidRPr="00F370FA">
        <w:rPr>
          <w:sz w:val="22"/>
          <w:szCs w:val="22"/>
        </w:rPr>
        <w:t>20</w:t>
      </w:r>
      <w:r w:rsidR="00CC2EC0" w:rsidRPr="00F370FA">
        <w:rPr>
          <w:sz w:val="22"/>
          <w:szCs w:val="22"/>
        </w:rPr>
        <w:t>. godine</w:t>
      </w:r>
      <w:r w:rsidR="0085583F" w:rsidRPr="00F370FA">
        <w:rPr>
          <w:sz w:val="22"/>
          <w:szCs w:val="22"/>
        </w:rPr>
        <w:t xml:space="preserve"> </w:t>
      </w:r>
      <w:r w:rsidRPr="00F370FA">
        <w:rPr>
          <w:sz w:val="22"/>
          <w:szCs w:val="22"/>
        </w:rPr>
        <w:t xml:space="preserve">putem </w:t>
      </w:r>
      <w:r w:rsidR="00556034" w:rsidRPr="00F370FA">
        <w:rPr>
          <w:sz w:val="22"/>
          <w:szCs w:val="22"/>
        </w:rPr>
        <w:t xml:space="preserve">dostavljača </w:t>
      </w:r>
      <w:r w:rsidR="00E00FD6" w:rsidRPr="00F370FA">
        <w:rPr>
          <w:sz w:val="22"/>
          <w:szCs w:val="22"/>
        </w:rPr>
        <w:t>(Dostavnica Br. 12-2077/20).</w:t>
      </w:r>
    </w:p>
    <w:p w14:paraId="093EC29D" w14:textId="77777777" w:rsidR="00CC2EC0" w:rsidRPr="00F370FA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0085E543" w:rsidR="007B2473" w:rsidRPr="00F370FA" w:rsidRDefault="007B2473" w:rsidP="007B2473">
      <w:pPr>
        <w:tabs>
          <w:tab w:val="left" w:pos="3969"/>
        </w:tabs>
        <w:rPr>
          <w:sz w:val="22"/>
          <w:szCs w:val="22"/>
        </w:rPr>
      </w:pPr>
      <w:r w:rsidRPr="00F370FA">
        <w:rPr>
          <w:sz w:val="22"/>
          <w:szCs w:val="22"/>
        </w:rPr>
        <w:t xml:space="preserve">Svi članovi Upravnog vijeća, </w:t>
      </w:r>
      <w:r w:rsidRPr="00F370FA">
        <w:rPr>
          <w:bCs/>
          <w:sz w:val="22"/>
          <w:szCs w:val="22"/>
        </w:rPr>
        <w:t xml:space="preserve">Dražen </w:t>
      </w:r>
      <w:proofErr w:type="spellStart"/>
      <w:r w:rsidRPr="00F370FA">
        <w:rPr>
          <w:bCs/>
          <w:sz w:val="22"/>
          <w:szCs w:val="22"/>
        </w:rPr>
        <w:t>Tufeković</w:t>
      </w:r>
      <w:proofErr w:type="spellEnd"/>
      <w:r w:rsidRPr="00F370FA">
        <w:rPr>
          <w:bCs/>
          <w:sz w:val="22"/>
          <w:szCs w:val="22"/>
        </w:rPr>
        <w:t xml:space="preserve">, dr. med., </w:t>
      </w:r>
      <w:proofErr w:type="spellStart"/>
      <w:r w:rsidRPr="00F370FA">
        <w:rPr>
          <w:bCs/>
          <w:sz w:val="22"/>
          <w:szCs w:val="22"/>
        </w:rPr>
        <w:t>spec</w:t>
      </w:r>
      <w:proofErr w:type="spellEnd"/>
      <w:r w:rsidRPr="00F370FA">
        <w:rPr>
          <w:bCs/>
          <w:sz w:val="22"/>
          <w:szCs w:val="22"/>
        </w:rPr>
        <w:t xml:space="preserve">. opće kirurgije, </w:t>
      </w:r>
      <w:proofErr w:type="spellStart"/>
      <w:r w:rsidRPr="00F370FA">
        <w:rPr>
          <w:bCs/>
          <w:sz w:val="22"/>
          <w:szCs w:val="22"/>
        </w:rPr>
        <w:t>subspecijalist</w:t>
      </w:r>
      <w:proofErr w:type="spellEnd"/>
      <w:r w:rsidRPr="00F370FA">
        <w:rPr>
          <w:bCs/>
          <w:sz w:val="22"/>
          <w:szCs w:val="22"/>
        </w:rPr>
        <w:t xml:space="preserve"> abdominalne kirurgije, predsjednik, </w:t>
      </w:r>
      <w:r w:rsidRPr="00F370FA">
        <w:rPr>
          <w:sz w:val="22"/>
          <w:szCs w:val="22"/>
        </w:rPr>
        <w:t xml:space="preserve">Anita Lukačić, </w:t>
      </w:r>
      <w:proofErr w:type="spellStart"/>
      <w:r w:rsidRPr="00F370FA">
        <w:rPr>
          <w:sz w:val="22"/>
          <w:szCs w:val="22"/>
        </w:rPr>
        <w:t>struč</w:t>
      </w:r>
      <w:proofErr w:type="spellEnd"/>
      <w:r w:rsidRPr="00F370FA">
        <w:rPr>
          <w:sz w:val="22"/>
          <w:szCs w:val="22"/>
        </w:rPr>
        <w:t xml:space="preserve">. </w:t>
      </w:r>
      <w:proofErr w:type="spellStart"/>
      <w:r w:rsidRPr="00F370FA">
        <w:rPr>
          <w:sz w:val="22"/>
          <w:szCs w:val="22"/>
        </w:rPr>
        <w:t>spec</w:t>
      </w:r>
      <w:proofErr w:type="spellEnd"/>
      <w:r w:rsidRPr="00F370FA">
        <w:rPr>
          <w:sz w:val="22"/>
          <w:szCs w:val="22"/>
        </w:rPr>
        <w:t xml:space="preserve">. </w:t>
      </w:r>
      <w:proofErr w:type="spellStart"/>
      <w:r w:rsidRPr="00F370FA">
        <w:rPr>
          <w:sz w:val="22"/>
          <w:szCs w:val="22"/>
        </w:rPr>
        <w:t>oec</w:t>
      </w:r>
      <w:proofErr w:type="spellEnd"/>
      <w:r w:rsidRPr="00F370FA">
        <w:rPr>
          <w:sz w:val="22"/>
          <w:szCs w:val="22"/>
        </w:rPr>
        <w:t>., zamjenica predsjednika</w:t>
      </w:r>
      <w:r w:rsidRPr="00F370FA">
        <w:rPr>
          <w:bCs/>
          <w:sz w:val="22"/>
          <w:szCs w:val="22"/>
        </w:rPr>
        <w:t xml:space="preserve">, </w:t>
      </w:r>
      <w:r w:rsidRPr="00F370FA">
        <w:rPr>
          <w:sz w:val="22"/>
          <w:szCs w:val="22"/>
        </w:rPr>
        <w:t xml:space="preserve">Sanja Brleković, dr. med. </w:t>
      </w:r>
      <w:proofErr w:type="spellStart"/>
      <w:r w:rsidRPr="00F370FA">
        <w:rPr>
          <w:sz w:val="22"/>
          <w:szCs w:val="22"/>
        </w:rPr>
        <w:t>spec</w:t>
      </w:r>
      <w:proofErr w:type="spellEnd"/>
      <w:r w:rsidRPr="00F370FA">
        <w:rPr>
          <w:sz w:val="22"/>
          <w:szCs w:val="22"/>
        </w:rPr>
        <w:t xml:space="preserve">., član, Oliver Budimir, </w:t>
      </w:r>
      <w:proofErr w:type="spellStart"/>
      <w:r w:rsidRPr="00F370FA">
        <w:rPr>
          <w:sz w:val="22"/>
          <w:szCs w:val="22"/>
        </w:rPr>
        <w:t>struč</w:t>
      </w:r>
      <w:proofErr w:type="spellEnd"/>
      <w:r w:rsidRPr="00F370FA">
        <w:rPr>
          <w:sz w:val="22"/>
          <w:szCs w:val="22"/>
        </w:rPr>
        <w:t xml:space="preserve">. </w:t>
      </w:r>
      <w:proofErr w:type="spellStart"/>
      <w:r w:rsidRPr="00F370FA">
        <w:rPr>
          <w:sz w:val="22"/>
          <w:szCs w:val="22"/>
        </w:rPr>
        <w:t>spec</w:t>
      </w:r>
      <w:proofErr w:type="spellEnd"/>
      <w:r w:rsidRPr="00F370FA">
        <w:rPr>
          <w:sz w:val="22"/>
          <w:szCs w:val="22"/>
        </w:rPr>
        <w:t xml:space="preserve">. ing. </w:t>
      </w:r>
      <w:proofErr w:type="spellStart"/>
      <w:r w:rsidRPr="00F370FA">
        <w:rPr>
          <w:sz w:val="22"/>
          <w:szCs w:val="22"/>
        </w:rPr>
        <w:t>sec</w:t>
      </w:r>
      <w:proofErr w:type="spellEnd"/>
      <w:r w:rsidRPr="00F370FA">
        <w:rPr>
          <w:sz w:val="22"/>
          <w:szCs w:val="22"/>
        </w:rPr>
        <w:t>., član</w:t>
      </w:r>
      <w:r w:rsidRPr="00F370FA">
        <w:rPr>
          <w:bCs/>
          <w:sz w:val="22"/>
          <w:szCs w:val="22"/>
        </w:rPr>
        <w:t xml:space="preserve"> te </w:t>
      </w:r>
      <w:r w:rsidRPr="00F370FA">
        <w:rPr>
          <w:sz w:val="22"/>
          <w:szCs w:val="22"/>
        </w:rPr>
        <w:t>Blaženka</w:t>
      </w:r>
      <w:bookmarkStart w:id="0" w:name="_GoBack"/>
      <w:bookmarkEnd w:id="0"/>
      <w:r w:rsidRPr="00F370FA">
        <w:rPr>
          <w:sz w:val="22"/>
          <w:szCs w:val="22"/>
        </w:rPr>
        <w:t xml:space="preserve"> Andrijašević, </w:t>
      </w:r>
      <w:proofErr w:type="spellStart"/>
      <w:r w:rsidRPr="00F370FA">
        <w:rPr>
          <w:sz w:val="22"/>
          <w:szCs w:val="22"/>
        </w:rPr>
        <w:t>ekon</w:t>
      </w:r>
      <w:proofErr w:type="spellEnd"/>
      <w:r w:rsidRPr="00F370FA">
        <w:rPr>
          <w:sz w:val="22"/>
          <w:szCs w:val="22"/>
        </w:rPr>
        <w:t xml:space="preserve">. tehničar, član, </w:t>
      </w:r>
      <w:proofErr w:type="spellStart"/>
      <w:r w:rsidRPr="00F370FA">
        <w:rPr>
          <w:sz w:val="22"/>
          <w:szCs w:val="22"/>
        </w:rPr>
        <w:t>kontaktirani</w:t>
      </w:r>
      <w:proofErr w:type="spellEnd"/>
      <w:r w:rsidRPr="00F370FA">
        <w:rPr>
          <w:sz w:val="22"/>
          <w:szCs w:val="22"/>
        </w:rPr>
        <w:t xml:space="preserve"> su dana </w:t>
      </w:r>
      <w:r w:rsidR="00E00FD6" w:rsidRPr="00F370FA">
        <w:rPr>
          <w:sz w:val="22"/>
          <w:szCs w:val="22"/>
        </w:rPr>
        <w:t>30</w:t>
      </w:r>
      <w:r w:rsidRPr="00F370FA">
        <w:rPr>
          <w:sz w:val="22"/>
          <w:szCs w:val="22"/>
        </w:rPr>
        <w:t>.</w:t>
      </w:r>
      <w:r w:rsidR="00AF0F1C" w:rsidRPr="00F370FA">
        <w:rPr>
          <w:sz w:val="22"/>
          <w:szCs w:val="22"/>
        </w:rPr>
        <w:t xml:space="preserve"> </w:t>
      </w:r>
      <w:r w:rsidR="00E00FD6" w:rsidRPr="00F370FA">
        <w:rPr>
          <w:sz w:val="22"/>
          <w:szCs w:val="22"/>
        </w:rPr>
        <w:t xml:space="preserve">studenog </w:t>
      </w:r>
      <w:r w:rsidRPr="00F370FA">
        <w:rPr>
          <w:sz w:val="22"/>
          <w:szCs w:val="22"/>
        </w:rPr>
        <w:t>20</w:t>
      </w:r>
      <w:r w:rsidR="003C5C4E" w:rsidRPr="00F370FA">
        <w:rPr>
          <w:sz w:val="22"/>
          <w:szCs w:val="22"/>
        </w:rPr>
        <w:t>20</w:t>
      </w:r>
      <w:r w:rsidRPr="00F370FA">
        <w:rPr>
          <w:sz w:val="22"/>
          <w:szCs w:val="22"/>
        </w:rPr>
        <w:t>. godine telefonskim putem i odazvali su se pozivu.</w:t>
      </w:r>
    </w:p>
    <w:p w14:paraId="52C170F4" w14:textId="77777777" w:rsidR="007B2473" w:rsidRPr="00F370FA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F370FA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7777777" w:rsidR="007B2473" w:rsidRPr="00F370FA" w:rsidRDefault="007B2473" w:rsidP="007B2473">
      <w:pPr>
        <w:tabs>
          <w:tab w:val="left" w:pos="3969"/>
        </w:tabs>
        <w:rPr>
          <w:sz w:val="22"/>
          <w:szCs w:val="22"/>
        </w:rPr>
      </w:pPr>
      <w:r w:rsidRPr="00F370FA">
        <w:rPr>
          <w:sz w:val="22"/>
          <w:szCs w:val="22"/>
        </w:rPr>
        <w:t>Predložen je sljedeći</w:t>
      </w:r>
    </w:p>
    <w:p w14:paraId="667A7059" w14:textId="77777777" w:rsidR="001E3321" w:rsidRPr="00F370FA" w:rsidRDefault="001E3321" w:rsidP="005F27EB">
      <w:pPr>
        <w:tabs>
          <w:tab w:val="left" w:pos="3969"/>
        </w:tabs>
        <w:rPr>
          <w:sz w:val="22"/>
          <w:szCs w:val="22"/>
        </w:rPr>
      </w:pPr>
    </w:p>
    <w:p w14:paraId="1174BA8A" w14:textId="3CBE395F" w:rsidR="00AF0F1C" w:rsidRPr="00F370FA" w:rsidRDefault="00AF0F1C" w:rsidP="00AF0F1C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68ABD23E" w14:textId="22AD8179" w:rsidR="00401313" w:rsidRPr="00F370FA" w:rsidRDefault="00401313" w:rsidP="00AF0F1C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03A95AB9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Usvajanje Zapisnika s 33. sjednice Upravnog vijeća Doma zdravlja Karlovac</w:t>
      </w:r>
    </w:p>
    <w:p w14:paraId="130A123F" w14:textId="77777777" w:rsidR="00401313" w:rsidRPr="00F370FA" w:rsidRDefault="00401313" w:rsidP="0040131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46AC6B8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listopad 2020. godine</w:t>
      </w:r>
    </w:p>
    <w:p w14:paraId="0F562D6E" w14:textId="77777777" w:rsidR="00401313" w:rsidRPr="00F370FA" w:rsidRDefault="00401313" w:rsidP="00401313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  <w:bookmarkStart w:id="1" w:name="_Hlk525542170"/>
    </w:p>
    <w:p w14:paraId="78198B5B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Donošenje Financijskog plana Doma zdravlja Karlovac za 2021. godinu s projekcijama za 2022. i 2023. godinu i obrazloženjima </w:t>
      </w:r>
    </w:p>
    <w:p w14:paraId="07041D52" w14:textId="77777777" w:rsidR="00401313" w:rsidRPr="00F370FA" w:rsidRDefault="00401313" w:rsidP="0040131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43E57E9F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Donošenje </w:t>
      </w:r>
      <w:bookmarkStart w:id="2" w:name="_Hlk25664431"/>
      <w:r w:rsidRPr="00F370FA">
        <w:rPr>
          <w:rFonts w:eastAsiaTheme="minorHAnsi"/>
          <w:bCs/>
          <w:sz w:val="22"/>
          <w:szCs w:val="22"/>
          <w:lang w:eastAsia="en-US"/>
        </w:rPr>
        <w:t>Pravilnika o izmjenama i dopunama Pravilnika o unutarnjem ustroju i sistematizaciji radnih mjesta Doma zdravlja Karlovac</w:t>
      </w:r>
    </w:p>
    <w:bookmarkEnd w:id="1"/>
    <w:bookmarkEnd w:id="2"/>
    <w:p w14:paraId="56377D91" w14:textId="77777777" w:rsidR="00401313" w:rsidRPr="00F370FA" w:rsidRDefault="00401313" w:rsidP="0040131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9D8FB6B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Utvrđivanje potreba zapošljavanja </w:t>
      </w:r>
    </w:p>
    <w:p w14:paraId="04320640" w14:textId="77777777" w:rsidR="00401313" w:rsidRPr="00F370FA" w:rsidRDefault="00401313" w:rsidP="00401313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0E267894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Donošenje Odluka o zahtjevima za zakup poslovnog prostora</w:t>
      </w:r>
    </w:p>
    <w:p w14:paraId="74EC897F" w14:textId="77777777" w:rsidR="00401313" w:rsidRPr="00F370FA" w:rsidRDefault="00401313" w:rsidP="0040131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163D522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Donošenje Odluke o osnivanju Posudionice pomagala u sastavu djelatnosti palijativne skrbi Doma zdravlja Karlovac</w:t>
      </w:r>
    </w:p>
    <w:p w14:paraId="5DF446E7" w14:textId="77777777" w:rsidR="00401313" w:rsidRPr="00F370FA" w:rsidRDefault="00401313" w:rsidP="00401313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7F50E5AE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Obavijest o preuzimanju dvije ordinacije dentalne medicine</w:t>
      </w:r>
    </w:p>
    <w:p w14:paraId="5D883547" w14:textId="77777777" w:rsidR="00401313" w:rsidRPr="00F370FA" w:rsidRDefault="00401313" w:rsidP="00401313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4D70C261" w14:textId="77777777" w:rsidR="00401313" w:rsidRPr="00F370FA" w:rsidRDefault="00401313" w:rsidP="00401313">
      <w:pPr>
        <w:numPr>
          <w:ilvl w:val="0"/>
          <w:numId w:val="34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Različito</w:t>
      </w:r>
    </w:p>
    <w:p w14:paraId="79DDD80E" w14:textId="77777777" w:rsidR="00401313" w:rsidRPr="00F370FA" w:rsidRDefault="00401313" w:rsidP="00401313">
      <w:pPr>
        <w:tabs>
          <w:tab w:val="left" w:pos="6835"/>
        </w:tabs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71A3960A" w14:textId="77777777" w:rsidR="008F757E" w:rsidRPr="00F370FA" w:rsidRDefault="008F757E" w:rsidP="008F757E">
      <w:pPr>
        <w:tabs>
          <w:tab w:val="left" w:pos="6835"/>
        </w:tabs>
        <w:rPr>
          <w:sz w:val="22"/>
          <w:szCs w:val="22"/>
        </w:rPr>
      </w:pPr>
    </w:p>
    <w:p w14:paraId="2E47A63D" w14:textId="42827838" w:rsidR="00C51B66" w:rsidRPr="00F370FA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F370F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F370FA">
        <w:rPr>
          <w:rFonts w:eastAsiaTheme="minorHAnsi"/>
          <w:bCs/>
          <w:sz w:val="22"/>
          <w:szCs w:val="22"/>
          <w:lang w:eastAsia="en-US"/>
        </w:rPr>
        <w:t>pet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F370FA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F370FA">
        <w:rPr>
          <w:rFonts w:eastAsiaTheme="minorHAnsi"/>
          <w:bCs/>
          <w:sz w:val="22"/>
          <w:szCs w:val="22"/>
          <w:lang w:eastAsia="en-US"/>
        </w:rPr>
        <w:t>ova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2E6EBF12" w14:textId="5E53B507" w:rsidR="00590E29" w:rsidRPr="00F370F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ab/>
      </w:r>
    </w:p>
    <w:p w14:paraId="08068DDB" w14:textId="77777777" w:rsidR="009B6468" w:rsidRPr="00F370FA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lastRenderedPageBreak/>
        <w:t>Točka 1.</w:t>
      </w:r>
    </w:p>
    <w:p w14:paraId="7E7CCBD1" w14:textId="2A78DDFC" w:rsidR="00671D1E" w:rsidRPr="00F370FA" w:rsidRDefault="009B6468" w:rsidP="001C56D4">
      <w:pPr>
        <w:rPr>
          <w:sz w:val="22"/>
          <w:szCs w:val="22"/>
        </w:rPr>
      </w:pPr>
      <w:r w:rsidRPr="00F370FA">
        <w:rPr>
          <w:sz w:val="22"/>
          <w:szCs w:val="22"/>
        </w:rPr>
        <w:t>Zapisnik s</w:t>
      </w:r>
      <w:r w:rsidR="008A1B51" w:rsidRPr="00F370FA">
        <w:rPr>
          <w:sz w:val="22"/>
          <w:szCs w:val="22"/>
        </w:rPr>
        <w:t>a</w:t>
      </w:r>
      <w:r w:rsidRPr="00F370FA">
        <w:rPr>
          <w:sz w:val="22"/>
          <w:szCs w:val="22"/>
        </w:rPr>
        <w:t xml:space="preserve"> </w:t>
      </w:r>
      <w:r w:rsidR="00AF0F1C" w:rsidRPr="00F370FA">
        <w:rPr>
          <w:sz w:val="22"/>
          <w:szCs w:val="22"/>
        </w:rPr>
        <w:t>3</w:t>
      </w:r>
      <w:r w:rsidR="00401313" w:rsidRPr="00F370FA">
        <w:rPr>
          <w:sz w:val="22"/>
          <w:szCs w:val="22"/>
        </w:rPr>
        <w:t>3</w:t>
      </w:r>
      <w:r w:rsidRPr="00F370FA">
        <w:rPr>
          <w:sz w:val="22"/>
          <w:szCs w:val="22"/>
        </w:rPr>
        <w:t>.</w:t>
      </w:r>
      <w:r w:rsidR="001C56D4" w:rsidRPr="00F370FA">
        <w:rPr>
          <w:sz w:val="22"/>
          <w:szCs w:val="22"/>
        </w:rPr>
        <w:t xml:space="preserve"> </w:t>
      </w:r>
      <w:r w:rsidRPr="00F370FA">
        <w:rPr>
          <w:sz w:val="22"/>
          <w:szCs w:val="22"/>
        </w:rPr>
        <w:t xml:space="preserve">sjednice Upravnog vijeća </w:t>
      </w:r>
      <w:r w:rsidR="001C56D4" w:rsidRPr="00F370FA">
        <w:rPr>
          <w:sz w:val="22"/>
          <w:szCs w:val="22"/>
        </w:rPr>
        <w:t xml:space="preserve">Doma zdravlja Karlovac </w:t>
      </w:r>
      <w:r w:rsidRPr="00F370FA">
        <w:rPr>
          <w:sz w:val="22"/>
          <w:szCs w:val="22"/>
        </w:rPr>
        <w:t xml:space="preserve">dostavljen je članovima Upravnog vijeća u privitku </w:t>
      </w:r>
      <w:r w:rsidR="003C5C4E" w:rsidRPr="00F370FA">
        <w:rPr>
          <w:sz w:val="22"/>
          <w:szCs w:val="22"/>
        </w:rPr>
        <w:t>P</w:t>
      </w:r>
      <w:r w:rsidRPr="00F370FA">
        <w:rPr>
          <w:sz w:val="22"/>
          <w:szCs w:val="22"/>
        </w:rPr>
        <w:t>oziva</w:t>
      </w:r>
      <w:r w:rsidR="003C5C4E" w:rsidRPr="00F370FA">
        <w:rPr>
          <w:sz w:val="22"/>
          <w:szCs w:val="22"/>
        </w:rPr>
        <w:t xml:space="preserve"> za </w:t>
      </w:r>
      <w:r w:rsidR="00B532C6" w:rsidRPr="00F370FA">
        <w:rPr>
          <w:sz w:val="22"/>
          <w:szCs w:val="22"/>
        </w:rPr>
        <w:t>3</w:t>
      </w:r>
      <w:r w:rsidR="00401313" w:rsidRPr="00F370FA">
        <w:rPr>
          <w:sz w:val="22"/>
          <w:szCs w:val="22"/>
        </w:rPr>
        <w:t>4</w:t>
      </w:r>
      <w:r w:rsidR="003C5C4E" w:rsidRPr="00F370FA">
        <w:rPr>
          <w:sz w:val="22"/>
          <w:szCs w:val="22"/>
        </w:rPr>
        <w:t>. sjednicu</w:t>
      </w:r>
      <w:r w:rsidRPr="00F370FA">
        <w:rPr>
          <w:sz w:val="22"/>
          <w:szCs w:val="22"/>
        </w:rPr>
        <w:t xml:space="preserve">, te je Upravno vijeće </w:t>
      </w:r>
      <w:r w:rsidR="00C51B66" w:rsidRPr="00F370FA">
        <w:rPr>
          <w:sz w:val="22"/>
          <w:szCs w:val="22"/>
        </w:rPr>
        <w:t xml:space="preserve">bez primjedbi, </w:t>
      </w:r>
      <w:r w:rsidRPr="00F370FA">
        <w:rPr>
          <w:sz w:val="22"/>
          <w:szCs w:val="22"/>
        </w:rPr>
        <w:t xml:space="preserve">temeljem članka 22. Poslovnika o radu </w:t>
      </w:r>
      <w:r w:rsidR="00DD6F49" w:rsidRPr="00F370FA">
        <w:rPr>
          <w:sz w:val="22"/>
          <w:szCs w:val="22"/>
        </w:rPr>
        <w:t>jednoglasno s</w:t>
      </w:r>
      <w:r w:rsidR="00BE25DA" w:rsidRPr="00F370FA">
        <w:rPr>
          <w:sz w:val="22"/>
          <w:szCs w:val="22"/>
        </w:rPr>
        <w:t xml:space="preserve"> </w:t>
      </w:r>
      <w:r w:rsidR="009E6FAF" w:rsidRPr="00F370FA">
        <w:rPr>
          <w:sz w:val="22"/>
          <w:szCs w:val="22"/>
        </w:rPr>
        <w:t>pet</w:t>
      </w:r>
      <w:r w:rsidR="00BE25DA" w:rsidRPr="00F370FA">
        <w:rPr>
          <w:sz w:val="22"/>
          <w:szCs w:val="22"/>
        </w:rPr>
        <w:t xml:space="preserve"> glas</w:t>
      </w:r>
      <w:r w:rsidR="009E6FAF" w:rsidRPr="00F370FA">
        <w:rPr>
          <w:sz w:val="22"/>
          <w:szCs w:val="22"/>
        </w:rPr>
        <w:t>ova</w:t>
      </w:r>
      <w:r w:rsidR="00DD6F49" w:rsidRPr="00F370FA">
        <w:rPr>
          <w:sz w:val="22"/>
          <w:szCs w:val="22"/>
        </w:rPr>
        <w:t xml:space="preserve"> </w:t>
      </w:r>
      <w:r w:rsidR="00811499" w:rsidRPr="00F370FA">
        <w:rPr>
          <w:sz w:val="22"/>
          <w:szCs w:val="22"/>
        </w:rPr>
        <w:t>ZA</w:t>
      </w:r>
      <w:r w:rsidR="00DD6F49" w:rsidRPr="00F370FA">
        <w:rPr>
          <w:sz w:val="22"/>
          <w:szCs w:val="22"/>
        </w:rPr>
        <w:t xml:space="preserve"> </w:t>
      </w:r>
      <w:r w:rsidRPr="00F370FA">
        <w:rPr>
          <w:sz w:val="22"/>
          <w:szCs w:val="22"/>
        </w:rPr>
        <w:t>donijelo slijedeću</w:t>
      </w:r>
    </w:p>
    <w:p w14:paraId="14A41926" w14:textId="77777777" w:rsidR="009E0A30" w:rsidRPr="00F370FA" w:rsidRDefault="009E0A30" w:rsidP="001C56D4">
      <w:pPr>
        <w:rPr>
          <w:sz w:val="22"/>
          <w:szCs w:val="22"/>
        </w:rPr>
      </w:pPr>
    </w:p>
    <w:p w14:paraId="5438EF43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O D L U K U</w:t>
      </w:r>
    </w:p>
    <w:p w14:paraId="273FB17C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5188BB36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 xml:space="preserve">Članak 1. </w:t>
      </w:r>
    </w:p>
    <w:p w14:paraId="0582E64E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490845C2" w14:textId="77777777" w:rsidR="00401313" w:rsidRPr="00F370FA" w:rsidRDefault="00401313" w:rsidP="004013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Usvaja se Zapisnik sa 33. sjednice Upravnog vijeća Doma zdravlja Karlovac održane dana 15. listopada 2020. godine.</w:t>
      </w:r>
    </w:p>
    <w:p w14:paraId="2EC675B4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Članak 2.</w:t>
      </w:r>
    </w:p>
    <w:p w14:paraId="0E9E4001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680A1005" w14:textId="72B7AA3C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Ova Odluka stupa na snagu danom donošenja.</w:t>
      </w:r>
    </w:p>
    <w:p w14:paraId="0B0AB2E4" w14:textId="77777777" w:rsidR="00306CE5" w:rsidRPr="00F370FA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F370FA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ab/>
      </w:r>
      <w:r w:rsidRPr="00F370FA">
        <w:rPr>
          <w:b/>
          <w:sz w:val="22"/>
          <w:szCs w:val="22"/>
        </w:rPr>
        <w:tab/>
        <w:t>Točka 2.</w:t>
      </w:r>
      <w:bookmarkStart w:id="3" w:name="_Hlk530410857"/>
    </w:p>
    <w:bookmarkEnd w:id="3"/>
    <w:p w14:paraId="7429892A" w14:textId="23D93067" w:rsidR="00C522C8" w:rsidRPr="00F370FA" w:rsidRDefault="00036ED4" w:rsidP="00C522C8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Na temelju</w:t>
      </w:r>
      <w:r w:rsidR="00AA7D78" w:rsidRPr="00F370FA">
        <w:rPr>
          <w:bCs/>
          <w:sz w:val="22"/>
          <w:szCs w:val="22"/>
        </w:rPr>
        <w:t xml:space="preserve"> pisanih materijala </w:t>
      </w:r>
      <w:r w:rsidR="00C522C8" w:rsidRPr="00F370FA">
        <w:rPr>
          <w:bCs/>
          <w:sz w:val="22"/>
          <w:szCs w:val="22"/>
        </w:rPr>
        <w:t>dostavljen</w:t>
      </w:r>
      <w:r w:rsidR="00AA7D78" w:rsidRPr="00F370FA">
        <w:rPr>
          <w:bCs/>
          <w:sz w:val="22"/>
          <w:szCs w:val="22"/>
        </w:rPr>
        <w:t>ih</w:t>
      </w:r>
      <w:r w:rsidR="00C522C8" w:rsidRPr="00F370FA">
        <w:rPr>
          <w:bCs/>
          <w:sz w:val="22"/>
          <w:szCs w:val="22"/>
        </w:rPr>
        <w:t xml:space="preserve"> u prilogu Poziva za </w:t>
      </w:r>
      <w:r w:rsidR="009E0EB3" w:rsidRPr="00F370FA">
        <w:rPr>
          <w:bCs/>
          <w:sz w:val="22"/>
          <w:szCs w:val="22"/>
        </w:rPr>
        <w:t>3</w:t>
      </w:r>
      <w:r w:rsidR="00401313" w:rsidRPr="00F370FA">
        <w:rPr>
          <w:bCs/>
          <w:sz w:val="22"/>
          <w:szCs w:val="22"/>
        </w:rPr>
        <w:t>4</w:t>
      </w:r>
      <w:r w:rsidR="00C522C8" w:rsidRPr="00F370FA">
        <w:rPr>
          <w:bCs/>
          <w:sz w:val="22"/>
          <w:szCs w:val="22"/>
        </w:rPr>
        <w:t>. sjednicu Upravnog vijeća</w:t>
      </w:r>
      <w:bookmarkStart w:id="4" w:name="_Hlk27986426"/>
      <w:bookmarkStart w:id="5" w:name="_Hlk25655344"/>
      <w:r w:rsidR="00C522C8" w:rsidRPr="00F370FA">
        <w:rPr>
          <w:bCs/>
          <w:sz w:val="22"/>
          <w:szCs w:val="22"/>
        </w:rPr>
        <w:t xml:space="preserve">, Upravno vijeće </w:t>
      </w:r>
      <w:r w:rsidR="003C5C4E" w:rsidRPr="00F370FA">
        <w:rPr>
          <w:bCs/>
          <w:sz w:val="22"/>
          <w:szCs w:val="22"/>
        </w:rPr>
        <w:t xml:space="preserve">je </w:t>
      </w:r>
      <w:r w:rsidR="00C522C8" w:rsidRPr="00F370FA">
        <w:rPr>
          <w:bCs/>
          <w:sz w:val="22"/>
          <w:szCs w:val="22"/>
        </w:rPr>
        <w:t xml:space="preserve">temeljem čl. 19. Statuta jednoglasno s pet glasova ZA </w:t>
      </w:r>
      <w:r w:rsidR="003C5C4E" w:rsidRPr="00F370FA">
        <w:rPr>
          <w:bCs/>
          <w:sz w:val="22"/>
          <w:szCs w:val="22"/>
        </w:rPr>
        <w:t xml:space="preserve">donijelo </w:t>
      </w:r>
      <w:r w:rsidR="00C522C8" w:rsidRPr="00F370FA">
        <w:rPr>
          <w:bCs/>
          <w:sz w:val="22"/>
          <w:szCs w:val="22"/>
        </w:rPr>
        <w:t xml:space="preserve">sljedeću </w:t>
      </w:r>
    </w:p>
    <w:p w14:paraId="5E22B1FD" w14:textId="77777777" w:rsidR="00401313" w:rsidRPr="00F370FA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F370FA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6" w:name="_Hlk511736266"/>
      <w:bookmarkStart w:id="7" w:name="_Hlk6917597"/>
      <w:r w:rsidRPr="00F370FA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F370FA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BDC36FA" w14:textId="77777777" w:rsidR="00306CE5" w:rsidRPr="00F370FA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Članak 1.</w:t>
      </w:r>
    </w:p>
    <w:p w14:paraId="1A35DD94" w14:textId="77777777" w:rsidR="00306CE5" w:rsidRPr="00F370FA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DBCF29E" w14:textId="77777777" w:rsidR="00401313" w:rsidRPr="00F370FA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F370FA">
        <w:rPr>
          <w:sz w:val="22"/>
          <w:szCs w:val="22"/>
        </w:rPr>
        <w:t>Usvaja se Izvješće o financijskom poslovanju Doma zdravlja Karlovac za mjesec listopad 2020. godine koje se nalazi u prilogu ove Odluke i čini njezin sastavni dio.</w:t>
      </w:r>
    </w:p>
    <w:p w14:paraId="24B4536B" w14:textId="77777777" w:rsidR="00401313" w:rsidRPr="00F370FA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F370FA" w:rsidRDefault="00401313" w:rsidP="00401313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F370FA">
        <w:rPr>
          <w:bCs/>
          <w:sz w:val="22"/>
          <w:szCs w:val="22"/>
          <w:lang w:eastAsia="hr-HR"/>
        </w:rPr>
        <w:t>Članak 2.</w:t>
      </w:r>
    </w:p>
    <w:p w14:paraId="1B25DE49" w14:textId="77777777" w:rsidR="00401313" w:rsidRPr="00F370FA" w:rsidRDefault="00401313" w:rsidP="00401313">
      <w:pPr>
        <w:spacing w:before="100" w:beforeAutospacing="1" w:after="100" w:afterAutospacing="1" w:line="276" w:lineRule="auto"/>
        <w:jc w:val="left"/>
        <w:rPr>
          <w:bCs/>
          <w:sz w:val="22"/>
          <w:szCs w:val="22"/>
          <w:lang w:eastAsia="hr-HR"/>
        </w:rPr>
      </w:pPr>
      <w:r w:rsidRPr="00F370FA">
        <w:rPr>
          <w:bCs/>
          <w:sz w:val="22"/>
          <w:szCs w:val="22"/>
          <w:lang w:eastAsia="hr-HR"/>
        </w:rPr>
        <w:t>Ova Odluka stupa na snagu danom donošenja</w:t>
      </w:r>
    </w:p>
    <w:bookmarkEnd w:id="4"/>
    <w:bookmarkEnd w:id="5"/>
    <w:bookmarkEnd w:id="6"/>
    <w:bookmarkEnd w:id="7"/>
    <w:p w14:paraId="73E1E9BA" w14:textId="77777777" w:rsidR="00401313" w:rsidRPr="00F370FA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10B91B7" w:rsidR="000D6BE8" w:rsidRPr="00F370FA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3.</w:t>
      </w:r>
    </w:p>
    <w:p w14:paraId="5DF55E39" w14:textId="118171C9" w:rsidR="00497D0D" w:rsidRPr="00F370FA" w:rsidRDefault="00FD6138" w:rsidP="00497D0D">
      <w:pPr>
        <w:spacing w:line="276" w:lineRule="auto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 xml:space="preserve">Na temelju </w:t>
      </w:r>
      <w:r w:rsidR="00401313" w:rsidRPr="00F370FA">
        <w:rPr>
          <w:bCs/>
          <w:sz w:val="22"/>
          <w:szCs w:val="22"/>
        </w:rPr>
        <w:t xml:space="preserve">dostavljenog prijedloga Financijskog plana Doma zdravlja Karlovac za 2021. godinu s projekcijama za 2022. i 2023. godinu i obrazloženjima, </w:t>
      </w:r>
      <w:r w:rsidR="00497D0D" w:rsidRPr="00F370FA">
        <w:rPr>
          <w:bCs/>
          <w:sz w:val="22"/>
          <w:szCs w:val="22"/>
        </w:rPr>
        <w:t xml:space="preserve">Upravno vijeće je temeljem čl. 19. Statuta jednoglasno s pet glasova ZA donijelo sljedeću </w:t>
      </w:r>
    </w:p>
    <w:p w14:paraId="3FE205BA" w14:textId="77777777" w:rsidR="00AF0F1C" w:rsidRPr="00F370FA" w:rsidRDefault="00AF0F1C" w:rsidP="00497D0D">
      <w:pPr>
        <w:spacing w:line="276" w:lineRule="auto"/>
        <w:rPr>
          <w:bCs/>
          <w:sz w:val="22"/>
          <w:szCs w:val="22"/>
        </w:rPr>
      </w:pPr>
    </w:p>
    <w:p w14:paraId="2342F4F9" w14:textId="77777777" w:rsidR="00401313" w:rsidRPr="00F370FA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O D L U K U</w:t>
      </w:r>
    </w:p>
    <w:p w14:paraId="5ABCB246" w14:textId="77777777" w:rsidR="00401313" w:rsidRPr="00F370FA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40FFBA7" w14:textId="77777777" w:rsidR="00401313" w:rsidRPr="00F370FA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Članak 1.</w:t>
      </w:r>
    </w:p>
    <w:p w14:paraId="4435EF70" w14:textId="77777777" w:rsidR="00401313" w:rsidRPr="00F370FA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42F773F" w14:textId="77777777" w:rsidR="00401313" w:rsidRPr="00F370FA" w:rsidRDefault="00401313" w:rsidP="00401313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8" w:name="_Hlk525716549"/>
      <w:r w:rsidRPr="00F370FA">
        <w:rPr>
          <w:sz w:val="22"/>
          <w:szCs w:val="22"/>
        </w:rPr>
        <w:t>Donosi se Financijski plan Doma zdravlja Karlovac za 2021. godinu s projekcijama za 2022. i 2023. godinu i obrazloženjima, koji se nalazi u prilogu ove Odluke i čini njezin sastavni dio.</w:t>
      </w:r>
    </w:p>
    <w:p w14:paraId="0BFEAABE" w14:textId="77777777" w:rsidR="00401313" w:rsidRPr="00F370FA" w:rsidRDefault="00401313" w:rsidP="00401313">
      <w:pPr>
        <w:tabs>
          <w:tab w:val="left" w:pos="6835"/>
        </w:tabs>
        <w:spacing w:line="259" w:lineRule="auto"/>
        <w:rPr>
          <w:bCs/>
          <w:sz w:val="22"/>
          <w:szCs w:val="22"/>
        </w:rPr>
      </w:pPr>
    </w:p>
    <w:bookmarkEnd w:id="8"/>
    <w:p w14:paraId="7E426F3A" w14:textId="77777777" w:rsidR="003A67CA" w:rsidRPr="00F370FA" w:rsidRDefault="003A67CA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43E9025B" w14:textId="6FC1F0DE" w:rsidR="00401313" w:rsidRPr="00F370FA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Članak 2. </w:t>
      </w:r>
    </w:p>
    <w:p w14:paraId="5D0C33E6" w14:textId="77777777" w:rsidR="00401313" w:rsidRPr="00F370FA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82FEC66" w14:textId="77777777" w:rsidR="00401313" w:rsidRPr="00F370FA" w:rsidRDefault="00401313" w:rsidP="00401313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B91B647" w14:textId="77777777" w:rsidR="00306CE5" w:rsidRPr="00F370FA" w:rsidRDefault="00306CE5" w:rsidP="00306CE5">
      <w:pPr>
        <w:tabs>
          <w:tab w:val="left" w:pos="3969"/>
        </w:tabs>
        <w:rPr>
          <w:bCs/>
          <w:sz w:val="22"/>
          <w:szCs w:val="22"/>
        </w:rPr>
      </w:pPr>
    </w:p>
    <w:p w14:paraId="15A3BA96" w14:textId="29088D44" w:rsidR="00C522C8" w:rsidRPr="00F370FA" w:rsidRDefault="00C522C8" w:rsidP="00C522C8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4.</w:t>
      </w:r>
    </w:p>
    <w:p w14:paraId="4E26D1C6" w14:textId="10FA7E8B" w:rsidR="00A044D9" w:rsidRPr="00F370FA" w:rsidRDefault="009834A3" w:rsidP="00A044D9">
      <w:pPr>
        <w:tabs>
          <w:tab w:val="left" w:pos="3969"/>
        </w:tabs>
        <w:rPr>
          <w:bCs/>
          <w:sz w:val="22"/>
          <w:szCs w:val="22"/>
        </w:rPr>
      </w:pPr>
      <w:bookmarkStart w:id="9" w:name="_Hlk36643260"/>
      <w:bookmarkStart w:id="10" w:name="_Hlk27940948"/>
      <w:bookmarkStart w:id="11" w:name="_Hlk31027996"/>
      <w:r w:rsidRPr="00F370FA">
        <w:rPr>
          <w:bCs/>
          <w:sz w:val="22"/>
          <w:szCs w:val="22"/>
        </w:rPr>
        <w:t>Uz Poziv za 3</w:t>
      </w:r>
      <w:r w:rsidR="00401313" w:rsidRPr="00F370FA">
        <w:rPr>
          <w:bCs/>
          <w:sz w:val="22"/>
          <w:szCs w:val="22"/>
        </w:rPr>
        <w:t>4</w:t>
      </w:r>
      <w:r w:rsidRPr="00F370FA">
        <w:rPr>
          <w:bCs/>
          <w:sz w:val="22"/>
          <w:szCs w:val="22"/>
        </w:rPr>
        <w:t xml:space="preserve">. sjednicu Upravnog vijeća, dostavljen je prijedlog </w:t>
      </w:r>
      <w:bookmarkStart w:id="12" w:name="_Hlk525652494"/>
      <w:r w:rsidR="00497D0D" w:rsidRPr="00F370FA">
        <w:rPr>
          <w:bCs/>
          <w:sz w:val="22"/>
          <w:szCs w:val="22"/>
        </w:rPr>
        <w:t xml:space="preserve">Pravilnika o izmjenama </w:t>
      </w:r>
      <w:r w:rsidR="009405D2" w:rsidRPr="00F370FA">
        <w:rPr>
          <w:bCs/>
          <w:sz w:val="22"/>
          <w:szCs w:val="22"/>
        </w:rPr>
        <w:t xml:space="preserve"> </w:t>
      </w:r>
      <w:r w:rsidR="00497D0D" w:rsidRPr="00F370FA">
        <w:rPr>
          <w:bCs/>
          <w:sz w:val="22"/>
          <w:szCs w:val="22"/>
        </w:rPr>
        <w:t xml:space="preserve">Pravilnika </w:t>
      </w:r>
      <w:bookmarkStart w:id="13" w:name="_Hlk25605906"/>
      <w:r w:rsidR="00497D0D" w:rsidRPr="00F370FA">
        <w:rPr>
          <w:bCs/>
          <w:sz w:val="22"/>
          <w:szCs w:val="22"/>
        </w:rPr>
        <w:t>o unutarnjem ustroju i sistematizaciji radnih mjesta Doma zdravlja Karlovac</w:t>
      </w:r>
      <w:bookmarkEnd w:id="13"/>
      <w:r w:rsidRPr="00F370FA">
        <w:rPr>
          <w:bCs/>
          <w:sz w:val="22"/>
          <w:szCs w:val="22"/>
        </w:rPr>
        <w:t xml:space="preserve"> i Očitovanje Radničkog vijeća o istom. </w:t>
      </w:r>
      <w:r w:rsidR="00497D0D" w:rsidRPr="00F370FA">
        <w:rPr>
          <w:bCs/>
          <w:sz w:val="22"/>
          <w:szCs w:val="22"/>
        </w:rPr>
        <w:t xml:space="preserve"> </w:t>
      </w:r>
      <w:r w:rsidR="00A044D9" w:rsidRPr="00F370FA">
        <w:rPr>
          <w:bCs/>
          <w:sz w:val="22"/>
          <w:szCs w:val="22"/>
        </w:rPr>
        <w:t xml:space="preserve">Izmjene koje se predlažu odnose se na povećanje broja izvršitelja s jednog na dva u organizacijskoj jedinici 3. Ostale zdravstvene djelatnosti, u točki 3.6. Djelatnost specijalističko konzilijarne zdravstvene </w:t>
      </w:r>
      <w:r w:rsidR="00A044D9" w:rsidRPr="00F370FA">
        <w:rPr>
          <w:bCs/>
          <w:sz w:val="22"/>
          <w:szCs w:val="22"/>
        </w:rPr>
        <w:lastRenderedPageBreak/>
        <w:t xml:space="preserve">zaštite – radiologija – snimanje zubi, radi znatnog povećanja potreba pacijenata za zdravstvenim uslugama RTG – snimanje zubi odnosno uslugama snimanja zubi </w:t>
      </w:r>
      <w:bookmarkStart w:id="14" w:name="_Hlk36552887"/>
      <w:r w:rsidR="00A044D9" w:rsidRPr="00F370FA">
        <w:rPr>
          <w:bCs/>
          <w:sz w:val="22"/>
          <w:szCs w:val="22"/>
        </w:rPr>
        <w:t>zubarskim RTG aparatom – ORTOPANOM koji je Dom zdravlja nabavio u ožujku 2020. godine, a koji je u funkciji od kolovoza 2020. godine. Radom u dvije smjene poboljšat će se dostupnost i kvaliteta navedene zdravstvene usluge.</w:t>
      </w:r>
    </w:p>
    <w:bookmarkEnd w:id="14"/>
    <w:p w14:paraId="4DB33F2B" w14:textId="424A75FE" w:rsidR="00A044D9" w:rsidRPr="00F370FA" w:rsidRDefault="00A044D9" w:rsidP="00497D0D">
      <w:pPr>
        <w:tabs>
          <w:tab w:val="left" w:pos="3969"/>
        </w:tabs>
        <w:rPr>
          <w:bCs/>
          <w:sz w:val="22"/>
          <w:szCs w:val="22"/>
        </w:rPr>
      </w:pPr>
    </w:p>
    <w:bookmarkEnd w:id="12"/>
    <w:p w14:paraId="517869C6" w14:textId="104FD199" w:rsidR="00497D0D" w:rsidRPr="00F370FA" w:rsidRDefault="009834A3" w:rsidP="00497D0D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Slijedom navedenog, U</w:t>
      </w:r>
      <w:r w:rsidR="00497D0D" w:rsidRPr="00F370FA">
        <w:rPr>
          <w:bCs/>
          <w:sz w:val="22"/>
          <w:szCs w:val="22"/>
        </w:rPr>
        <w:t>pravno vijeć</w:t>
      </w:r>
      <w:r w:rsidRPr="00F370FA">
        <w:rPr>
          <w:bCs/>
          <w:sz w:val="22"/>
          <w:szCs w:val="22"/>
        </w:rPr>
        <w:t>e</w:t>
      </w:r>
      <w:r w:rsidR="00497D0D" w:rsidRPr="00F370FA">
        <w:rPr>
          <w:bCs/>
          <w:sz w:val="22"/>
          <w:szCs w:val="22"/>
        </w:rPr>
        <w:t xml:space="preserve"> </w:t>
      </w:r>
      <w:r w:rsidRPr="00F370FA">
        <w:rPr>
          <w:bCs/>
          <w:sz w:val="22"/>
          <w:szCs w:val="22"/>
        </w:rPr>
        <w:t>je</w:t>
      </w:r>
      <w:r w:rsidR="00497D0D" w:rsidRPr="00F370FA">
        <w:rPr>
          <w:bCs/>
          <w:sz w:val="22"/>
          <w:szCs w:val="22"/>
        </w:rPr>
        <w:t xml:space="preserve"> </w:t>
      </w:r>
      <w:bookmarkStart w:id="15" w:name="_Hlk59646619"/>
      <w:r w:rsidR="00497D0D" w:rsidRPr="00F370FA">
        <w:rPr>
          <w:bCs/>
          <w:sz w:val="22"/>
          <w:szCs w:val="22"/>
        </w:rPr>
        <w:t>temeljem čl. 19. i 42. Statuta</w:t>
      </w:r>
      <w:r w:rsidRPr="00F370FA">
        <w:rPr>
          <w:bCs/>
          <w:sz w:val="22"/>
          <w:szCs w:val="22"/>
        </w:rPr>
        <w:t>, jednoglasno s pet glasova ZA donijelo sljedeću</w:t>
      </w:r>
    </w:p>
    <w:p w14:paraId="137EA7B3" w14:textId="77777777" w:rsidR="00497D0D" w:rsidRPr="00F370FA" w:rsidRDefault="00497D0D" w:rsidP="00497D0D">
      <w:pPr>
        <w:tabs>
          <w:tab w:val="left" w:pos="3969"/>
        </w:tabs>
        <w:rPr>
          <w:bCs/>
          <w:sz w:val="22"/>
          <w:szCs w:val="22"/>
        </w:rPr>
      </w:pPr>
    </w:p>
    <w:bookmarkEnd w:id="9"/>
    <w:bookmarkEnd w:id="15"/>
    <w:p w14:paraId="4383BC66" w14:textId="48CAC3B3" w:rsidR="00401313" w:rsidRPr="00F370FA" w:rsidRDefault="00401313" w:rsidP="00A044D9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F370FA">
        <w:rPr>
          <w:bCs/>
          <w:sz w:val="22"/>
          <w:szCs w:val="22"/>
          <w:lang w:eastAsia="hr-HR"/>
        </w:rPr>
        <w:t>O D L U K U</w:t>
      </w:r>
    </w:p>
    <w:p w14:paraId="2FDF6202" w14:textId="77777777" w:rsidR="00401313" w:rsidRPr="00F370FA" w:rsidRDefault="00401313" w:rsidP="00401313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Članak 1.</w:t>
      </w:r>
    </w:p>
    <w:p w14:paraId="27BFAF1C" w14:textId="77777777" w:rsidR="00401313" w:rsidRPr="00F370FA" w:rsidRDefault="00401313" w:rsidP="00401313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</w:p>
    <w:p w14:paraId="7FAD8A7A" w14:textId="77777777" w:rsidR="00401313" w:rsidRPr="00F370FA" w:rsidRDefault="00401313" w:rsidP="0040131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Donosi se Pravilnik o izmjenama Pravilnika o unutarnjem ustroju i sistematizaciji radnih mjesta Doma zdravlja Karlovac, koji se nalazi u privitku ove Odluke i čini njezin sastavni dio.</w:t>
      </w:r>
    </w:p>
    <w:p w14:paraId="3FA66B33" w14:textId="77777777" w:rsidR="00401313" w:rsidRPr="00F370FA" w:rsidRDefault="00401313" w:rsidP="00401313">
      <w:pPr>
        <w:spacing w:line="259" w:lineRule="auto"/>
        <w:jc w:val="center"/>
        <w:rPr>
          <w:bCs/>
          <w:sz w:val="22"/>
          <w:szCs w:val="22"/>
        </w:rPr>
      </w:pPr>
    </w:p>
    <w:p w14:paraId="6E6B472F" w14:textId="77777777" w:rsidR="00401313" w:rsidRPr="00F370FA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Članak 2. </w:t>
      </w:r>
    </w:p>
    <w:p w14:paraId="2496D71A" w14:textId="77777777" w:rsidR="00401313" w:rsidRPr="00F370FA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49C6D231" w14:textId="77777777" w:rsidR="00401313" w:rsidRPr="00F370FA" w:rsidRDefault="00401313" w:rsidP="00401313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76DDE9DB" w14:textId="77777777" w:rsidR="00713912" w:rsidRPr="00F370FA" w:rsidRDefault="00713912" w:rsidP="0026783E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577D1B27" w14:textId="5B1371AB" w:rsidR="00607F27" w:rsidRPr="00F370FA" w:rsidRDefault="00607F27" w:rsidP="00607F27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5.</w:t>
      </w:r>
    </w:p>
    <w:p w14:paraId="4D0D5477" w14:textId="1244D0A4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U prilogu Poziva za 34. sjednicu Upravnog vijeća dostavljeni su prijedlozi </w:t>
      </w:r>
      <w:r w:rsidR="003A67CA" w:rsidRPr="00F370FA">
        <w:rPr>
          <w:rFonts w:eastAsiaTheme="minorHAnsi"/>
          <w:bCs/>
          <w:sz w:val="22"/>
          <w:szCs w:val="22"/>
          <w:lang w:eastAsia="en-US"/>
        </w:rPr>
        <w:t>o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dluka o utvrđivanju potreba zapošljavanja s obrazloženjima istih. </w:t>
      </w:r>
      <w:r w:rsidR="003A67CA" w:rsidRPr="00F370FA">
        <w:rPr>
          <w:rFonts w:eastAsiaTheme="minorHAnsi"/>
          <w:bCs/>
          <w:sz w:val="22"/>
          <w:szCs w:val="22"/>
          <w:lang w:eastAsia="en-US"/>
        </w:rPr>
        <w:t>Člankom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 49.a st. 1. Zakona o izvršavanju Državnog proračuna Republike Hrvatske</w:t>
      </w:r>
      <w:r w:rsidRPr="00F370FA">
        <w:rPr>
          <w:sz w:val="22"/>
          <w:szCs w:val="22"/>
          <w:lang w:eastAsia="hr-HR"/>
        </w:rPr>
        <w:t xml:space="preserve"> 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za 2020. godinu (NN br. 117/19. 32/20, 42/20, 58/20 i 124/20) propisano je da se proračunskim i izvanproračunskim korisnicima državnog proračuna te javnim ustanovama kojima se sredstva za plaće osiguravaju u državnom proračunu i iz sredstava Hrvatskog zavoda za zdravstveno osiguranje zabranjuje novo zapošljavanje te prijam službenika i namještenika na neodređeno i određeno vrijeme ako im se sredstva za rashode za zaposlene osiguravaju iz općih prihoda i primitaka odnosno iz sredstava HZZO-a. Iznimno od st. 1. navedenog članka novo zapošljavanje i prijam službenika i namještenika dopušteno je ako za to postoji opravdani razlog, a u kojem je slučaju za to potrebno dobiti prethodnu suglasnost nadležnog ministra. </w:t>
      </w:r>
    </w:p>
    <w:p w14:paraId="136E3D43" w14:textId="094D5F1F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Slijedom navedenog, a zbog osiguravanja dostupnosti i kontinuiteta zdravstvene zaštite u Domu zdravlja, Upravno vijeće je temeljem čl. 19. Statuta, jednoglasno s pet glasova ZA donijelo sljedeće odluke:</w:t>
      </w:r>
    </w:p>
    <w:p w14:paraId="0730F9A0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CE53122" w14:textId="77777777" w:rsidR="00A044D9" w:rsidRPr="00F370FA" w:rsidRDefault="00A044D9" w:rsidP="00A044D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O D L U K A</w:t>
      </w:r>
    </w:p>
    <w:p w14:paraId="7F9AE686" w14:textId="77777777" w:rsidR="00A044D9" w:rsidRPr="00F370FA" w:rsidRDefault="00A044D9" w:rsidP="00A044D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748AA893" w14:textId="77777777" w:rsidR="00A044D9" w:rsidRPr="00F370FA" w:rsidRDefault="00A044D9" w:rsidP="00A044D9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1.</w:t>
      </w:r>
    </w:p>
    <w:p w14:paraId="06720006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5E7799F4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1. Doktora dentalne medicine, za rad u ordinaciji dentalne medicine, dva izvršitelja/</w:t>
      </w:r>
      <w:proofErr w:type="spellStart"/>
      <w:r w:rsidRPr="00F370FA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F370FA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2D5A1330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2. Medicinska sestra/tehničar ili dentalni asistent/asistentica,</w:t>
      </w:r>
      <w:r w:rsidRPr="00F370FA">
        <w:rPr>
          <w:rFonts w:eastAsia="Calibri"/>
          <w:bCs/>
          <w:sz w:val="22"/>
          <w:szCs w:val="22"/>
          <w:lang w:eastAsia="en-US"/>
        </w:rPr>
        <w:t xml:space="preserve"> za rad u ordinaciji dentalne medicine, dva izvršitelja/</w:t>
      </w:r>
      <w:proofErr w:type="spellStart"/>
      <w:r w:rsidRPr="00F370FA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F370FA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739EE157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137BCB2" w14:textId="77777777" w:rsidR="00A044D9" w:rsidRPr="00F370FA" w:rsidRDefault="00A044D9" w:rsidP="00A044D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2.</w:t>
      </w:r>
    </w:p>
    <w:p w14:paraId="424EB655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60B5A129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2F48A45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F370FA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6A6953E1" w14:textId="77777777" w:rsidR="00A044D9" w:rsidRPr="00F370FA" w:rsidRDefault="00A044D9" w:rsidP="00A044D9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370FA">
        <w:rPr>
          <w:sz w:val="22"/>
          <w:szCs w:val="22"/>
          <w:lang w:eastAsia="en-US"/>
        </w:rPr>
        <w:t xml:space="preserve">Dom zdravlja Karlovac sukladno Suglasnosti Karlovačke županije od 20. studenog 2020. godine, Klasa: 500-01/20-02/61, </w:t>
      </w:r>
      <w:proofErr w:type="spellStart"/>
      <w:r w:rsidRPr="00F370FA">
        <w:rPr>
          <w:sz w:val="22"/>
          <w:szCs w:val="22"/>
          <w:lang w:eastAsia="en-US"/>
        </w:rPr>
        <w:t>Urbroj</w:t>
      </w:r>
      <w:proofErr w:type="spellEnd"/>
      <w:r w:rsidRPr="00F370FA">
        <w:rPr>
          <w:sz w:val="22"/>
          <w:szCs w:val="22"/>
          <w:lang w:eastAsia="en-US"/>
        </w:rPr>
        <w:t>: 2133/1-03/03-20-02, ima namjeru od 1. siječnja 2021. godine preuzeti skrb o osiguranicima ordinacije g. Stjepka Mušure, dr. med. dent. zbog odlaska imenovanog u mirovinu. Ordinacija će se ugovoriti na adresi Izidora Kršnjavog 1, u smjenskom radu sa ordinacijom Božidara Mušure dr. med. dent., u prostoru u vlasništvu Doma zdravlja Karlovac.</w:t>
      </w:r>
    </w:p>
    <w:p w14:paraId="65C3BE45" w14:textId="77777777" w:rsidR="00A044D9" w:rsidRPr="00F370FA" w:rsidRDefault="00A044D9" w:rsidP="00A044D9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370FA">
        <w:rPr>
          <w:sz w:val="22"/>
          <w:szCs w:val="22"/>
          <w:lang w:eastAsia="en-US"/>
        </w:rPr>
        <w:t xml:space="preserve">Na temelju čl. 1. Odluke o izmjenama i dopunama Odluke o osnovama za sklapanje ugovora o provođenju zdravstvene zaštite iz obveznog zdravstvenog osiguranja (NN br. 22/2020), a sukladno suglasnosti Karlovačke županije od 23. studenog 2020. godine, Klasa: 500-01/20-02/62, </w:t>
      </w:r>
      <w:proofErr w:type="spellStart"/>
      <w:r w:rsidRPr="00F370FA">
        <w:rPr>
          <w:sz w:val="22"/>
          <w:szCs w:val="22"/>
          <w:lang w:eastAsia="en-US"/>
        </w:rPr>
        <w:t>Urbroj</w:t>
      </w:r>
      <w:proofErr w:type="spellEnd"/>
      <w:r w:rsidRPr="00F370FA">
        <w:rPr>
          <w:sz w:val="22"/>
          <w:szCs w:val="22"/>
          <w:lang w:eastAsia="en-US"/>
        </w:rPr>
        <w:t xml:space="preserve">: 2133/1-03/03-20-02, </w:t>
      </w:r>
      <w:r w:rsidRPr="00F370FA">
        <w:rPr>
          <w:sz w:val="22"/>
          <w:szCs w:val="22"/>
          <w:lang w:eastAsia="en-US"/>
        </w:rPr>
        <w:lastRenderedPageBreak/>
        <w:t xml:space="preserve">Dom zdravlja Karlovac ima namjeru preuzeti skrb o osiguranicima ordinacije gđe Jadranke </w:t>
      </w:r>
      <w:proofErr w:type="spellStart"/>
      <w:r w:rsidRPr="00F370FA">
        <w:rPr>
          <w:sz w:val="22"/>
          <w:szCs w:val="22"/>
          <w:lang w:eastAsia="en-US"/>
        </w:rPr>
        <w:t>Belan</w:t>
      </w:r>
      <w:proofErr w:type="spellEnd"/>
      <w:r w:rsidRPr="00F370FA">
        <w:rPr>
          <w:sz w:val="22"/>
          <w:szCs w:val="22"/>
          <w:lang w:eastAsia="en-US"/>
        </w:rPr>
        <w:t xml:space="preserve">, dr. med. dent., od 1. siječnja 2021. godine radi odlaska imenovane u mirovinu, te sklopiti Ugovor s HZZO-om. Ordinacija će se ugovoriti na adresi Gaje Petrovića 2, Karlovac, u istoj ordinaciji u vlasništvu Doma zdravlja Karlovac, gdje je dr. </w:t>
      </w:r>
      <w:proofErr w:type="spellStart"/>
      <w:r w:rsidRPr="00F370FA">
        <w:rPr>
          <w:sz w:val="22"/>
          <w:szCs w:val="22"/>
          <w:lang w:eastAsia="en-US"/>
        </w:rPr>
        <w:t>Belan</w:t>
      </w:r>
      <w:proofErr w:type="spellEnd"/>
      <w:r w:rsidRPr="00F370FA">
        <w:rPr>
          <w:sz w:val="22"/>
          <w:szCs w:val="22"/>
          <w:lang w:eastAsia="en-US"/>
        </w:rPr>
        <w:t xml:space="preserve"> do sada obavljala svoju djelatnost.</w:t>
      </w:r>
    </w:p>
    <w:p w14:paraId="21674D9C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 xml:space="preserve">Slijedom navedenog nužno je zapošljavanje dva </w:t>
      </w:r>
      <w:r w:rsidRPr="00F370FA">
        <w:rPr>
          <w:rFonts w:eastAsia="Calibri"/>
          <w:bCs/>
          <w:sz w:val="22"/>
          <w:szCs w:val="22"/>
          <w:lang w:eastAsia="en-US"/>
        </w:rPr>
        <w:t xml:space="preserve">doktora dentalne medicine na neodređeno vrijeme i dvije </w:t>
      </w:r>
      <w:r w:rsidRPr="00F370FA">
        <w:rPr>
          <w:rFonts w:eastAsia="Calibri"/>
          <w:sz w:val="22"/>
          <w:szCs w:val="22"/>
          <w:lang w:eastAsia="en-US"/>
        </w:rPr>
        <w:t>medicinske sestre/tehničara ili dentalnog asistenta/asistentice,</w:t>
      </w:r>
      <w:r w:rsidRPr="00F370FA">
        <w:rPr>
          <w:rFonts w:eastAsia="Calibri"/>
          <w:bCs/>
          <w:sz w:val="22"/>
          <w:szCs w:val="22"/>
          <w:lang w:eastAsia="en-US"/>
        </w:rPr>
        <w:t xml:space="preserve"> za rad u navedenim ordinacijama dentalne medicine.</w:t>
      </w:r>
    </w:p>
    <w:p w14:paraId="13192CC5" w14:textId="77777777" w:rsidR="00A044D9" w:rsidRPr="00F370FA" w:rsidRDefault="00A044D9" w:rsidP="00A044D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O D L U K A</w:t>
      </w:r>
    </w:p>
    <w:p w14:paraId="47D745E7" w14:textId="77777777" w:rsidR="00A044D9" w:rsidRPr="00F370FA" w:rsidRDefault="00A044D9" w:rsidP="00A044D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28A17B92" w14:textId="77777777" w:rsidR="00A044D9" w:rsidRPr="00F370FA" w:rsidRDefault="00A044D9" w:rsidP="00A044D9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1.</w:t>
      </w:r>
    </w:p>
    <w:p w14:paraId="560E62E9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00F55A71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1. medicinske sestre/tehničara u Odsjeku sanitetskog prijevoza Doma zdravlja Karlovac, jednog izvršitelja/</w:t>
      </w:r>
      <w:proofErr w:type="spellStart"/>
      <w:r w:rsidRPr="00F370FA">
        <w:rPr>
          <w:rFonts w:eastAsiaTheme="minorHAnsi"/>
          <w:bCs/>
          <w:sz w:val="22"/>
          <w:szCs w:val="22"/>
          <w:lang w:eastAsia="en-US"/>
        </w:rPr>
        <w:t>ice</w:t>
      </w:r>
      <w:proofErr w:type="spellEnd"/>
      <w:r w:rsidRPr="00F370FA">
        <w:rPr>
          <w:rFonts w:eastAsiaTheme="minorHAnsi"/>
          <w:bCs/>
          <w:sz w:val="22"/>
          <w:szCs w:val="22"/>
          <w:lang w:eastAsia="en-US"/>
        </w:rPr>
        <w:t xml:space="preserve"> na neodređeno vrijeme.</w:t>
      </w:r>
    </w:p>
    <w:p w14:paraId="5F9B53B3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4E6F223" w14:textId="77777777" w:rsidR="00A044D9" w:rsidRPr="00F370FA" w:rsidRDefault="00A044D9" w:rsidP="00A044D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2.</w:t>
      </w:r>
    </w:p>
    <w:p w14:paraId="0AE4148A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6AF4B438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8B2AA20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935691E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F370FA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610E4F0E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Dini </w:t>
      </w:r>
      <w:proofErr w:type="spellStart"/>
      <w:r w:rsidRPr="00F370FA">
        <w:rPr>
          <w:rFonts w:eastAsiaTheme="minorHAnsi"/>
          <w:bCs/>
          <w:sz w:val="22"/>
          <w:szCs w:val="22"/>
          <w:lang w:eastAsia="en-US"/>
        </w:rPr>
        <w:t>Johoviću</w:t>
      </w:r>
      <w:proofErr w:type="spellEnd"/>
      <w:r w:rsidRPr="00F370FA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F370FA">
        <w:rPr>
          <w:rFonts w:eastAsiaTheme="minorHAnsi"/>
          <w:sz w:val="22"/>
          <w:szCs w:val="22"/>
          <w:lang w:eastAsia="en-US"/>
        </w:rPr>
        <w:t>OIB 34247819887,</w:t>
      </w:r>
      <w:r w:rsidRPr="00F370F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med. tehničaru u Odsjeku sanitetskog prijevoza je temeljem podnesenog Zahtjeva za sporazumni prestanak ugovora o radu i Sporazuma o prestanku ugovora o radu  prestao Ugovor o radu na neodređeno vrijeme, </w:t>
      </w:r>
      <w:proofErr w:type="spellStart"/>
      <w:r w:rsidRPr="00F370FA">
        <w:rPr>
          <w:rFonts w:eastAsiaTheme="minorHAnsi"/>
          <w:bCs/>
          <w:sz w:val="22"/>
          <w:szCs w:val="22"/>
          <w:lang w:val="en-US" w:eastAsia="en-US"/>
        </w:rPr>
        <w:t>Broj</w:t>
      </w:r>
      <w:proofErr w:type="spellEnd"/>
      <w:r w:rsidRPr="00F370FA">
        <w:rPr>
          <w:rFonts w:eastAsiaTheme="minorHAnsi"/>
          <w:bCs/>
          <w:sz w:val="22"/>
          <w:szCs w:val="22"/>
          <w:lang w:eastAsia="en-US"/>
        </w:rPr>
        <w:t xml:space="preserve">: 01-363/18, </w:t>
      </w:r>
      <w:proofErr w:type="spellStart"/>
      <w:r w:rsidRPr="00F370FA">
        <w:rPr>
          <w:rFonts w:eastAsiaTheme="minorHAnsi"/>
          <w:bCs/>
          <w:sz w:val="22"/>
          <w:szCs w:val="22"/>
          <w:lang w:val="de-DE" w:eastAsia="en-US"/>
        </w:rPr>
        <w:t>sklopljen</w:t>
      </w:r>
      <w:proofErr w:type="spellEnd"/>
      <w:r w:rsidRPr="00F370FA">
        <w:rPr>
          <w:rFonts w:eastAsiaTheme="minorHAnsi"/>
          <w:bCs/>
          <w:sz w:val="22"/>
          <w:szCs w:val="22"/>
          <w:lang w:eastAsia="en-US"/>
        </w:rPr>
        <w:t xml:space="preserve"> 27. veljače 2018. godine zaključno s danom 18. studeni 2020. godine.</w:t>
      </w:r>
    </w:p>
    <w:p w14:paraId="7CFBBDE6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Slijedom navedenog potrebno je zaposliti na neodređeno vrijeme medicinsku sestru/tehničara, jednog izvršitelja za rad u Odsjeku sanitetskog prijevoza.</w:t>
      </w:r>
    </w:p>
    <w:p w14:paraId="60B11D62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Sukladno navedenom, donosi se Odluka kao u dispozitivu.</w:t>
      </w:r>
    </w:p>
    <w:p w14:paraId="05C12A1F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E79A1DB" w14:textId="77777777" w:rsidR="00A044D9" w:rsidRPr="00F370FA" w:rsidRDefault="00A044D9" w:rsidP="00A044D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O D L U K A</w:t>
      </w:r>
    </w:p>
    <w:p w14:paraId="7B432A0B" w14:textId="77777777" w:rsidR="00A044D9" w:rsidRPr="00F370FA" w:rsidRDefault="00A044D9" w:rsidP="00A044D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5AB0DFE1" w14:textId="77777777" w:rsidR="00A044D9" w:rsidRPr="00F370FA" w:rsidRDefault="00A044D9" w:rsidP="00A044D9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1.</w:t>
      </w:r>
    </w:p>
    <w:p w14:paraId="4E89AC8E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12AD9A0E" w14:textId="77777777" w:rsidR="00A044D9" w:rsidRPr="00F370FA" w:rsidRDefault="00A044D9" w:rsidP="00A044D9">
      <w:pPr>
        <w:numPr>
          <w:ilvl w:val="0"/>
          <w:numId w:val="14"/>
        </w:numPr>
        <w:suppressAutoHyphens/>
        <w:overflowPunct w:val="0"/>
        <w:autoSpaceDE w:val="0"/>
        <w:spacing w:line="259" w:lineRule="auto"/>
        <w:contextualSpacing/>
        <w:jc w:val="left"/>
        <w:textAlignment w:val="baseline"/>
        <w:rPr>
          <w:rFonts w:eastAsia="Calibri"/>
          <w:bCs/>
          <w:sz w:val="22"/>
          <w:szCs w:val="22"/>
          <w:lang w:eastAsia="en-US"/>
        </w:rPr>
      </w:pPr>
      <w:bookmarkStart w:id="16" w:name="_Hlk57284938"/>
      <w:r w:rsidRPr="00F370FA">
        <w:rPr>
          <w:rFonts w:eastAsia="Calibri"/>
          <w:bCs/>
          <w:sz w:val="22"/>
          <w:szCs w:val="22"/>
          <w:lang w:eastAsia="en-US"/>
        </w:rPr>
        <w:t>Prvostupnice sestrinstva u Odsjeku patronažne zdravstvene zaštite, dva izvršitelja/</w:t>
      </w:r>
      <w:proofErr w:type="spellStart"/>
      <w:r w:rsidRPr="00F370FA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F370FA">
        <w:rPr>
          <w:rFonts w:eastAsia="Calibri"/>
          <w:bCs/>
          <w:sz w:val="22"/>
          <w:szCs w:val="22"/>
          <w:lang w:eastAsia="en-US"/>
        </w:rPr>
        <w:t xml:space="preserve"> na određeno vrijeme do povratka privremeno odsutnih radnica.</w:t>
      </w:r>
    </w:p>
    <w:bookmarkEnd w:id="16"/>
    <w:p w14:paraId="28FBD617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0510360" w14:textId="77777777" w:rsidR="00A044D9" w:rsidRPr="00F370FA" w:rsidRDefault="00A044D9" w:rsidP="00A044D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2.</w:t>
      </w:r>
    </w:p>
    <w:p w14:paraId="1EFB5D9B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2C42D415" w14:textId="7504D421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54AEACD" w14:textId="361E9B35" w:rsidR="003A67CA" w:rsidRPr="00F370FA" w:rsidRDefault="003A67CA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F3506D6" w14:textId="40541DA1" w:rsidR="003A67CA" w:rsidRPr="00F370FA" w:rsidRDefault="003A67CA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760173D0" w14:textId="77777777" w:rsidR="003A67CA" w:rsidRPr="00F370FA" w:rsidRDefault="003A67CA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1ACEFC21" w14:textId="77777777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F370FA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11AB30F1" w14:textId="77777777" w:rsidR="00A044D9" w:rsidRPr="00F370FA" w:rsidRDefault="00A044D9" w:rsidP="00A044D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 xml:space="preserve">Andrea </w:t>
      </w:r>
      <w:proofErr w:type="spellStart"/>
      <w:r w:rsidRPr="00F370FA">
        <w:rPr>
          <w:bCs/>
          <w:sz w:val="22"/>
          <w:szCs w:val="22"/>
        </w:rPr>
        <w:t>Strmota</w:t>
      </w:r>
      <w:proofErr w:type="spellEnd"/>
      <w:r w:rsidRPr="00F370FA">
        <w:rPr>
          <w:bCs/>
          <w:sz w:val="22"/>
          <w:szCs w:val="22"/>
        </w:rPr>
        <w:t xml:space="preserve">, OIB 38651700649, prvostupnica sestrinstva u Odsjeku patronažne zdravstvene zaštite i Matea </w:t>
      </w:r>
      <w:proofErr w:type="spellStart"/>
      <w:r w:rsidRPr="00F370FA">
        <w:rPr>
          <w:bCs/>
          <w:sz w:val="22"/>
          <w:szCs w:val="22"/>
        </w:rPr>
        <w:t>Basar</w:t>
      </w:r>
      <w:proofErr w:type="spellEnd"/>
      <w:r w:rsidRPr="00F370FA">
        <w:rPr>
          <w:bCs/>
          <w:sz w:val="22"/>
          <w:szCs w:val="22"/>
        </w:rPr>
        <w:t>, OIB 02297802408, prvostupnica sestrinstva u Odsjeku patronažne zdravstvene zaštite, su zbog komplikacija u trudnoći dugotrajno odsutne s rada.</w:t>
      </w:r>
    </w:p>
    <w:p w14:paraId="6F8154CE" w14:textId="77777777" w:rsidR="00A044D9" w:rsidRPr="00F370FA" w:rsidRDefault="00A044D9" w:rsidP="00A044D9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Stoga je nužno primiti u radni odnos prvostupnice sestrinstva u Odsjeku patronažne zdravstvene zaštite, dva izvršitelja/</w:t>
      </w:r>
      <w:proofErr w:type="spellStart"/>
      <w:r w:rsidRPr="00F370FA">
        <w:rPr>
          <w:bCs/>
          <w:sz w:val="22"/>
          <w:szCs w:val="22"/>
        </w:rPr>
        <w:t>ice</w:t>
      </w:r>
      <w:proofErr w:type="spellEnd"/>
      <w:r w:rsidRPr="00F370FA">
        <w:rPr>
          <w:bCs/>
          <w:sz w:val="22"/>
          <w:szCs w:val="22"/>
        </w:rPr>
        <w:t xml:space="preserve"> na određeno vrijeme do povratka privremeno odsutnih radnica. </w:t>
      </w:r>
    </w:p>
    <w:p w14:paraId="659C8E83" w14:textId="52671B1A" w:rsidR="00A044D9" w:rsidRPr="00F370FA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Sukladno navedenom, donosi se Odluka kao u dispozitivu.</w:t>
      </w:r>
    </w:p>
    <w:p w14:paraId="7F2E94A0" w14:textId="77777777" w:rsidR="00A044D9" w:rsidRPr="00F370FA" w:rsidRDefault="00A044D9" w:rsidP="00607F27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241D507E" w14:textId="5339C600" w:rsidR="00800FA0" w:rsidRPr="00F370FA" w:rsidRDefault="00607F27" w:rsidP="00590E29">
      <w:pPr>
        <w:suppressAutoHyphens/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bookmarkStart w:id="17" w:name="_Hlk20383670"/>
      <w:bookmarkStart w:id="18" w:name="_Hlk531167319"/>
      <w:bookmarkStart w:id="19" w:name="_Hlk27468352"/>
      <w:bookmarkStart w:id="20" w:name="_Hlk31028126"/>
      <w:bookmarkEnd w:id="10"/>
      <w:bookmarkEnd w:id="11"/>
      <w:r w:rsidRPr="00F370FA">
        <w:rPr>
          <w:bCs/>
          <w:sz w:val="22"/>
          <w:szCs w:val="22"/>
          <w:lang w:eastAsia="en-US"/>
        </w:rPr>
        <w:t xml:space="preserve">                                             </w:t>
      </w:r>
      <w:bookmarkEnd w:id="17"/>
      <w:bookmarkEnd w:id="18"/>
      <w:bookmarkEnd w:id="19"/>
    </w:p>
    <w:p w14:paraId="07A62762" w14:textId="5887A37D" w:rsidR="00800FA0" w:rsidRPr="00F370FA" w:rsidRDefault="00800FA0" w:rsidP="00800FA0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6.</w:t>
      </w:r>
    </w:p>
    <w:p w14:paraId="28DBA327" w14:textId="66816B8A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U prilogu Poziva članovima Upravnog vijeća je dostavljen </w:t>
      </w:r>
      <w:r w:rsidR="00EF5BD2" w:rsidRPr="00F370FA">
        <w:rPr>
          <w:rFonts w:eastAsiaTheme="minorHAnsi"/>
          <w:bCs/>
          <w:sz w:val="22"/>
          <w:szCs w:val="22"/>
          <w:lang w:eastAsia="en-US"/>
        </w:rPr>
        <w:t xml:space="preserve">Zahtjev za sklapanje novog Ugovora o zakupu poslovnog prostora gđe Nade </w:t>
      </w:r>
      <w:proofErr w:type="spellStart"/>
      <w:r w:rsidR="00EF5BD2" w:rsidRPr="00F370FA">
        <w:rPr>
          <w:rFonts w:eastAsiaTheme="minorHAnsi"/>
          <w:bCs/>
          <w:sz w:val="22"/>
          <w:szCs w:val="22"/>
          <w:lang w:eastAsia="en-US"/>
        </w:rPr>
        <w:t>Strikić</w:t>
      </w:r>
      <w:proofErr w:type="spellEnd"/>
      <w:r w:rsidR="00EF5BD2" w:rsidRPr="00F370FA">
        <w:rPr>
          <w:rFonts w:eastAsiaTheme="minorHAnsi"/>
          <w:bCs/>
          <w:sz w:val="22"/>
          <w:szCs w:val="22"/>
          <w:lang w:eastAsia="en-US"/>
        </w:rPr>
        <w:t xml:space="preserve">, dr. med. </w:t>
      </w:r>
      <w:proofErr w:type="spellStart"/>
      <w:r w:rsidR="00EF5BD2" w:rsidRPr="00F370FA">
        <w:rPr>
          <w:rFonts w:eastAsiaTheme="minorHAnsi"/>
          <w:bCs/>
          <w:sz w:val="22"/>
          <w:szCs w:val="22"/>
          <w:lang w:eastAsia="en-US"/>
        </w:rPr>
        <w:t>spec</w:t>
      </w:r>
      <w:proofErr w:type="spellEnd"/>
      <w:r w:rsidR="00EF5BD2" w:rsidRPr="00F370FA">
        <w:rPr>
          <w:rFonts w:eastAsiaTheme="minorHAnsi"/>
          <w:bCs/>
          <w:sz w:val="22"/>
          <w:szCs w:val="22"/>
          <w:lang w:eastAsia="en-US"/>
        </w:rPr>
        <w:t>. med. rada, naslovljen na Upravno vijeće Doma zdravlja Karlovac, zaprimljen d</w:t>
      </w:r>
      <w:r w:rsidRPr="00F370FA">
        <w:rPr>
          <w:rFonts w:eastAsiaTheme="minorHAnsi"/>
          <w:bCs/>
          <w:sz w:val="22"/>
          <w:szCs w:val="22"/>
          <w:lang w:eastAsia="en-US"/>
        </w:rPr>
        <w:t>ana 23. studenog 2020. godin</w:t>
      </w:r>
      <w:r w:rsidR="00EF5BD2" w:rsidRPr="00F370FA">
        <w:rPr>
          <w:rFonts w:eastAsiaTheme="minorHAnsi"/>
          <w:bCs/>
          <w:sz w:val="22"/>
          <w:szCs w:val="22"/>
          <w:lang w:eastAsia="en-US"/>
        </w:rPr>
        <w:t>e.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E82FF84" w14:textId="77777777" w:rsidR="00EF5BD2" w:rsidRPr="00F370FA" w:rsidRDefault="00EF5BD2" w:rsidP="00EF5BD2">
      <w:p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lastRenderedPageBreak/>
        <w:t>Stoga je p</w:t>
      </w:r>
      <w:r w:rsidR="00A044D9" w:rsidRPr="00F370FA">
        <w:rPr>
          <w:bCs/>
          <w:sz w:val="22"/>
          <w:szCs w:val="22"/>
        </w:rPr>
        <w:t>redl</w:t>
      </w:r>
      <w:r w:rsidRPr="00F370FA">
        <w:rPr>
          <w:bCs/>
          <w:sz w:val="22"/>
          <w:szCs w:val="22"/>
        </w:rPr>
        <w:t>oženo</w:t>
      </w:r>
      <w:r w:rsidR="00A044D9" w:rsidRPr="00F370FA">
        <w:rPr>
          <w:bCs/>
          <w:sz w:val="22"/>
          <w:szCs w:val="22"/>
        </w:rPr>
        <w:t xml:space="preserve"> Upravnom vijeću da temeljem čl. 264. st. 2. i 4. Zakona o zdravstvenoj zaštiti i čl. 19. Statuta Doma zdravlja Karlovac, a sukladno odredbama Odluke o kriterijima za određivanje zakupnine za poslovni prostor u kojem se obavlja zdravstvena djelatnost, objavljene u Broju 26a/19 Glasnika Karlovačke županije od 07. lipnja 2019. godine, donese odluku o predmetnom Zahtjevu</w:t>
      </w:r>
      <w:r w:rsidRPr="00F370FA">
        <w:rPr>
          <w:bCs/>
          <w:sz w:val="22"/>
          <w:szCs w:val="22"/>
        </w:rPr>
        <w:t>.</w:t>
      </w:r>
    </w:p>
    <w:p w14:paraId="55C22869" w14:textId="3014B44E" w:rsidR="00A74102" w:rsidRPr="00F370FA" w:rsidRDefault="00A044D9" w:rsidP="00A74102">
      <w:p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 xml:space="preserve">Slijedom navedenog </w:t>
      </w:r>
      <w:r w:rsidR="00EF5BD2" w:rsidRPr="00F370FA">
        <w:rPr>
          <w:bCs/>
          <w:sz w:val="22"/>
          <w:szCs w:val="22"/>
        </w:rPr>
        <w:t xml:space="preserve">Upravno vijeće je </w:t>
      </w:r>
      <w:r w:rsidRPr="00F370FA">
        <w:rPr>
          <w:bCs/>
          <w:sz w:val="22"/>
          <w:szCs w:val="22"/>
        </w:rPr>
        <w:t xml:space="preserve">temeljem </w:t>
      </w:r>
      <w:r w:rsidR="00A74102" w:rsidRPr="00F370FA">
        <w:rPr>
          <w:bCs/>
          <w:sz w:val="22"/>
          <w:szCs w:val="22"/>
        </w:rPr>
        <w:t xml:space="preserve">čl. 264. st. 2. i 4. (Narodne novine, broj 100/18 i 125/19) i članka 19. Statuta Doma zdravlja Karlovac, jednoglasno s pet glasova ZA donijelo sljedeću </w:t>
      </w:r>
    </w:p>
    <w:p w14:paraId="2A66F27A" w14:textId="77777777" w:rsidR="00A044D9" w:rsidRPr="00F370FA" w:rsidRDefault="00A044D9" w:rsidP="00A044D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4FB6EA6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 D L U K U</w:t>
      </w:r>
    </w:p>
    <w:p w14:paraId="7CD0AB0C" w14:textId="77777777" w:rsidR="00A74102" w:rsidRPr="00F370FA" w:rsidRDefault="00A74102" w:rsidP="00A74102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C3ED5E8" w14:textId="77777777" w:rsidR="00A74102" w:rsidRPr="00F370FA" w:rsidRDefault="00A74102" w:rsidP="00A74102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1A10A82" w14:textId="77777777" w:rsidR="00A74102" w:rsidRPr="00F370FA" w:rsidRDefault="00A74102" w:rsidP="00A741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370FA">
        <w:rPr>
          <w:rFonts w:eastAsia="Calibri"/>
          <w:sz w:val="22"/>
          <w:szCs w:val="22"/>
          <w:lang w:eastAsia="en-US"/>
        </w:rPr>
        <w:t>Članak 1.</w:t>
      </w:r>
    </w:p>
    <w:p w14:paraId="5A1D065A" w14:textId="77777777" w:rsidR="00A74102" w:rsidRPr="00F370FA" w:rsidRDefault="00A74102" w:rsidP="00A741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26897E78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Nadi </w:t>
      </w:r>
      <w:proofErr w:type="spellStart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med. rada i sporta,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OIB  37220077581, daje se u zakup poslovni prostor na adresi Dr. Andrije Štampara 3, Karlovac, I kat, ukupne površine 162,41 m</w:t>
      </w:r>
      <w:r w:rsidRPr="00F370FA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za obavljanje zdravstvene djelatnosti medicine rada i sporta u privatnoj praksi, a u kojem je do sada obavljala istu djelatnost u zakupu poslovnog prostora Doma zdravlja Karlovac.</w:t>
      </w:r>
    </w:p>
    <w:p w14:paraId="03C577EC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996404C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242D79DB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FA87CA7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7DC31869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08C7D30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3.</w:t>
      </w:r>
    </w:p>
    <w:p w14:paraId="68AB7CD1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15E04AB9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589F6B28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6DEB019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5816B5BA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7A468A24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Nada </w:t>
      </w:r>
      <w:proofErr w:type="spellStart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med. rada i sporta, OIB 37220077581,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dosadašnji zakupac poslovnog prostora Doma zdravlja Karlovac u kojem je obavljala zdravstvenu djelatnost medicine rada i sporta, podnijela je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23. studenog 2020. godine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Upravnom vijeću Doma zdravlja Karlovac temeljem članka 264. Zakona o zdravstvenoj zaštiti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(NN br. 100/18 i 125/19) Zahtjev za sklapanje novog Ugovora o zakupu poslovnog prostora radi obavljanja djelatnosti u privatnoj praksi u ordinaciji.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U poslovnom prostoru iz članka 1. ove Odluke, imenovana će obavljati zdravstvenu djelatnost medicine rada i sporta.</w:t>
      </w:r>
    </w:p>
    <w:p w14:paraId="7F2E84A8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Slijedom navedenog odlučeno je kao u dispozitivu ove Odluke.</w:t>
      </w:r>
    </w:p>
    <w:p w14:paraId="36A40B5B" w14:textId="77777777" w:rsidR="00A74102" w:rsidRPr="00F370FA" w:rsidRDefault="00A74102" w:rsidP="00A74102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B502B83" w14:textId="77777777" w:rsidR="00A044D9" w:rsidRPr="00F370FA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98E1E1A" w14:textId="77777777" w:rsidR="00A74102" w:rsidRPr="00F370FA" w:rsidRDefault="00A74102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 xml:space="preserve">U privitku Poziva članovi Upravnog vijeća obaviješteni su da je </w:t>
      </w:r>
      <w:r w:rsidR="00A044D9" w:rsidRPr="00F370FA">
        <w:rPr>
          <w:rFonts w:eastAsiaTheme="minorHAnsi"/>
          <w:bCs/>
          <w:sz w:val="22"/>
          <w:szCs w:val="22"/>
          <w:lang w:eastAsia="en-US"/>
        </w:rPr>
        <w:t xml:space="preserve">Dom zdravlja Karlovac zaprimio prigovore gđe Marine Vlahović-Podrebarac, dr. med., gđe Mirjane Erdeljac, dr. med. i g. Berislava </w:t>
      </w:r>
      <w:proofErr w:type="spellStart"/>
      <w:r w:rsidR="00A044D9" w:rsidRPr="00F370FA">
        <w:rPr>
          <w:rFonts w:eastAsiaTheme="minorHAnsi"/>
          <w:bCs/>
          <w:sz w:val="22"/>
          <w:szCs w:val="22"/>
          <w:lang w:eastAsia="en-US"/>
        </w:rPr>
        <w:t>Kekića</w:t>
      </w:r>
      <w:proofErr w:type="spellEnd"/>
      <w:r w:rsidR="00A044D9" w:rsidRPr="00F370FA">
        <w:rPr>
          <w:rFonts w:eastAsiaTheme="minorHAnsi"/>
          <w:bCs/>
          <w:sz w:val="22"/>
          <w:szCs w:val="22"/>
          <w:lang w:eastAsia="en-US"/>
        </w:rPr>
        <w:t xml:space="preserve">, dr. med. </w:t>
      </w:r>
      <w:proofErr w:type="spellStart"/>
      <w:r w:rsidR="00A044D9" w:rsidRPr="00F370FA">
        <w:rPr>
          <w:rFonts w:eastAsiaTheme="minorHAnsi"/>
          <w:bCs/>
          <w:sz w:val="22"/>
          <w:szCs w:val="22"/>
          <w:lang w:eastAsia="en-US"/>
        </w:rPr>
        <w:t>spec</w:t>
      </w:r>
      <w:proofErr w:type="spellEnd"/>
      <w:r w:rsidR="00A044D9" w:rsidRPr="00F370FA">
        <w:rPr>
          <w:rFonts w:eastAsiaTheme="minorHAnsi"/>
          <w:bCs/>
          <w:sz w:val="22"/>
          <w:szCs w:val="22"/>
          <w:lang w:eastAsia="en-US"/>
        </w:rPr>
        <w:t>., sa zahtjevima za smanjenjem površina poslovnih prostora koji su im na temelju odluka Upravnog vijeća dani u zakup. S obzirom na opravdanost svih zahtjeva predl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oženo je </w:t>
      </w:r>
      <w:r w:rsidR="00A044D9" w:rsidRPr="00F370FA">
        <w:rPr>
          <w:rFonts w:eastAsiaTheme="minorHAnsi"/>
          <w:bCs/>
          <w:sz w:val="22"/>
          <w:szCs w:val="22"/>
          <w:lang w:eastAsia="en-US"/>
        </w:rPr>
        <w:t>Upravnom vijeću da temeljem čl. 264. st. 2. i 4. Zakona o zdravstvenoj zaštiti i čl. 19. Statuta Doma zdravlja Karlovac donese odluke</w:t>
      </w:r>
      <w:r w:rsidRPr="00F370FA">
        <w:rPr>
          <w:rFonts w:eastAsiaTheme="minorHAnsi"/>
          <w:bCs/>
          <w:sz w:val="22"/>
          <w:szCs w:val="22"/>
          <w:lang w:eastAsia="en-US"/>
        </w:rPr>
        <w:t xml:space="preserve"> temeljem zaprimljenih prigovora. </w:t>
      </w:r>
    </w:p>
    <w:p w14:paraId="738C787C" w14:textId="0024328D" w:rsidR="00A74102" w:rsidRPr="00F370FA" w:rsidRDefault="00A74102" w:rsidP="00A74102">
      <w:pPr>
        <w:pStyle w:val="Standard"/>
        <w:jc w:val="both"/>
        <w:rPr>
          <w:color w:val="000000"/>
          <w:sz w:val="22"/>
          <w:szCs w:val="22"/>
        </w:rPr>
      </w:pPr>
      <w:r w:rsidRPr="00F370FA">
        <w:rPr>
          <w:rFonts w:eastAsiaTheme="minorHAnsi"/>
          <w:bCs/>
          <w:sz w:val="22"/>
          <w:szCs w:val="22"/>
          <w:lang w:eastAsia="en-US"/>
        </w:rPr>
        <w:t>Slijedom navedenog Upravno vijeće Doma zdravlja Karlovac je</w:t>
      </w:r>
      <w:r w:rsidR="00A044D9" w:rsidRPr="00F370FA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754ADC" w:rsidRPr="00F370FA">
        <w:rPr>
          <w:rFonts w:eastAsiaTheme="minorHAnsi"/>
          <w:bCs/>
          <w:sz w:val="22"/>
          <w:szCs w:val="22"/>
          <w:lang w:eastAsia="en-US"/>
        </w:rPr>
        <w:t>n</w:t>
      </w:r>
      <w:r w:rsidRPr="00F370FA">
        <w:rPr>
          <w:sz w:val="22"/>
          <w:szCs w:val="22"/>
        </w:rPr>
        <w:t>a temelju članka 264. stavka 2. i 4. Zakona o zdravstvenoj zaštiti (Narodne novine, broj 100/18</w:t>
      </w:r>
      <w:r w:rsidRPr="00F370FA">
        <w:rPr>
          <w:bCs/>
          <w:sz w:val="22"/>
          <w:szCs w:val="22"/>
        </w:rPr>
        <w:t xml:space="preserve"> i 125/19)</w:t>
      </w:r>
      <w:r w:rsidRPr="00F370FA">
        <w:rPr>
          <w:color w:val="FF0000"/>
          <w:sz w:val="22"/>
          <w:szCs w:val="22"/>
        </w:rPr>
        <w:t xml:space="preserve"> </w:t>
      </w:r>
      <w:r w:rsidRPr="00F370FA">
        <w:rPr>
          <w:color w:val="000000"/>
          <w:sz w:val="22"/>
          <w:szCs w:val="22"/>
        </w:rPr>
        <w:t xml:space="preserve">i članka 19. Statuta Doma zdravlja Karlovac, </w:t>
      </w:r>
      <w:r w:rsidR="00754ADC" w:rsidRPr="00F370FA">
        <w:rPr>
          <w:color w:val="000000"/>
          <w:sz w:val="22"/>
          <w:szCs w:val="22"/>
        </w:rPr>
        <w:t xml:space="preserve">jednoglasno s </w:t>
      </w:r>
      <w:r w:rsidR="00B93EB8" w:rsidRPr="00F370FA">
        <w:rPr>
          <w:color w:val="000000"/>
          <w:sz w:val="22"/>
          <w:szCs w:val="22"/>
        </w:rPr>
        <w:t>pet</w:t>
      </w:r>
      <w:r w:rsidR="00754ADC" w:rsidRPr="00F370FA">
        <w:rPr>
          <w:color w:val="000000"/>
          <w:sz w:val="22"/>
          <w:szCs w:val="22"/>
        </w:rPr>
        <w:t xml:space="preserve"> glasova ZA donijelo sljedeće odluke:</w:t>
      </w:r>
    </w:p>
    <w:p w14:paraId="1C087C91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</w:p>
    <w:p w14:paraId="0C9F937B" w14:textId="405C8284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 D L U K </w:t>
      </w:r>
      <w:r w:rsidR="00754ADC"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A</w:t>
      </w:r>
    </w:p>
    <w:p w14:paraId="60E99020" w14:textId="77777777" w:rsidR="00A74102" w:rsidRPr="00F370FA" w:rsidRDefault="00A74102" w:rsidP="00A74102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7B4B0F89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1.</w:t>
      </w:r>
    </w:p>
    <w:p w14:paraId="099FFAE7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Mirjani Erdeljac, dr. med., OIB 64025746782, daje se u zakup poslovni prostor na adresi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Domjanićeva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19, Karlovac, ukupne površine 47,98 m</w:t>
      </w:r>
      <w:r w:rsidRPr="00F370FA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za obavljanje zdravstvene djelatnosti opće (obiteljske) medicine u privatnoj praksi, a u kojem je do sada obavljala istu djelatnost u zakupu poslovnog prostora Doma zdravlja Karlovac.</w:t>
      </w:r>
    </w:p>
    <w:p w14:paraId="59691468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2F40C53B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62DB2E0A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0D822C06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55DF955B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3.</w:t>
      </w:r>
    </w:p>
    <w:p w14:paraId="7D71A038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Stupanjem na snagu ove Odluke stavlja se izvan snage Odluka Broj: 12-1478/19 donesena na 19. sjednici Upravnog vijeća Doma zdravlja Karlovac održanoj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29. kolovoza 2019. godine.</w:t>
      </w:r>
    </w:p>
    <w:p w14:paraId="0B1C6E39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5CBD2725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4.</w:t>
      </w:r>
    </w:p>
    <w:p w14:paraId="5F93973F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3C1E3FCD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6F82753C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AD86FDC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5C484EDF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Mirjana Erdeljac, dr. med., OIB 64025746782, dosadašnji zakupac poslovnog prostora Doma zdravlja Karlovac u kojem je obavljala djelatnost opće (obiteljske) medicine, podnijela je Upravnom vijeću Doma zdravlja Karlovac temeljem članka 264. Zakona o zdravstvenoj zaštiti Zahtjev za donošenje Odluke o zakupu poslovnog prostora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radi obavljanja djelatnosti u privatnoj praksi u ordinaciji na temelju kojeg je Upravno vijeće Doma zdravlja Karlovac na 19. sjednici održanoj 29. kolovoza 2019. godine donijelo Odluku kojom se imenovanoj daje u zakup poslovni prostor na adresi </w:t>
      </w:r>
      <w:proofErr w:type="spellStart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Domjanićeva</w:t>
      </w:r>
      <w:proofErr w:type="spellEnd"/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19, Karlovac, ukupne površine 54,96 m</w:t>
      </w:r>
      <w:r w:rsidRPr="00F370FA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za obavljanje zdravstvene djelatnosti opće (obiteljske) medicine u privatnoj praksi. Imenovana je podnijela Prigovor na površinu poslovnog prostora i zatražila smanjenje iste, što je prihvaćeno, jer površina zajedničke prostorije koja je bila uračunata u površinu poslovnog prostora nije bila podijeljena s još dvije ordinacije obiteljske medicine Doma zdravlja Karlovac koje koriste navedenu površinu.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 poslovnom prostoru iz članka 1. ove Odluke, imenovana će obavljati zdravstvenu djelatnost opće (obiteljske) medicine. </w:t>
      </w:r>
    </w:p>
    <w:p w14:paraId="5D0695E7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Slijedom navedenog odlučeno je kao u dispozitivu ove Odluke.</w:t>
      </w:r>
    </w:p>
    <w:p w14:paraId="60B1B767" w14:textId="77777777" w:rsidR="00A74102" w:rsidRPr="00F370FA" w:rsidRDefault="00A74102" w:rsidP="00A74102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000347F0" w14:textId="77777777" w:rsidR="00A74102" w:rsidRPr="00F370FA" w:rsidRDefault="00A74102" w:rsidP="00A74102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587D4ABB" w14:textId="5185C7DF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 D L U K </w:t>
      </w:r>
      <w:r w:rsidR="00754ADC"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A</w:t>
      </w:r>
    </w:p>
    <w:p w14:paraId="59A8D344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3CBDCC71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1.</w:t>
      </w:r>
    </w:p>
    <w:p w14:paraId="5858E4BD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Marini Vlahović-Podrebarac, dr. med., OIB 85699891758, daje se u zakup poslovni prostor na adresi Ulica Gaje Petrovića 2, Karlovac, ukupne površine 59,61 m</w:t>
      </w:r>
      <w:r w:rsidRPr="00F370FA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za obavljanje zdravstvene djelatnosti opće (obiteljske) medicine u privatnoj praksi, a u kojem je do sada obavljala istu djelatnost u zakupu poslovnog prostora Doma zdravlja Karlovac.</w:t>
      </w:r>
    </w:p>
    <w:p w14:paraId="654C10C2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322BC41C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540F33A6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663D3A19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55EAC645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3.</w:t>
      </w:r>
    </w:p>
    <w:p w14:paraId="2AC52234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Stupanjem na snagu ove Odluke stavlja se izvan snage Odluka Broj: 12-1481/19 donesena na 19. sjednici Upravnog vijeća Doma zdravlja Karlovac održanoj 29. kolovoza 2019. godine.</w:t>
      </w:r>
    </w:p>
    <w:p w14:paraId="67BDF643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0EB9D717" w14:textId="77777777" w:rsidR="00B93EB8" w:rsidRPr="00F370FA" w:rsidRDefault="00B93EB8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7D9D4C37" w14:textId="653A757B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4.</w:t>
      </w:r>
    </w:p>
    <w:p w14:paraId="1681DF0E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0F56E658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13CF71AC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184893B3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Marina Vlahović-Podrebarac, dr. med., OIB 85699891758, dosadašnji zakupac poslovnog prostora Doma zdravlja Karlovac u kojem je obavljala djelatnost opće (obiteljske) medicine, podnijela je Upravnom vijeću Doma zdravlja Karlovac temeljem članka 264. Zakona o zdravstvenoj zaštiti (Narodne novine, broj 100/18) Zahtjev za donošenje Odluke o zakupu poslovnog prostora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radi obavljanja djelatnosti u privatnoj praksi u ordinaciji, na temelju kojeg je Upravno vijeće Doma zdravlja Karlovac na 19. sjednici održanoj 29.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lastRenderedPageBreak/>
        <w:t>kolovoza 2019. godine donijelo Odluku kojom se imenovanoj daje u zakup poslovni prostor na adresi Ulica Gaje Petrovića 2, Karlovac, ukupne površine 66,31 m</w:t>
      </w:r>
      <w:r w:rsidRPr="00F370FA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za obavljanje zdravstvene djelatnosti opće (obiteljske) medicine u privatnoj praksi. Imenovana je podnijela Prigovor na površinu poslovnog prostora i zatražila smanjenje iste za površinu negrijanog prostora, što je prihvaćeno, te je ista umanjena za površinu negrijanog prostora. U poslovnom prostoru iz članka 1. ove Odluke, imenovana će obavljati zdravstvenu djelatnost opće (obiteljske) medicine. </w:t>
      </w:r>
    </w:p>
    <w:p w14:paraId="3357070E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Slijedom navedenog odlučeno je kao u dispozitivu ove Odluke.</w:t>
      </w:r>
    </w:p>
    <w:p w14:paraId="21134CBA" w14:textId="1DF6A9FA" w:rsidR="00A74102" w:rsidRPr="00F370FA" w:rsidRDefault="00A74102" w:rsidP="00754ADC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C733BA1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sz w:val="22"/>
          <w:szCs w:val="22"/>
          <w:lang w:eastAsia="zh-CN" w:bidi="hi-IN"/>
        </w:rPr>
      </w:pPr>
    </w:p>
    <w:p w14:paraId="6BC39B4D" w14:textId="2708A7C4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 D L U K </w:t>
      </w:r>
      <w:r w:rsidR="00754ADC"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A</w:t>
      </w:r>
    </w:p>
    <w:p w14:paraId="4A29D714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22CE8B7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1.</w:t>
      </w:r>
    </w:p>
    <w:p w14:paraId="4FE89523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Berislavu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Kekiću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ginekologije i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opstetricije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OIB 73847230579, daje se u zakup poslovni prostor na adresi Dr. Vladka Mačeka 48, Karlovac, ukupne površine 96,47 m</w:t>
      </w:r>
      <w:r w:rsidRPr="00F370FA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za obavljanje zdravstvene djelatnosti zdravstvene zaštite žena u privatnoj praksi, a u kojem je do sada obavljao istu djelatnost u zakupu poslovnog prostora Doma zdravlja Karlovac.</w:t>
      </w:r>
    </w:p>
    <w:p w14:paraId="28AE45B2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0B4794F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669E95A7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Temeljem ove Odluke s imenovanim iz članka 1. ove Odluke sklopiti će se Ugovor o zakupu poslovnog prostora sukladno kriterijima i odredbama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6CE00C38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6A41B767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3.</w:t>
      </w:r>
    </w:p>
    <w:p w14:paraId="7625DC62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Stupanjem na snagu ove Odluke stavlja se izvan snage Odluka Broj: 12-384/20 donesena na 25. sjednici Upravnog vijeća Doma zdravlja Karlovac održanoj 27. veljače 2020. godine.</w:t>
      </w:r>
    </w:p>
    <w:p w14:paraId="25848002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672F8F7C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Članak 4.</w:t>
      </w:r>
    </w:p>
    <w:p w14:paraId="26A0822F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76AEFB65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31EF45FB" w14:textId="77777777" w:rsidR="00A74102" w:rsidRPr="00F370FA" w:rsidRDefault="00A74102" w:rsidP="00A74102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35C846D" w14:textId="77777777" w:rsidR="00A74102" w:rsidRPr="00F370FA" w:rsidRDefault="00A74102" w:rsidP="00A74102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4F51260F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Berislav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Kekić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ginekologije i </w:t>
      </w:r>
      <w:proofErr w:type="spellStart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opstetricije</w:t>
      </w:r>
      <w:proofErr w:type="spellEnd"/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, OIB 73847230579, dosadašnji zakupac poslovnog prostora Doma zdravlja Karlovac u kojem je obavljao djelatnost zdravstvene zaštite žena, podnio je Upravnom vijeću Doma zdravlja Karlovac temeljem članka 264. Zakona o zdravstvenoj zaštiti (Narodne novine, broj 100/18</w:t>
      </w:r>
      <w:r w:rsidRPr="00F370FA">
        <w:rPr>
          <w:bCs/>
          <w:sz w:val="22"/>
          <w:szCs w:val="22"/>
          <w:lang w:bidi="hi-IN"/>
        </w:rPr>
        <w:t xml:space="preserve">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i 125/19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) Zahtjev za sklapanje ugovora o zakupu poslovnog prostora 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radi obavljanja djelatnosti u privatnoj praksi u ordinaciji, na temelju kojeg je Upravno vijeće Doma zdravlja Karlovac na 25. sjednici održanoj 27. veljače 2020. godine donijelo Odluku kojom se imenovanom daje u zakup poslovni prostor na adresi Dr. Vladka Mačeka 48, Karlovac, ukupne površine 105,13 m</w:t>
      </w:r>
      <w:r w:rsidRPr="00F370FA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F370FA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za obavljanje zdravstvene djelatnosti zdravstvene zaštite žena u privatnoj praksi. Imenovani je podnio Zahtjev za korekcijom površine predmetnog poslovnog prostora, što je prihvaćeno jer u prvotnom izračunu površine nisu unesene preinake koje je Dom zdravlja Karlovac izvršio u poslovnom prostoru.  </w:t>
      </w: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 poslovnom prostoru iz članka 1. ove Odluke, imenovani će obavljati djelatnost zdravstvene zaštite žena. </w:t>
      </w:r>
    </w:p>
    <w:p w14:paraId="772DECD4" w14:textId="77777777" w:rsidR="00A74102" w:rsidRPr="00F370FA" w:rsidRDefault="00A74102" w:rsidP="00A74102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F370FA">
        <w:rPr>
          <w:rFonts w:eastAsia="SimSun"/>
          <w:color w:val="000000"/>
          <w:kern w:val="3"/>
          <w:sz w:val="22"/>
          <w:szCs w:val="22"/>
          <w:lang w:eastAsia="zh-CN" w:bidi="hi-IN"/>
        </w:rPr>
        <w:t>Slijedom navedenog odlučeno je kao u dispozitivu ove Odluke.</w:t>
      </w:r>
    </w:p>
    <w:p w14:paraId="4F83B468" w14:textId="77777777" w:rsidR="00A044D9" w:rsidRPr="00F370FA" w:rsidRDefault="00A044D9" w:rsidP="00F370FA">
      <w:pPr>
        <w:tabs>
          <w:tab w:val="left" w:pos="3969"/>
        </w:tabs>
        <w:rPr>
          <w:b/>
          <w:sz w:val="22"/>
          <w:szCs w:val="22"/>
        </w:rPr>
      </w:pPr>
    </w:p>
    <w:p w14:paraId="1629AD80" w14:textId="523A24F7" w:rsidR="009834A3" w:rsidRPr="00F370FA" w:rsidRDefault="00055354" w:rsidP="00055354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7.</w:t>
      </w:r>
    </w:p>
    <w:p w14:paraId="4EC4DC8C" w14:textId="002E1765" w:rsidR="00B93EB8" w:rsidRPr="00F370FA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sz w:val="22"/>
          <w:szCs w:val="22"/>
          <w:lang w:eastAsia="en-US"/>
        </w:rPr>
        <w:t xml:space="preserve">U prilogu Poziva za 34. sjednicu članovima Upravnog vijeća je predloženo da na temelju Nacionalnog programa razvoja palijativne skrbi u Republici Hrvatskoj 2017. – 2020., Upravno vijeće </w:t>
      </w:r>
      <w:r w:rsidRPr="00F370FA">
        <w:rPr>
          <w:rFonts w:eastAsiaTheme="minorHAnsi"/>
          <w:bCs/>
          <w:sz w:val="22"/>
          <w:szCs w:val="22"/>
          <w:lang w:eastAsia="en-US"/>
        </w:rPr>
        <w:t>temeljem čl. 19. Statuta donese Odl</w:t>
      </w:r>
      <w:r w:rsidRPr="00F370FA">
        <w:rPr>
          <w:rFonts w:eastAsia="Calibri"/>
          <w:bCs/>
          <w:sz w:val="22"/>
          <w:szCs w:val="22"/>
          <w:lang w:eastAsia="en-US"/>
        </w:rPr>
        <w:t>uku o osnivanju Posudionice pomagala u sastavu djelatnosti palijativne skrbi Doma zdravlja Karlovac.</w:t>
      </w:r>
    </w:p>
    <w:p w14:paraId="0A09E887" w14:textId="63A5C8DD" w:rsidR="00B93EB8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Slijedom navedenog Upravno vijeće je temeljem čl. 19. Statuta jednoglasno s pet glasova ZA donijelo sljedeću </w:t>
      </w:r>
    </w:p>
    <w:p w14:paraId="6A17AC69" w14:textId="293E2817" w:rsidR="004C08D7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094BC11" w14:textId="74FFBD7A" w:rsidR="004C08D7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1214E157" w14:textId="46158F5C" w:rsidR="004C08D7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429A493" w14:textId="0C9B6150" w:rsidR="004C08D7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FF0FF99" w14:textId="77777777" w:rsidR="004C08D7" w:rsidRPr="00F370FA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3663EE5" w14:textId="364D909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lastRenderedPageBreak/>
        <w:t>O D L U K U</w:t>
      </w:r>
    </w:p>
    <w:p w14:paraId="714DCDBC" w14:textId="77777777" w:rsidR="00B93EB8" w:rsidRPr="00F370FA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0DA8E32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1.</w:t>
      </w:r>
    </w:p>
    <w:p w14:paraId="6B8DF964" w14:textId="77777777" w:rsidR="00B93EB8" w:rsidRPr="00F370FA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Ovom Odlukom osniva se Posudionica pomagala u sastavu djelatnosti palijativne skrbi Doma zdravlja Karlovac, s ciljem poboljšanja fizičke udobnosti palijativnih pacijenata, te prava na bolju zdravstvenu i socijalnu skrb.</w:t>
      </w:r>
    </w:p>
    <w:p w14:paraId="40A55A61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2890831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2.</w:t>
      </w:r>
    </w:p>
    <w:p w14:paraId="7E0C082E" w14:textId="77777777" w:rsidR="00B93EB8" w:rsidRPr="00F370FA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Rad Posudionice vodi koordinatorica palijativne skrbi Doma zdravlja Karlovac u okviru redovnog radnog vremena, koja je odgovorna za izdavanje i primanje pomagala.</w:t>
      </w:r>
    </w:p>
    <w:p w14:paraId="2EA2B862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3886231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3.</w:t>
      </w:r>
    </w:p>
    <w:p w14:paraId="122BBC6F" w14:textId="77777777" w:rsidR="00B93EB8" w:rsidRPr="00F370FA" w:rsidRDefault="00B93EB8" w:rsidP="00B93EB8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 xml:space="preserve">Posudionica će raditi u okviru Doma zdravlja Karlovac, na adresi Gustava </w:t>
      </w:r>
      <w:proofErr w:type="spellStart"/>
      <w:r w:rsidRPr="00F370FA">
        <w:rPr>
          <w:rFonts w:eastAsia="Calibri"/>
          <w:bCs/>
          <w:sz w:val="22"/>
          <w:szCs w:val="22"/>
          <w:lang w:eastAsia="en-US"/>
        </w:rPr>
        <w:t>Krkleca</w:t>
      </w:r>
      <w:proofErr w:type="spellEnd"/>
      <w:r w:rsidRPr="00F370FA">
        <w:rPr>
          <w:rFonts w:eastAsia="Calibri"/>
          <w:bCs/>
          <w:sz w:val="22"/>
          <w:szCs w:val="22"/>
          <w:lang w:eastAsia="en-US"/>
        </w:rPr>
        <w:t xml:space="preserve"> 2.</w:t>
      </w:r>
    </w:p>
    <w:p w14:paraId="32E89E81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1158CD6" w14:textId="77777777" w:rsidR="00B93EB8" w:rsidRPr="00F370FA" w:rsidRDefault="00B93EB8" w:rsidP="00B93EB8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Članak 4.</w:t>
      </w:r>
    </w:p>
    <w:p w14:paraId="52C8BCA4" w14:textId="77777777" w:rsidR="00B93EB8" w:rsidRPr="00F370FA" w:rsidRDefault="00B93EB8" w:rsidP="00B93EB8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F370FA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DC05639" w14:textId="79F9C3AE" w:rsidR="00B93EB8" w:rsidRPr="00F370FA" w:rsidRDefault="00B93EB8" w:rsidP="00B93EB8">
      <w:pPr>
        <w:jc w:val="left"/>
        <w:rPr>
          <w:rFonts w:eastAsiaTheme="minorHAnsi"/>
          <w:bCs/>
          <w:sz w:val="22"/>
          <w:szCs w:val="22"/>
          <w:lang w:eastAsia="en-US"/>
        </w:rPr>
      </w:pPr>
    </w:p>
    <w:p w14:paraId="66B8AFA8" w14:textId="77777777" w:rsidR="00B93EB8" w:rsidRPr="00F370FA" w:rsidRDefault="00B93EB8" w:rsidP="00B93EB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BA8FC10" w14:textId="19858A4E" w:rsidR="00B93EB8" w:rsidRPr="00F370FA" w:rsidRDefault="00B93EB8" w:rsidP="00055354">
      <w:pPr>
        <w:tabs>
          <w:tab w:val="left" w:pos="3969"/>
        </w:tabs>
        <w:jc w:val="center"/>
        <w:rPr>
          <w:b/>
          <w:sz w:val="22"/>
          <w:szCs w:val="22"/>
        </w:rPr>
      </w:pPr>
      <w:r w:rsidRPr="00F370FA">
        <w:rPr>
          <w:b/>
          <w:sz w:val="22"/>
          <w:szCs w:val="22"/>
        </w:rPr>
        <w:t>Točka 8.</w:t>
      </w:r>
    </w:p>
    <w:p w14:paraId="54955339" w14:textId="469B46AC" w:rsidR="00B93EB8" w:rsidRPr="00F370FA" w:rsidRDefault="00B93EB8" w:rsidP="00B93EB8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370FA">
        <w:rPr>
          <w:sz w:val="22"/>
          <w:szCs w:val="22"/>
          <w:lang w:eastAsia="en-US"/>
        </w:rPr>
        <w:t xml:space="preserve">Pod točkom 8. u privitku Poziva, Upravno vijeće je pisano obaviješteno da Dom zdravlja Karlovac sukladno Suglasnosti Karlovačke županije od 20. studenog 2020. godine, Klasa: 500-01/20-02/61, </w:t>
      </w:r>
      <w:proofErr w:type="spellStart"/>
      <w:r w:rsidRPr="00F370FA">
        <w:rPr>
          <w:sz w:val="22"/>
          <w:szCs w:val="22"/>
          <w:lang w:eastAsia="en-US"/>
        </w:rPr>
        <w:t>Urbroj</w:t>
      </w:r>
      <w:proofErr w:type="spellEnd"/>
      <w:r w:rsidRPr="00F370FA">
        <w:rPr>
          <w:sz w:val="22"/>
          <w:szCs w:val="22"/>
          <w:lang w:eastAsia="en-US"/>
        </w:rPr>
        <w:t>: 2133/1-03/03-20-02, ima namjeru od 1. siječnja 2021. godine preuzeti skrb o osiguranicima ordinacije g. Stjepka Mušure, dr. med. dent. zbog odlaska imenovanog u mirovinu. Ordinacija će se ugovoriti na adresi Izidora Kršnjavog 1, u smjenskom radu sa ordinacijom Božidara Mušure dr. med. dent., u prostoru u vlasništvu Doma zdravlja Karlovac.</w:t>
      </w:r>
    </w:p>
    <w:p w14:paraId="7FA6A59E" w14:textId="77777777" w:rsidR="00B93EB8" w:rsidRPr="00F370FA" w:rsidRDefault="00B93EB8" w:rsidP="00B93EB8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370FA">
        <w:rPr>
          <w:sz w:val="22"/>
          <w:szCs w:val="22"/>
          <w:lang w:eastAsia="en-US"/>
        </w:rPr>
        <w:t xml:space="preserve">Na temelju čl. 1. Odluke o izmjenama i dopunama Odluke o osnovama za sklapanje ugovora o provođenju zdravstvene zaštite iz obveznog zdravstvenog osiguranja (NN br. 22/2020), a sukladno suglasnosti Karlovačke županije od 23. studenog 2020. godine, Klasa: 500-01/20-02/62, </w:t>
      </w:r>
      <w:proofErr w:type="spellStart"/>
      <w:r w:rsidRPr="00F370FA">
        <w:rPr>
          <w:sz w:val="22"/>
          <w:szCs w:val="22"/>
          <w:lang w:eastAsia="en-US"/>
        </w:rPr>
        <w:t>Urbroj</w:t>
      </w:r>
      <w:proofErr w:type="spellEnd"/>
      <w:r w:rsidRPr="00F370FA">
        <w:rPr>
          <w:sz w:val="22"/>
          <w:szCs w:val="22"/>
          <w:lang w:eastAsia="en-US"/>
        </w:rPr>
        <w:t xml:space="preserve">: 2133/1-03/03-20-02, Dom zdravlja Karlovac ima namjeru preuzeti skrb o osiguranicima ordinacije gđe Jadranke </w:t>
      </w:r>
      <w:proofErr w:type="spellStart"/>
      <w:r w:rsidRPr="00F370FA">
        <w:rPr>
          <w:sz w:val="22"/>
          <w:szCs w:val="22"/>
          <w:lang w:eastAsia="en-US"/>
        </w:rPr>
        <w:t>Belan</w:t>
      </w:r>
      <w:proofErr w:type="spellEnd"/>
      <w:r w:rsidRPr="00F370FA">
        <w:rPr>
          <w:sz w:val="22"/>
          <w:szCs w:val="22"/>
          <w:lang w:eastAsia="en-US"/>
        </w:rPr>
        <w:t xml:space="preserve">, dr. med. dent., od 1. siječnja 2021. godine radi odlaska imenovane u mirovinu, te sklopiti Ugovor s HZZO-om. Ordinacija će se ugovoriti na adresi Gaje Petrovića 2, Karlovac, u istoj ordinaciji u vlasništvu Doma zdravlja Karlovac, gdje je dr. </w:t>
      </w:r>
      <w:proofErr w:type="spellStart"/>
      <w:r w:rsidRPr="00F370FA">
        <w:rPr>
          <w:sz w:val="22"/>
          <w:szCs w:val="22"/>
          <w:lang w:eastAsia="en-US"/>
        </w:rPr>
        <w:t>Belan</w:t>
      </w:r>
      <w:proofErr w:type="spellEnd"/>
      <w:r w:rsidRPr="00F370FA">
        <w:rPr>
          <w:sz w:val="22"/>
          <w:szCs w:val="22"/>
          <w:lang w:eastAsia="en-US"/>
        </w:rPr>
        <w:t xml:space="preserve"> do sada obavljala svoju djelatnost.</w:t>
      </w:r>
    </w:p>
    <w:p w14:paraId="5835AE5A" w14:textId="77777777" w:rsidR="00B93EB8" w:rsidRPr="00F370FA" w:rsidRDefault="00B93EB8" w:rsidP="00055354">
      <w:pPr>
        <w:tabs>
          <w:tab w:val="left" w:pos="3969"/>
        </w:tabs>
        <w:jc w:val="center"/>
        <w:rPr>
          <w:b/>
          <w:sz w:val="22"/>
          <w:szCs w:val="22"/>
        </w:rPr>
      </w:pPr>
    </w:p>
    <w:bookmarkEnd w:id="20"/>
    <w:p w14:paraId="01201054" w14:textId="4A08EB76" w:rsidR="00B93EB8" w:rsidRPr="00F370FA" w:rsidRDefault="00B93EB8" w:rsidP="00B93EB8">
      <w:pPr>
        <w:spacing w:line="259" w:lineRule="auto"/>
        <w:jc w:val="center"/>
        <w:rPr>
          <w:b/>
          <w:bCs/>
          <w:sz w:val="22"/>
          <w:szCs w:val="22"/>
        </w:rPr>
      </w:pPr>
      <w:r w:rsidRPr="00F370FA">
        <w:rPr>
          <w:b/>
          <w:bCs/>
          <w:sz w:val="22"/>
          <w:szCs w:val="22"/>
        </w:rPr>
        <w:t>Točka 9.</w:t>
      </w:r>
    </w:p>
    <w:p w14:paraId="196EE2D3" w14:textId="0B0E23FD" w:rsidR="00306CE5" w:rsidRPr="00F370FA" w:rsidRDefault="009114C1" w:rsidP="00B27482">
      <w:pPr>
        <w:spacing w:line="259" w:lineRule="auto"/>
        <w:rPr>
          <w:sz w:val="22"/>
          <w:szCs w:val="22"/>
        </w:rPr>
      </w:pPr>
      <w:r w:rsidRPr="00F370FA">
        <w:rPr>
          <w:sz w:val="22"/>
          <w:szCs w:val="22"/>
        </w:rPr>
        <w:t xml:space="preserve">Pod točkom </w:t>
      </w:r>
      <w:r w:rsidR="00B93EB8" w:rsidRPr="00F370FA">
        <w:rPr>
          <w:sz w:val="22"/>
          <w:szCs w:val="22"/>
        </w:rPr>
        <w:t>9</w:t>
      </w:r>
      <w:r w:rsidR="00055354" w:rsidRPr="00F370FA">
        <w:rPr>
          <w:sz w:val="22"/>
          <w:szCs w:val="22"/>
        </w:rPr>
        <w:t>.</w:t>
      </w:r>
      <w:r w:rsidRPr="00F370FA">
        <w:rPr>
          <w:sz w:val="22"/>
          <w:szCs w:val="22"/>
        </w:rPr>
        <w:t xml:space="preserve"> Različito nije bilo rasprave.</w:t>
      </w:r>
    </w:p>
    <w:p w14:paraId="2233EBA8" w14:textId="77777777" w:rsidR="00306CE5" w:rsidRPr="00F370FA" w:rsidRDefault="00306CE5" w:rsidP="00B27482">
      <w:pPr>
        <w:spacing w:line="259" w:lineRule="auto"/>
        <w:rPr>
          <w:sz w:val="22"/>
          <w:szCs w:val="22"/>
        </w:rPr>
      </w:pPr>
    </w:p>
    <w:p w14:paraId="2C2A6553" w14:textId="4E3C1531" w:rsidR="00AA7D78" w:rsidRPr="00F370FA" w:rsidRDefault="00AA7D78" w:rsidP="00AA7D78">
      <w:pPr>
        <w:tabs>
          <w:tab w:val="left" w:pos="3969"/>
        </w:tabs>
        <w:rPr>
          <w:sz w:val="22"/>
          <w:szCs w:val="22"/>
        </w:rPr>
      </w:pPr>
      <w:r w:rsidRPr="00F370FA">
        <w:rPr>
          <w:sz w:val="22"/>
          <w:szCs w:val="22"/>
        </w:rPr>
        <w:t xml:space="preserve">Po iscrpljenom dnevnom redu, rad sjednice završio je </w:t>
      </w:r>
      <w:r w:rsidR="00B93EB8" w:rsidRPr="00F370FA">
        <w:rPr>
          <w:sz w:val="22"/>
          <w:szCs w:val="22"/>
        </w:rPr>
        <w:t>30.11.</w:t>
      </w:r>
      <w:r w:rsidRPr="00F370FA">
        <w:rPr>
          <w:sz w:val="22"/>
          <w:szCs w:val="22"/>
        </w:rPr>
        <w:t>20</w:t>
      </w:r>
      <w:r w:rsidR="00552CD8" w:rsidRPr="00F370FA">
        <w:rPr>
          <w:sz w:val="22"/>
          <w:szCs w:val="22"/>
        </w:rPr>
        <w:t>20</w:t>
      </w:r>
      <w:r w:rsidRPr="00F370FA">
        <w:rPr>
          <w:sz w:val="22"/>
          <w:szCs w:val="22"/>
        </w:rPr>
        <w:t>. g. u 1</w:t>
      </w:r>
      <w:r w:rsidR="00F370FA" w:rsidRPr="00F370FA">
        <w:rPr>
          <w:sz w:val="22"/>
          <w:szCs w:val="22"/>
        </w:rPr>
        <w:t>4</w:t>
      </w:r>
      <w:r w:rsidRPr="00F370FA">
        <w:rPr>
          <w:sz w:val="22"/>
          <w:szCs w:val="22"/>
        </w:rPr>
        <w:t>.</w:t>
      </w:r>
      <w:r w:rsidR="00F370FA" w:rsidRPr="00F370FA">
        <w:rPr>
          <w:sz w:val="22"/>
          <w:szCs w:val="22"/>
        </w:rPr>
        <w:t>24</w:t>
      </w:r>
      <w:r w:rsidRPr="00F370FA">
        <w:rPr>
          <w:sz w:val="22"/>
          <w:szCs w:val="22"/>
        </w:rPr>
        <w:t xml:space="preserve"> sati.</w:t>
      </w:r>
    </w:p>
    <w:p w14:paraId="4EBD6365" w14:textId="77777777" w:rsidR="001F0804" w:rsidRPr="00F370FA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F370FA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Zapisnik sastavila:</w:t>
      </w:r>
    </w:p>
    <w:p w14:paraId="534CBCE8" w14:textId="0BBEA556" w:rsidR="00B82773" w:rsidRPr="00F370FA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 xml:space="preserve">v.r. Andreja Jurković, dipl. </w:t>
      </w:r>
      <w:proofErr w:type="spellStart"/>
      <w:r w:rsidRPr="00F370FA">
        <w:rPr>
          <w:bCs/>
          <w:sz w:val="22"/>
          <w:szCs w:val="22"/>
        </w:rPr>
        <w:t>iur</w:t>
      </w:r>
      <w:proofErr w:type="spellEnd"/>
      <w:r w:rsidRPr="00F370FA">
        <w:rPr>
          <w:bCs/>
          <w:sz w:val="22"/>
          <w:szCs w:val="22"/>
        </w:rPr>
        <w:t>.</w:t>
      </w:r>
    </w:p>
    <w:p w14:paraId="23EA3237" w14:textId="77777777" w:rsidR="004C08D7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F370FA" w:rsidRDefault="009B6468" w:rsidP="004C08D7">
      <w:pPr>
        <w:ind w:firstLine="720"/>
        <w:rPr>
          <w:b/>
          <w:bCs/>
          <w:sz w:val="22"/>
          <w:szCs w:val="22"/>
        </w:rPr>
      </w:pPr>
      <w:r w:rsidRPr="00F370FA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F370FA">
        <w:rPr>
          <w:b/>
          <w:bCs/>
          <w:sz w:val="22"/>
          <w:szCs w:val="22"/>
        </w:rPr>
        <w:t xml:space="preserve">  </w:t>
      </w:r>
      <w:r w:rsidRPr="00F370FA">
        <w:rPr>
          <w:b/>
          <w:bCs/>
          <w:sz w:val="22"/>
          <w:szCs w:val="22"/>
        </w:rPr>
        <w:t xml:space="preserve"> </w:t>
      </w:r>
      <w:r w:rsidR="00C60E66" w:rsidRPr="00F370FA">
        <w:rPr>
          <w:b/>
          <w:bCs/>
          <w:sz w:val="22"/>
          <w:szCs w:val="22"/>
        </w:rPr>
        <w:t xml:space="preserve">  </w:t>
      </w:r>
      <w:r w:rsidRPr="00F370FA">
        <w:rPr>
          <w:b/>
          <w:bCs/>
          <w:sz w:val="22"/>
          <w:szCs w:val="22"/>
        </w:rPr>
        <w:t xml:space="preserve"> </w:t>
      </w:r>
      <w:r w:rsidR="004C08D7" w:rsidRPr="00F370FA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F370FA" w:rsidRDefault="001039D2" w:rsidP="004C08D7">
      <w:pPr>
        <w:rPr>
          <w:b/>
          <w:bCs/>
          <w:sz w:val="22"/>
          <w:szCs w:val="22"/>
        </w:rPr>
      </w:pPr>
    </w:p>
    <w:p w14:paraId="22FDAEA6" w14:textId="58A77B05" w:rsidR="00B27482" w:rsidRPr="00F370FA" w:rsidRDefault="004C08D7" w:rsidP="009114C1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1" w:name="_Hlk515290518"/>
      <w:r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F370FA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F370FA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F370FA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F370FA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F370FA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F370FA">
        <w:rPr>
          <w:rFonts w:eastAsia="Calibri"/>
          <w:b/>
          <w:sz w:val="22"/>
          <w:szCs w:val="22"/>
          <w:lang w:eastAsia="en-US"/>
        </w:rPr>
        <w:t xml:space="preserve"> opće kirurgije, </w:t>
      </w:r>
      <w:proofErr w:type="spellStart"/>
      <w:r w:rsidR="00C60E66" w:rsidRPr="00F370FA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F370FA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21"/>
    </w:p>
    <w:p w14:paraId="46022096" w14:textId="5DD6D1A6" w:rsidR="00713912" w:rsidRPr="00F370FA" w:rsidRDefault="00713912" w:rsidP="005B0A24">
      <w:pPr>
        <w:tabs>
          <w:tab w:val="left" w:pos="3969"/>
        </w:tabs>
        <w:rPr>
          <w:b/>
          <w:sz w:val="22"/>
          <w:szCs w:val="22"/>
        </w:rPr>
      </w:pPr>
    </w:p>
    <w:p w14:paraId="0D810FB0" w14:textId="03DA0F49" w:rsidR="00055354" w:rsidRDefault="00055354" w:rsidP="005B0A24">
      <w:pPr>
        <w:tabs>
          <w:tab w:val="left" w:pos="3969"/>
        </w:tabs>
        <w:rPr>
          <w:b/>
          <w:sz w:val="22"/>
          <w:szCs w:val="22"/>
        </w:rPr>
      </w:pPr>
    </w:p>
    <w:p w14:paraId="5F8917D1" w14:textId="2963A4E3" w:rsidR="00F370FA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6EB96AE2" w14:textId="5A4658CF" w:rsidR="00F370FA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57C9EF04" w14:textId="78E342EB" w:rsidR="00F370FA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418B22BD" w14:textId="77777777" w:rsidR="00F370FA" w:rsidRPr="00F370FA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10234C33" w:rsidR="00B27482" w:rsidRPr="00F370FA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Prilog:</w:t>
      </w:r>
    </w:p>
    <w:p w14:paraId="78939EAA" w14:textId="4F2AC94D" w:rsidR="00B27482" w:rsidRPr="00F370FA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F370FA">
        <w:rPr>
          <w:bCs/>
          <w:sz w:val="22"/>
          <w:szCs w:val="22"/>
        </w:rPr>
        <w:t>1. Ispis glasovanja članova Upravnog vijeća putem elektroničke pošte</w:t>
      </w:r>
    </w:p>
    <w:sectPr w:rsidR="00B27482" w:rsidRPr="00F370FA" w:rsidSect="00055354">
      <w:footerReference w:type="default" r:id="rId8"/>
      <w:footnotePr>
        <w:pos w:val="beneathText"/>
      </w:footnotePr>
      <w:pgSz w:w="11905" w:h="16837"/>
      <w:pgMar w:top="1134" w:right="1418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5585" w14:textId="77777777" w:rsidR="00096477" w:rsidRDefault="00096477" w:rsidP="00110704">
      <w:r>
        <w:separator/>
      </w:r>
    </w:p>
  </w:endnote>
  <w:endnote w:type="continuationSeparator" w:id="0">
    <w:p w14:paraId="6D759FEF" w14:textId="77777777" w:rsidR="00096477" w:rsidRDefault="00096477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695E" w14:textId="77777777" w:rsidR="00096477" w:rsidRDefault="00096477" w:rsidP="00110704">
      <w:r>
        <w:separator/>
      </w:r>
    </w:p>
  </w:footnote>
  <w:footnote w:type="continuationSeparator" w:id="0">
    <w:p w14:paraId="2310BB3E" w14:textId="77777777" w:rsidR="00096477" w:rsidRDefault="00096477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4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2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5"/>
  </w:num>
  <w:num w:numId="27">
    <w:abstractNumId w:val="35"/>
  </w:num>
  <w:num w:numId="28">
    <w:abstractNumId w:val="36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1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477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077C4"/>
    <w:rsid w:val="00511B8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0DF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972AA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FA18-E4DF-45FA-9509-7654407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3245</Words>
  <Characters>18501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2020-08-13T10:48:00Z</cp:lastPrinted>
  <dcterms:created xsi:type="dcterms:W3CDTF">2021-08-18T05:12:00Z</dcterms:created>
  <dcterms:modified xsi:type="dcterms:W3CDTF">2021-08-18T05:12:00Z</dcterms:modified>
</cp:coreProperties>
</file>