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4827C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2D17F" w14:textId="77777777" w:rsidR="00BD5E60" w:rsidRPr="004827C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4827C1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DOM ZDRAVLJA KARLOVAC</w:t>
      </w:r>
    </w:p>
    <w:p w14:paraId="1D9D64A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UPRAVNO VIJEĆE</w:t>
      </w:r>
    </w:p>
    <w:p w14:paraId="3A2C3FA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4827C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Z A P I S N I K</w:t>
      </w:r>
    </w:p>
    <w:p w14:paraId="7F34254C" w14:textId="3E7A908C" w:rsidR="00BD5E60" w:rsidRPr="004827C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 xml:space="preserve">s </w:t>
      </w:r>
      <w:r w:rsidR="00C24F20" w:rsidRPr="004827C1">
        <w:rPr>
          <w:b/>
          <w:sz w:val="22"/>
          <w:szCs w:val="22"/>
        </w:rPr>
        <w:t>2</w:t>
      </w:r>
      <w:r w:rsidR="00922A84" w:rsidRPr="004827C1">
        <w:rPr>
          <w:b/>
          <w:sz w:val="22"/>
          <w:szCs w:val="22"/>
        </w:rPr>
        <w:t>8</w:t>
      </w:r>
      <w:r w:rsidRPr="004827C1">
        <w:rPr>
          <w:b/>
          <w:sz w:val="22"/>
          <w:szCs w:val="22"/>
        </w:rPr>
        <w:t>. sjednice Upravnog vijeća</w:t>
      </w:r>
    </w:p>
    <w:p w14:paraId="0E87C348" w14:textId="77777777" w:rsidR="00BD5E60" w:rsidRPr="004827C1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 xml:space="preserve">Doma zdravlja Karlovac, održane dana </w:t>
      </w:r>
    </w:p>
    <w:p w14:paraId="095B5F93" w14:textId="4A23174A" w:rsidR="00BD5E60" w:rsidRPr="004827C1" w:rsidRDefault="00922A84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 xml:space="preserve">28. svibnja 2020. godine </w:t>
      </w:r>
      <w:r w:rsidR="00BD5E60" w:rsidRPr="004827C1">
        <w:rPr>
          <w:b/>
          <w:sz w:val="22"/>
          <w:szCs w:val="22"/>
        </w:rPr>
        <w:t xml:space="preserve"> </w:t>
      </w:r>
    </w:p>
    <w:p w14:paraId="116E49A5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3626C390" w:rsidR="00BD5E60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944B5" w14:textId="323D7B9E" w:rsid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BC2826" w14:textId="7C5D2C24" w:rsid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D73687A" w14:textId="6F7BCC7C" w:rsid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60ABC7" w14:textId="46AADF83" w:rsid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44D85EC" w14:textId="4D1786B3" w:rsid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97644F" w14:textId="77777777" w:rsidR="004827C1" w:rsidRPr="004827C1" w:rsidRDefault="004827C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6901BFA8" w:rsidR="00BD5E60" w:rsidRPr="004827C1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Karlovac,</w:t>
      </w:r>
      <w:r w:rsidR="00E70E48" w:rsidRPr="004827C1">
        <w:rPr>
          <w:b/>
          <w:sz w:val="22"/>
          <w:szCs w:val="22"/>
        </w:rPr>
        <w:t xml:space="preserve"> </w:t>
      </w:r>
      <w:r w:rsidR="00922A84" w:rsidRPr="004827C1">
        <w:rPr>
          <w:b/>
          <w:sz w:val="22"/>
          <w:szCs w:val="22"/>
        </w:rPr>
        <w:t>svibanj</w:t>
      </w:r>
      <w:r w:rsidR="00E70E48" w:rsidRPr="004827C1">
        <w:rPr>
          <w:b/>
          <w:sz w:val="22"/>
          <w:szCs w:val="22"/>
        </w:rPr>
        <w:t xml:space="preserve"> </w:t>
      </w:r>
      <w:r w:rsidRPr="004827C1">
        <w:rPr>
          <w:b/>
          <w:sz w:val="22"/>
          <w:szCs w:val="22"/>
        </w:rPr>
        <w:t>20</w:t>
      </w:r>
      <w:r w:rsidR="00E70E48" w:rsidRPr="004827C1">
        <w:rPr>
          <w:b/>
          <w:sz w:val="22"/>
          <w:szCs w:val="22"/>
        </w:rPr>
        <w:t>20</w:t>
      </w:r>
      <w:r w:rsidRPr="004827C1">
        <w:rPr>
          <w:b/>
          <w:sz w:val="22"/>
          <w:szCs w:val="22"/>
        </w:rPr>
        <w:t>.</w:t>
      </w:r>
    </w:p>
    <w:p w14:paraId="052D551D" w14:textId="77777777" w:rsidR="00BD5E60" w:rsidRPr="004827C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===================================================================</w:t>
      </w:r>
    </w:p>
    <w:p w14:paraId="3726F94D" w14:textId="77777777" w:rsidR="00BD5E60" w:rsidRPr="004827C1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4827C1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DOM ZDRAVLJA KARLOVAC</w:t>
      </w:r>
    </w:p>
    <w:p w14:paraId="69B8B14C" w14:textId="77777777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KARLOVAC</w:t>
      </w:r>
    </w:p>
    <w:p w14:paraId="6D7695FC" w14:textId="77777777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Dr. Vladka Mačeka 48</w:t>
      </w:r>
    </w:p>
    <w:p w14:paraId="7964DB88" w14:textId="77777777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UPRAVNO VIJEĆE</w:t>
      </w:r>
    </w:p>
    <w:p w14:paraId="0229F5E7" w14:textId="40C37FF9" w:rsidR="00922A84" w:rsidRPr="004827C1" w:rsidRDefault="009B6468" w:rsidP="00922A84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 xml:space="preserve">Broj: </w:t>
      </w:r>
      <w:r w:rsidR="00922A84" w:rsidRPr="004827C1">
        <w:rPr>
          <w:b/>
          <w:sz w:val="22"/>
          <w:szCs w:val="22"/>
        </w:rPr>
        <w:t>12-1036/2-20</w:t>
      </w:r>
    </w:p>
    <w:p w14:paraId="12590726" w14:textId="0DC9B4C4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 xml:space="preserve">Karlovac, </w:t>
      </w:r>
      <w:r w:rsidR="006934EC" w:rsidRPr="004827C1">
        <w:rPr>
          <w:b/>
          <w:sz w:val="22"/>
          <w:szCs w:val="22"/>
        </w:rPr>
        <w:t>2</w:t>
      </w:r>
      <w:r w:rsidR="00922A84" w:rsidRPr="004827C1">
        <w:rPr>
          <w:b/>
          <w:sz w:val="22"/>
          <w:szCs w:val="22"/>
        </w:rPr>
        <w:t>8</w:t>
      </w:r>
      <w:r w:rsidR="009531D8" w:rsidRPr="004827C1">
        <w:rPr>
          <w:b/>
          <w:sz w:val="22"/>
          <w:szCs w:val="22"/>
        </w:rPr>
        <w:t xml:space="preserve">. </w:t>
      </w:r>
      <w:r w:rsidR="00922A84" w:rsidRPr="004827C1">
        <w:rPr>
          <w:b/>
          <w:sz w:val="22"/>
          <w:szCs w:val="22"/>
        </w:rPr>
        <w:t>svibanj</w:t>
      </w:r>
      <w:r w:rsidR="009531D8" w:rsidRPr="004827C1">
        <w:rPr>
          <w:b/>
          <w:sz w:val="22"/>
          <w:szCs w:val="22"/>
        </w:rPr>
        <w:t xml:space="preserve"> </w:t>
      </w:r>
      <w:r w:rsidRPr="004827C1">
        <w:rPr>
          <w:b/>
          <w:sz w:val="22"/>
          <w:szCs w:val="22"/>
        </w:rPr>
        <w:t>20</w:t>
      </w:r>
      <w:r w:rsidR="0025013A" w:rsidRPr="004827C1">
        <w:rPr>
          <w:b/>
          <w:sz w:val="22"/>
          <w:szCs w:val="22"/>
        </w:rPr>
        <w:t>20</w:t>
      </w:r>
      <w:r w:rsidRPr="004827C1">
        <w:rPr>
          <w:b/>
          <w:sz w:val="22"/>
          <w:szCs w:val="22"/>
        </w:rPr>
        <w:t>.</w:t>
      </w:r>
      <w:r w:rsidR="00DF6C3E" w:rsidRPr="004827C1">
        <w:rPr>
          <w:b/>
          <w:sz w:val="22"/>
          <w:szCs w:val="22"/>
        </w:rPr>
        <w:t xml:space="preserve"> godine</w:t>
      </w:r>
    </w:p>
    <w:p w14:paraId="7C740A47" w14:textId="77777777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0ABB3EF5" w14:textId="77777777" w:rsidR="009B6468" w:rsidRPr="004827C1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4827C1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Z    A    P    I    S   N   I   K</w:t>
      </w:r>
    </w:p>
    <w:p w14:paraId="3BF4C33D" w14:textId="77777777" w:rsidR="009B6468" w:rsidRPr="004827C1" w:rsidRDefault="009B6468" w:rsidP="009B6468">
      <w:pPr>
        <w:rPr>
          <w:sz w:val="22"/>
          <w:szCs w:val="22"/>
        </w:rPr>
      </w:pPr>
    </w:p>
    <w:p w14:paraId="42FD337A" w14:textId="5D0A811D" w:rsidR="00202060" w:rsidRPr="004827C1" w:rsidRDefault="009B6468" w:rsidP="00202060">
      <w:pPr>
        <w:rPr>
          <w:sz w:val="22"/>
          <w:szCs w:val="22"/>
        </w:rPr>
      </w:pPr>
      <w:r w:rsidRPr="004827C1">
        <w:rPr>
          <w:sz w:val="22"/>
          <w:szCs w:val="22"/>
        </w:rPr>
        <w:t xml:space="preserve">s </w:t>
      </w:r>
      <w:r w:rsidR="009531D8" w:rsidRPr="004827C1">
        <w:rPr>
          <w:b/>
          <w:bCs/>
          <w:sz w:val="22"/>
          <w:szCs w:val="22"/>
        </w:rPr>
        <w:t>2</w:t>
      </w:r>
      <w:r w:rsidR="00922A84" w:rsidRPr="004827C1">
        <w:rPr>
          <w:b/>
          <w:bCs/>
          <w:sz w:val="22"/>
          <w:szCs w:val="22"/>
        </w:rPr>
        <w:t>8</w:t>
      </w:r>
      <w:r w:rsidR="0085583F" w:rsidRPr="004827C1">
        <w:rPr>
          <w:b/>
          <w:bCs/>
          <w:sz w:val="22"/>
          <w:szCs w:val="22"/>
        </w:rPr>
        <w:t>.</w:t>
      </w:r>
      <w:r w:rsidRPr="004827C1">
        <w:rPr>
          <w:b/>
          <w:bCs/>
          <w:sz w:val="22"/>
          <w:szCs w:val="22"/>
        </w:rPr>
        <w:t xml:space="preserve"> sjednice</w:t>
      </w:r>
      <w:r w:rsidRPr="004827C1">
        <w:rPr>
          <w:b/>
          <w:sz w:val="22"/>
          <w:szCs w:val="22"/>
        </w:rPr>
        <w:t xml:space="preserve"> </w:t>
      </w:r>
      <w:r w:rsidRPr="004827C1">
        <w:rPr>
          <w:sz w:val="22"/>
          <w:szCs w:val="22"/>
        </w:rPr>
        <w:t xml:space="preserve">Upravnog vijeća Doma zdravlja Karlovac, održane dana </w:t>
      </w:r>
      <w:r w:rsidR="006934EC" w:rsidRPr="004827C1">
        <w:rPr>
          <w:sz w:val="22"/>
          <w:szCs w:val="22"/>
        </w:rPr>
        <w:t>2</w:t>
      </w:r>
      <w:r w:rsidR="00922A84" w:rsidRPr="004827C1">
        <w:rPr>
          <w:sz w:val="22"/>
          <w:szCs w:val="22"/>
        </w:rPr>
        <w:t>8</w:t>
      </w:r>
      <w:r w:rsidR="00D631C8" w:rsidRPr="004827C1">
        <w:rPr>
          <w:sz w:val="22"/>
          <w:szCs w:val="22"/>
        </w:rPr>
        <w:t xml:space="preserve">. </w:t>
      </w:r>
      <w:r w:rsidR="00922A84" w:rsidRPr="004827C1">
        <w:rPr>
          <w:sz w:val="22"/>
          <w:szCs w:val="22"/>
        </w:rPr>
        <w:t>svibnja</w:t>
      </w:r>
      <w:r w:rsidR="000C54BE" w:rsidRPr="004827C1">
        <w:rPr>
          <w:sz w:val="22"/>
          <w:szCs w:val="22"/>
        </w:rPr>
        <w:t xml:space="preserve"> </w:t>
      </w:r>
      <w:r w:rsidRPr="004827C1">
        <w:rPr>
          <w:sz w:val="22"/>
          <w:szCs w:val="22"/>
        </w:rPr>
        <w:t>20</w:t>
      </w:r>
      <w:r w:rsidR="00883CC2" w:rsidRPr="004827C1">
        <w:rPr>
          <w:sz w:val="22"/>
          <w:szCs w:val="22"/>
        </w:rPr>
        <w:t>20</w:t>
      </w:r>
      <w:r w:rsidR="00B83BC7" w:rsidRPr="004827C1">
        <w:rPr>
          <w:sz w:val="22"/>
          <w:szCs w:val="22"/>
        </w:rPr>
        <w:t>. godine</w:t>
      </w:r>
      <w:r w:rsidRPr="004827C1">
        <w:rPr>
          <w:sz w:val="22"/>
          <w:szCs w:val="22"/>
        </w:rPr>
        <w:t xml:space="preserve"> s početkom u </w:t>
      </w:r>
      <w:r w:rsidR="00883CC2" w:rsidRPr="004827C1">
        <w:rPr>
          <w:sz w:val="22"/>
          <w:szCs w:val="22"/>
        </w:rPr>
        <w:t>14.00</w:t>
      </w:r>
      <w:r w:rsidRPr="004827C1">
        <w:rPr>
          <w:sz w:val="22"/>
          <w:szCs w:val="22"/>
        </w:rPr>
        <w:t xml:space="preserve"> sati</w:t>
      </w:r>
      <w:r w:rsidR="007B2473" w:rsidRPr="004827C1">
        <w:rPr>
          <w:sz w:val="22"/>
          <w:szCs w:val="22"/>
        </w:rPr>
        <w:t xml:space="preserve"> </w:t>
      </w:r>
      <w:r w:rsidR="00202060" w:rsidRPr="004827C1">
        <w:rPr>
          <w:sz w:val="22"/>
          <w:szCs w:val="22"/>
        </w:rPr>
        <w:t>u sali za sastanke Doma zdravlja Karlovac, Dr. Vladka Mačeka 48, Karlovac.</w:t>
      </w:r>
    </w:p>
    <w:p w14:paraId="06AC954F" w14:textId="77777777" w:rsidR="00202060" w:rsidRPr="004827C1" w:rsidRDefault="00202060" w:rsidP="00202060">
      <w:pPr>
        <w:rPr>
          <w:sz w:val="22"/>
          <w:szCs w:val="22"/>
        </w:rPr>
      </w:pPr>
    </w:p>
    <w:p w14:paraId="25E89DD7" w14:textId="238E7C7F" w:rsidR="00202060" w:rsidRPr="004827C1" w:rsidRDefault="00202060" w:rsidP="00202060">
      <w:pPr>
        <w:rPr>
          <w:bCs/>
          <w:sz w:val="22"/>
          <w:szCs w:val="22"/>
        </w:rPr>
      </w:pPr>
      <w:r w:rsidRPr="004827C1">
        <w:rPr>
          <w:sz w:val="22"/>
          <w:szCs w:val="22"/>
        </w:rPr>
        <w:t>Poziv s materijalima za 2</w:t>
      </w:r>
      <w:r w:rsidR="00922A84" w:rsidRPr="004827C1">
        <w:rPr>
          <w:sz w:val="22"/>
          <w:szCs w:val="22"/>
        </w:rPr>
        <w:t>8</w:t>
      </w:r>
      <w:r w:rsidRPr="004827C1">
        <w:rPr>
          <w:sz w:val="22"/>
          <w:szCs w:val="22"/>
        </w:rPr>
        <w:t>. sjednicu Upravnog vijeća Doma zdravlja Karlovac dostavljen je članovima Upravnog vijeća putem dostavljača dana 2</w:t>
      </w:r>
      <w:r w:rsidR="00F32F80" w:rsidRPr="004827C1">
        <w:rPr>
          <w:sz w:val="22"/>
          <w:szCs w:val="22"/>
        </w:rPr>
        <w:t>2</w:t>
      </w:r>
      <w:r w:rsidRPr="004827C1">
        <w:rPr>
          <w:sz w:val="22"/>
          <w:szCs w:val="22"/>
        </w:rPr>
        <w:t xml:space="preserve">. </w:t>
      </w:r>
      <w:r w:rsidR="00F32F80" w:rsidRPr="004827C1">
        <w:rPr>
          <w:sz w:val="22"/>
          <w:szCs w:val="22"/>
        </w:rPr>
        <w:t>svibnja</w:t>
      </w:r>
      <w:r w:rsidRPr="004827C1">
        <w:rPr>
          <w:sz w:val="22"/>
          <w:szCs w:val="22"/>
        </w:rPr>
        <w:t xml:space="preserve"> 20</w:t>
      </w:r>
      <w:r w:rsidR="00861DD7" w:rsidRPr="004827C1">
        <w:rPr>
          <w:sz w:val="22"/>
          <w:szCs w:val="22"/>
        </w:rPr>
        <w:t>20</w:t>
      </w:r>
      <w:r w:rsidRPr="004827C1">
        <w:rPr>
          <w:sz w:val="22"/>
          <w:szCs w:val="22"/>
        </w:rPr>
        <w:t xml:space="preserve">. godine (Dostavnica Broj:       </w:t>
      </w:r>
      <w:r w:rsidRPr="004827C1">
        <w:rPr>
          <w:bCs/>
          <w:sz w:val="22"/>
          <w:szCs w:val="22"/>
        </w:rPr>
        <w:t>12-</w:t>
      </w:r>
      <w:r w:rsidR="00922A84" w:rsidRPr="004827C1">
        <w:rPr>
          <w:bCs/>
          <w:sz w:val="22"/>
          <w:szCs w:val="22"/>
        </w:rPr>
        <w:t>1036</w:t>
      </w:r>
      <w:r w:rsidRPr="004827C1">
        <w:rPr>
          <w:bCs/>
          <w:sz w:val="22"/>
          <w:szCs w:val="22"/>
        </w:rPr>
        <w:t>/20)</w:t>
      </w:r>
    </w:p>
    <w:p w14:paraId="67FC060A" w14:textId="77777777" w:rsidR="00202060" w:rsidRPr="004827C1" w:rsidRDefault="00202060" w:rsidP="00202060">
      <w:pPr>
        <w:rPr>
          <w:sz w:val="22"/>
          <w:szCs w:val="22"/>
        </w:rPr>
      </w:pPr>
    </w:p>
    <w:p w14:paraId="5D72DEC9" w14:textId="77777777" w:rsidR="00202060" w:rsidRPr="004827C1" w:rsidRDefault="00202060" w:rsidP="00202060">
      <w:pPr>
        <w:rPr>
          <w:sz w:val="22"/>
          <w:szCs w:val="22"/>
        </w:rPr>
      </w:pPr>
    </w:p>
    <w:p w14:paraId="1AD99BB7" w14:textId="77777777" w:rsidR="00202060" w:rsidRPr="004827C1" w:rsidRDefault="00202060" w:rsidP="00202060">
      <w:pPr>
        <w:rPr>
          <w:sz w:val="22"/>
          <w:szCs w:val="22"/>
        </w:rPr>
      </w:pPr>
      <w:r w:rsidRPr="004827C1">
        <w:rPr>
          <w:sz w:val="22"/>
          <w:szCs w:val="22"/>
        </w:rPr>
        <w:t>Predsjednik Upravnog vijeća pozdravlja sve nazočne, konstatira kvorum te predlaže sljedeći</w:t>
      </w:r>
    </w:p>
    <w:p w14:paraId="29377507" w14:textId="77777777" w:rsidR="00202060" w:rsidRPr="004827C1" w:rsidRDefault="00202060" w:rsidP="00202060">
      <w:pPr>
        <w:rPr>
          <w:sz w:val="22"/>
          <w:szCs w:val="22"/>
        </w:rPr>
      </w:pPr>
    </w:p>
    <w:p w14:paraId="4F915433" w14:textId="500CF188" w:rsidR="00202060" w:rsidRPr="004827C1" w:rsidRDefault="00202060" w:rsidP="00202060">
      <w:pPr>
        <w:jc w:val="center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D N E V N I  R E D</w:t>
      </w:r>
    </w:p>
    <w:p w14:paraId="05E77157" w14:textId="77777777" w:rsidR="006934EC" w:rsidRPr="004827C1" w:rsidRDefault="006934EC" w:rsidP="006934EC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6BC19F11" w14:textId="77777777" w:rsidR="001625C3" w:rsidRPr="004827C1" w:rsidRDefault="001625C3" w:rsidP="001625C3">
      <w:pPr>
        <w:rPr>
          <w:b/>
          <w:sz w:val="22"/>
          <w:szCs w:val="22"/>
        </w:rPr>
      </w:pPr>
    </w:p>
    <w:p w14:paraId="7E003D8B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Usvajanje Zapisnika s 27. sjednice Upravnog vijeća Doma zdravlja Karlovac</w:t>
      </w:r>
    </w:p>
    <w:p w14:paraId="6A45ECC3" w14:textId="77777777" w:rsidR="001625C3" w:rsidRPr="004827C1" w:rsidRDefault="001625C3" w:rsidP="001625C3">
      <w:pPr>
        <w:rPr>
          <w:bCs/>
          <w:sz w:val="22"/>
          <w:szCs w:val="22"/>
        </w:rPr>
      </w:pPr>
    </w:p>
    <w:p w14:paraId="1798EB01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Usvajanje Izvješća o financijskom poslovanju Doma zdravlja Karlovac za mjesec travanj 2020. godine</w:t>
      </w:r>
    </w:p>
    <w:p w14:paraId="1B2FA42A" w14:textId="77777777" w:rsidR="001625C3" w:rsidRPr="004827C1" w:rsidRDefault="001625C3" w:rsidP="001625C3">
      <w:pPr>
        <w:rPr>
          <w:bCs/>
          <w:sz w:val="22"/>
          <w:szCs w:val="22"/>
        </w:rPr>
      </w:pPr>
      <w:bookmarkStart w:id="0" w:name="_Hlk525542170"/>
    </w:p>
    <w:p w14:paraId="0DB9A1A6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Donošenje II. izmjena i dopuna Financijskog plana Doma zdravlja Karlovac za 2020. godinu</w:t>
      </w:r>
    </w:p>
    <w:p w14:paraId="7CDDDEB9" w14:textId="77777777" w:rsidR="001625C3" w:rsidRPr="004827C1" w:rsidRDefault="001625C3" w:rsidP="001625C3">
      <w:pPr>
        <w:pStyle w:val="Odlomakpopisa"/>
        <w:rPr>
          <w:bCs/>
          <w:sz w:val="22"/>
          <w:szCs w:val="22"/>
        </w:rPr>
      </w:pPr>
    </w:p>
    <w:p w14:paraId="66B6519F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Usvajanje II. Izmjena i dopuna Plana nabave Doma zdravlja Karlovac za 2020. godinu</w:t>
      </w:r>
    </w:p>
    <w:p w14:paraId="1933BF4E" w14:textId="77777777" w:rsidR="001625C3" w:rsidRPr="004827C1" w:rsidRDefault="001625C3" w:rsidP="001625C3">
      <w:pPr>
        <w:pStyle w:val="Odlomakpopisa"/>
        <w:rPr>
          <w:bCs/>
          <w:sz w:val="22"/>
          <w:szCs w:val="22"/>
        </w:rPr>
      </w:pPr>
    </w:p>
    <w:p w14:paraId="713EE561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Utvrđivanje potrebe zapošljavanja</w:t>
      </w:r>
      <w:bookmarkStart w:id="1" w:name="_Hlk536107688"/>
      <w:bookmarkEnd w:id="0"/>
    </w:p>
    <w:p w14:paraId="3E4EF9BA" w14:textId="77777777" w:rsidR="001625C3" w:rsidRPr="004827C1" w:rsidRDefault="001625C3" w:rsidP="001625C3">
      <w:pPr>
        <w:pStyle w:val="Odlomakpopisa"/>
        <w:rPr>
          <w:bCs/>
          <w:sz w:val="22"/>
          <w:szCs w:val="22"/>
        </w:rPr>
      </w:pPr>
    </w:p>
    <w:p w14:paraId="76CF3021" w14:textId="77777777" w:rsidR="001625C3" w:rsidRPr="004827C1" w:rsidRDefault="001625C3" w:rsidP="001625C3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Donošenje Odluke o prodaji i rashodovanju službenih vozila</w:t>
      </w:r>
    </w:p>
    <w:p w14:paraId="296E05E1" w14:textId="08E7542F" w:rsidR="001625C3" w:rsidRPr="004827C1" w:rsidRDefault="001625C3" w:rsidP="001625C3">
      <w:pPr>
        <w:ind w:left="360" w:firstLine="348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 xml:space="preserve"> </w:t>
      </w:r>
      <w:bookmarkEnd w:id="1"/>
    </w:p>
    <w:p w14:paraId="7CE4402F" w14:textId="77777777" w:rsidR="001625C3" w:rsidRPr="004827C1" w:rsidRDefault="001625C3" w:rsidP="001625C3">
      <w:pPr>
        <w:pStyle w:val="Odlomakpopisa"/>
        <w:numPr>
          <w:ilvl w:val="0"/>
          <w:numId w:val="32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bookmarkStart w:id="2" w:name="_Hlk6914227"/>
      <w:r w:rsidRPr="004827C1">
        <w:rPr>
          <w:bCs/>
          <w:sz w:val="22"/>
          <w:szCs w:val="22"/>
        </w:rPr>
        <w:t>Donošenje Izmjena i dopuna Cjenika za uslugu RTG- snimanje zubi</w:t>
      </w:r>
    </w:p>
    <w:bookmarkEnd w:id="2"/>
    <w:p w14:paraId="3A195B57" w14:textId="77777777" w:rsidR="001625C3" w:rsidRPr="004827C1" w:rsidRDefault="001625C3" w:rsidP="001625C3">
      <w:pPr>
        <w:pStyle w:val="Odlomakpopisa"/>
        <w:tabs>
          <w:tab w:val="left" w:pos="6835"/>
        </w:tabs>
        <w:rPr>
          <w:bCs/>
          <w:sz w:val="22"/>
          <w:szCs w:val="22"/>
        </w:rPr>
      </w:pPr>
    </w:p>
    <w:p w14:paraId="79D1DB4A" w14:textId="77777777" w:rsidR="001625C3" w:rsidRPr="004827C1" w:rsidRDefault="001625C3" w:rsidP="001625C3">
      <w:pPr>
        <w:pStyle w:val="Odlomakpopisa"/>
        <w:numPr>
          <w:ilvl w:val="0"/>
          <w:numId w:val="32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4827C1">
        <w:rPr>
          <w:bCs/>
          <w:sz w:val="22"/>
          <w:szCs w:val="22"/>
        </w:rPr>
        <w:t>Različito</w:t>
      </w:r>
    </w:p>
    <w:p w14:paraId="02D6990D" w14:textId="77777777" w:rsidR="001625C3" w:rsidRPr="004827C1" w:rsidRDefault="001625C3" w:rsidP="001625C3">
      <w:pPr>
        <w:tabs>
          <w:tab w:val="left" w:pos="6835"/>
        </w:tabs>
        <w:rPr>
          <w:b/>
          <w:sz w:val="22"/>
          <w:szCs w:val="22"/>
        </w:rPr>
      </w:pPr>
    </w:p>
    <w:p w14:paraId="37F2C869" w14:textId="15580D62" w:rsidR="009B6468" w:rsidRPr="004827C1" w:rsidRDefault="009B6468" w:rsidP="009B6468">
      <w:pPr>
        <w:rPr>
          <w:bCs/>
          <w:sz w:val="22"/>
          <w:szCs w:val="22"/>
        </w:rPr>
      </w:pPr>
    </w:p>
    <w:p w14:paraId="2E47A63D" w14:textId="77777777" w:rsidR="00C51B66" w:rsidRPr="004827C1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4827C1">
        <w:rPr>
          <w:rFonts w:eastAsiaTheme="minorHAnsi"/>
          <w:bCs/>
          <w:sz w:val="22"/>
          <w:szCs w:val="22"/>
          <w:lang w:eastAsia="en-US"/>
        </w:rPr>
        <w:t xml:space="preserve">Predloženi Dnevni red je jednoglasno s </w:t>
      </w:r>
      <w:r w:rsidR="00671D1E" w:rsidRPr="004827C1">
        <w:rPr>
          <w:rFonts w:eastAsiaTheme="minorHAnsi"/>
          <w:bCs/>
          <w:sz w:val="22"/>
          <w:szCs w:val="22"/>
          <w:lang w:eastAsia="en-US"/>
        </w:rPr>
        <w:t>pet</w:t>
      </w:r>
      <w:r w:rsidRPr="004827C1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4827C1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4827C1">
        <w:rPr>
          <w:rFonts w:eastAsiaTheme="minorHAnsi"/>
          <w:bCs/>
          <w:sz w:val="22"/>
          <w:szCs w:val="22"/>
          <w:lang w:eastAsia="en-US"/>
        </w:rPr>
        <w:t>ova</w:t>
      </w:r>
      <w:r w:rsidRPr="004827C1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070CEA21" w14:textId="77777777" w:rsidR="004827C1" w:rsidRPr="004827C1" w:rsidRDefault="004827C1" w:rsidP="009B6468">
      <w:pPr>
        <w:tabs>
          <w:tab w:val="left" w:pos="3969"/>
        </w:tabs>
        <w:rPr>
          <w:b/>
          <w:sz w:val="22"/>
          <w:szCs w:val="22"/>
        </w:rPr>
      </w:pPr>
    </w:p>
    <w:p w14:paraId="0DC141BD" w14:textId="4165FF29" w:rsidR="00C7005C" w:rsidRPr="004827C1" w:rsidRDefault="004827C1" w:rsidP="009B6468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ODLUKE:</w:t>
      </w:r>
      <w:r w:rsidR="009B6468" w:rsidRPr="004827C1">
        <w:rPr>
          <w:b/>
          <w:sz w:val="22"/>
          <w:szCs w:val="22"/>
        </w:rPr>
        <w:tab/>
      </w:r>
    </w:p>
    <w:p w14:paraId="4A039F64" w14:textId="77777777" w:rsidR="008A1B51" w:rsidRPr="004827C1" w:rsidRDefault="008A1B51" w:rsidP="009B6468">
      <w:pPr>
        <w:tabs>
          <w:tab w:val="left" w:pos="3969"/>
        </w:tabs>
        <w:rPr>
          <w:b/>
          <w:sz w:val="22"/>
          <w:szCs w:val="22"/>
        </w:rPr>
      </w:pPr>
    </w:p>
    <w:p w14:paraId="08068DDB" w14:textId="77777777" w:rsidR="009B6468" w:rsidRPr="004827C1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Točka 1.</w:t>
      </w:r>
    </w:p>
    <w:p w14:paraId="2B53C02A" w14:textId="77777777" w:rsidR="007418B2" w:rsidRPr="004827C1" w:rsidRDefault="002361ED" w:rsidP="007418B2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3" w:name="_Hlk14940489"/>
      <w:bookmarkStart w:id="4" w:name="_Hlk9513131"/>
      <w:bookmarkStart w:id="5" w:name="_Hlk525716473"/>
      <w:r w:rsidRPr="004827C1">
        <w:rPr>
          <w:rFonts w:eastAsia="Calibri"/>
          <w:sz w:val="22"/>
          <w:szCs w:val="22"/>
          <w:lang w:eastAsia="en-US"/>
        </w:rPr>
        <w:t>Usvaja se Zapisnik sa 2</w:t>
      </w:r>
      <w:r w:rsidR="001625C3" w:rsidRPr="004827C1">
        <w:rPr>
          <w:rFonts w:eastAsia="Calibri"/>
          <w:sz w:val="22"/>
          <w:szCs w:val="22"/>
          <w:lang w:eastAsia="en-US"/>
        </w:rPr>
        <w:t>7</w:t>
      </w:r>
      <w:r w:rsidRPr="004827C1">
        <w:rPr>
          <w:rFonts w:eastAsia="Calibri"/>
          <w:sz w:val="22"/>
          <w:szCs w:val="22"/>
          <w:lang w:eastAsia="en-US"/>
        </w:rPr>
        <w:t xml:space="preserve">. sjednice Upravnog vijeća Doma zdravlja Karlovac održane dana </w:t>
      </w:r>
      <w:r w:rsidR="007418B2" w:rsidRPr="004827C1">
        <w:rPr>
          <w:rFonts w:eastAsia="Calibri"/>
          <w:sz w:val="22"/>
          <w:szCs w:val="22"/>
          <w:lang w:eastAsia="en-US"/>
        </w:rPr>
        <w:t>27. travnja 2020. godine.</w:t>
      </w:r>
    </w:p>
    <w:bookmarkEnd w:id="3"/>
    <w:bookmarkEnd w:id="4"/>
    <w:p w14:paraId="09EEDE7B" w14:textId="77777777" w:rsidR="00CC5887" w:rsidRPr="004827C1" w:rsidRDefault="00CC5887" w:rsidP="00135D7E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bookmarkEnd w:id="5"/>
    <w:p w14:paraId="14F20F35" w14:textId="123CE1C3" w:rsidR="0080412C" w:rsidRPr="004827C1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ab/>
      </w:r>
      <w:r w:rsidRPr="004827C1">
        <w:rPr>
          <w:b/>
          <w:sz w:val="22"/>
          <w:szCs w:val="22"/>
        </w:rPr>
        <w:tab/>
        <w:t>Točka 2.</w:t>
      </w:r>
      <w:bookmarkStart w:id="6" w:name="_Hlk530410857"/>
    </w:p>
    <w:bookmarkEnd w:id="6"/>
    <w:p w14:paraId="1BFCFF30" w14:textId="77777777" w:rsidR="007418B2" w:rsidRPr="004827C1" w:rsidRDefault="007418B2" w:rsidP="007418B2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Usvaja se Izvješće o financijskom poslovanju Doma zdravlja Karlovac za mjesec travanj 2020. godine koje se nalazi u prilogu ove Odluke i čini njezin sastavni dio.</w:t>
      </w:r>
    </w:p>
    <w:p w14:paraId="2C79322D" w14:textId="3CEFF807" w:rsidR="00CC5887" w:rsidRDefault="00CC5887" w:rsidP="00C522C8">
      <w:pPr>
        <w:tabs>
          <w:tab w:val="left" w:pos="3969"/>
        </w:tabs>
        <w:rPr>
          <w:bCs/>
          <w:sz w:val="22"/>
          <w:szCs w:val="22"/>
        </w:rPr>
      </w:pPr>
    </w:p>
    <w:p w14:paraId="5D0AE967" w14:textId="06A8EB7D" w:rsidR="004827C1" w:rsidRDefault="004827C1" w:rsidP="00C522C8">
      <w:pPr>
        <w:tabs>
          <w:tab w:val="left" w:pos="3969"/>
        </w:tabs>
        <w:rPr>
          <w:bCs/>
          <w:sz w:val="22"/>
          <w:szCs w:val="22"/>
        </w:rPr>
      </w:pPr>
    </w:p>
    <w:p w14:paraId="195ED070" w14:textId="77777777" w:rsidR="004827C1" w:rsidRPr="004827C1" w:rsidRDefault="004827C1" w:rsidP="00C522C8">
      <w:pPr>
        <w:tabs>
          <w:tab w:val="left" w:pos="3969"/>
        </w:tabs>
        <w:rPr>
          <w:bCs/>
          <w:sz w:val="22"/>
          <w:szCs w:val="22"/>
        </w:rPr>
      </w:pPr>
    </w:p>
    <w:p w14:paraId="64016D7A" w14:textId="0DB7458D" w:rsidR="000D6BE8" w:rsidRPr="004827C1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lastRenderedPageBreak/>
        <w:t>Točka 3.</w:t>
      </w:r>
    </w:p>
    <w:p w14:paraId="46E933C4" w14:textId="77777777" w:rsidR="0006025D" w:rsidRPr="004827C1" w:rsidRDefault="0006025D" w:rsidP="0006025D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Donose se II. Izmjene i dopune Financijskog plana Doma zdravlja Karlovac za 2020. godinu, koje se nalaze u privitku ove Odluke i čine njezin sastavni dio.</w:t>
      </w:r>
    </w:p>
    <w:p w14:paraId="29353D56" w14:textId="77777777" w:rsidR="0006025D" w:rsidRPr="004827C1" w:rsidRDefault="0006025D" w:rsidP="0006025D">
      <w:pPr>
        <w:tabs>
          <w:tab w:val="left" w:pos="3969"/>
        </w:tabs>
        <w:rPr>
          <w:b/>
          <w:bCs/>
          <w:sz w:val="22"/>
          <w:szCs w:val="22"/>
        </w:rPr>
      </w:pPr>
    </w:p>
    <w:p w14:paraId="15A3BA96" w14:textId="29088D44" w:rsidR="00C522C8" w:rsidRPr="004827C1" w:rsidRDefault="00C522C8" w:rsidP="00C522C8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Točka 4.</w:t>
      </w:r>
    </w:p>
    <w:p w14:paraId="0C2EFA7E" w14:textId="77777777" w:rsidR="00987E05" w:rsidRPr="004827C1" w:rsidRDefault="00987E05" w:rsidP="00987E0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4827C1">
        <w:rPr>
          <w:rFonts w:eastAsia="Calibri"/>
          <w:sz w:val="22"/>
          <w:szCs w:val="22"/>
          <w:lang w:eastAsia="en-US"/>
        </w:rPr>
        <w:t>Usvajaju se II. Izmjene i dopune Plana nabave Doma zdravlja Karlovac za 2020. godinu, koje se nalaze u privitku ove Odluke i čine njezin sastavni dio.</w:t>
      </w:r>
    </w:p>
    <w:p w14:paraId="1DE66A40" w14:textId="77777777" w:rsidR="009D7BB7" w:rsidRPr="004827C1" w:rsidRDefault="009D7BB7" w:rsidP="00646BE9">
      <w:pPr>
        <w:tabs>
          <w:tab w:val="left" w:pos="3969"/>
        </w:tabs>
        <w:rPr>
          <w:bCs/>
          <w:sz w:val="22"/>
          <w:szCs w:val="22"/>
        </w:rPr>
      </w:pPr>
    </w:p>
    <w:p w14:paraId="5AEAF5C2" w14:textId="2F1B9EA4" w:rsidR="00EF5AE7" w:rsidRPr="004827C1" w:rsidRDefault="00363C7D" w:rsidP="004827C1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Točka 5.</w:t>
      </w:r>
      <w:bookmarkStart w:id="7" w:name="_Hlk31028126"/>
    </w:p>
    <w:bookmarkEnd w:id="7"/>
    <w:p w14:paraId="6BB9D294" w14:textId="77777777" w:rsidR="00987E05" w:rsidRPr="004827C1" w:rsidRDefault="00987E05" w:rsidP="00987E0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150EC1EF" w14:textId="00FA9CDE" w:rsidR="00E74675" w:rsidRPr="004827C1" w:rsidRDefault="00987E05" w:rsidP="004827C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1. vozača sanitetskog vozila u Odsjeku sanitetskog prijevoza Doma zdravlja Karlovac, dva izvršitelja/</w:t>
      </w:r>
      <w:proofErr w:type="spellStart"/>
      <w:r w:rsidRPr="004827C1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4827C1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32D22B47" w14:textId="77777777" w:rsidR="00CC5887" w:rsidRPr="004827C1" w:rsidRDefault="00CC5887" w:rsidP="00EF4B40">
      <w:pPr>
        <w:spacing w:line="276" w:lineRule="auto"/>
        <w:rPr>
          <w:bCs/>
          <w:sz w:val="22"/>
          <w:szCs w:val="22"/>
        </w:rPr>
      </w:pPr>
    </w:p>
    <w:p w14:paraId="07BEBAA5" w14:textId="244F6354" w:rsidR="00C522C8" w:rsidRPr="004827C1" w:rsidRDefault="007626AC" w:rsidP="007626AC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t>Točka 6.</w:t>
      </w:r>
    </w:p>
    <w:p w14:paraId="1A07CC45" w14:textId="7B687297" w:rsidR="009D5F1E" w:rsidRPr="004827C1" w:rsidRDefault="009D5F1E" w:rsidP="009D5F1E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827C1">
        <w:rPr>
          <w:rFonts w:eastAsia="Calibri"/>
          <w:b/>
          <w:sz w:val="22"/>
          <w:szCs w:val="22"/>
          <w:lang w:eastAsia="en-US"/>
        </w:rPr>
        <w:t xml:space="preserve">O D L U K </w:t>
      </w:r>
      <w:r w:rsidR="004827C1" w:rsidRPr="004827C1">
        <w:rPr>
          <w:rFonts w:eastAsia="Calibri"/>
          <w:b/>
          <w:sz w:val="22"/>
          <w:szCs w:val="22"/>
          <w:lang w:eastAsia="en-US"/>
        </w:rPr>
        <w:t>A</w:t>
      </w:r>
    </w:p>
    <w:p w14:paraId="383424F8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827C1">
        <w:rPr>
          <w:rFonts w:eastAsia="Calibri"/>
          <w:b/>
          <w:sz w:val="22"/>
          <w:szCs w:val="22"/>
          <w:lang w:eastAsia="en-US"/>
        </w:rPr>
        <w:t>o prodaji i rashodovanju službenih vozila</w:t>
      </w:r>
    </w:p>
    <w:p w14:paraId="437B16E2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6429BF4E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Članak 1.</w:t>
      </w:r>
    </w:p>
    <w:p w14:paraId="309D000F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Donosi se Odluka o javnoj prodaji i rashodovanju sljedećih vozila, vlasništvo Doma zdravlja Karlovac:</w:t>
      </w:r>
    </w:p>
    <w:p w14:paraId="1218086F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 xml:space="preserve">1.  </w:t>
      </w:r>
      <w:bookmarkStart w:id="8" w:name="_Hlk41035089"/>
      <w:r w:rsidRPr="004827C1">
        <w:rPr>
          <w:rFonts w:eastAsia="Calibri"/>
          <w:bCs/>
          <w:sz w:val="22"/>
          <w:szCs w:val="22"/>
          <w:lang w:eastAsia="en-US"/>
        </w:rPr>
        <w:t>FIAT UNO, 1.0. 5 P, vrsta vozila: osobno vozilo, godina proizvodnje 2002., reg. oznake KA 853 CN, broj šasije: H16033400K1018WPP, stanje kilometara: 67457</w:t>
      </w:r>
      <w:bookmarkEnd w:id="8"/>
      <w:r w:rsidRPr="004827C1">
        <w:rPr>
          <w:rFonts w:eastAsia="Calibri"/>
          <w:bCs/>
          <w:sz w:val="22"/>
          <w:szCs w:val="22"/>
          <w:lang w:eastAsia="en-US"/>
        </w:rPr>
        <w:t xml:space="preserve">, s utvrđenom početnom cijenom od 5.648,00 kn (slovima: </w:t>
      </w:r>
      <w:proofErr w:type="spellStart"/>
      <w:r w:rsidRPr="004827C1">
        <w:rPr>
          <w:rFonts w:eastAsia="Calibri"/>
          <w:bCs/>
          <w:sz w:val="22"/>
          <w:szCs w:val="22"/>
          <w:lang w:eastAsia="en-US"/>
        </w:rPr>
        <w:t>pettisućašestočetrdesetosamkuna</w:t>
      </w:r>
      <w:proofErr w:type="spellEnd"/>
      <w:r w:rsidRPr="004827C1">
        <w:rPr>
          <w:rFonts w:eastAsia="Calibri"/>
          <w:bCs/>
          <w:sz w:val="22"/>
          <w:szCs w:val="22"/>
          <w:lang w:eastAsia="en-US"/>
        </w:rPr>
        <w:t xml:space="preserve">) </w:t>
      </w:r>
      <w:bookmarkStart w:id="9" w:name="_Hlk44018391"/>
      <w:r w:rsidRPr="004827C1">
        <w:rPr>
          <w:rFonts w:eastAsia="Calibri"/>
          <w:bCs/>
          <w:sz w:val="22"/>
          <w:szCs w:val="22"/>
          <w:lang w:eastAsia="en-US"/>
        </w:rPr>
        <w:t>sukladno procjeni CENTRA ZA VOZILA HRVATSKE d.d., od 6.3.2020. godine;</w:t>
      </w:r>
    </w:p>
    <w:bookmarkEnd w:id="9"/>
    <w:p w14:paraId="3F083AA7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 xml:space="preserve">2. CITROEN C3, model vozila: 1.4 I, vrsta vozila: osobni automobil, godina proizvodnje: 2008., reg. oznaka: KA 517 EP, broj šasije: VF7FCKFVC29157306, stanje kilometara: 102583, s utvrđenom početnom cijenom od 21.400,00 kn (slovima: </w:t>
      </w:r>
      <w:proofErr w:type="spellStart"/>
      <w:r w:rsidRPr="004827C1">
        <w:rPr>
          <w:rFonts w:eastAsia="Calibri"/>
          <w:bCs/>
          <w:sz w:val="22"/>
          <w:szCs w:val="22"/>
          <w:lang w:eastAsia="en-US"/>
        </w:rPr>
        <w:t>dvadesetjednatisućačetristo</w:t>
      </w:r>
      <w:proofErr w:type="spellEnd"/>
      <w:r w:rsidRPr="004827C1">
        <w:rPr>
          <w:rFonts w:eastAsia="Calibri"/>
          <w:bCs/>
          <w:sz w:val="22"/>
          <w:szCs w:val="22"/>
          <w:lang w:eastAsia="en-US"/>
        </w:rPr>
        <w:t xml:space="preserve"> kuna) sukladno procjeni CENTRA ZA VOZILA HRVATSKE d.d., od 9.3.2020. godine.</w:t>
      </w:r>
    </w:p>
    <w:p w14:paraId="39BEF894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E530C6C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Članak 2.</w:t>
      </w:r>
    </w:p>
    <w:p w14:paraId="03107018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Obvezuje se ravnateljica Doma zdravlja Karlovac da Odluku o prodaji službenog vozila objavi na Oglasnoj ploči Doma zdravlja Karlovac.</w:t>
      </w:r>
    </w:p>
    <w:p w14:paraId="28A8E8B7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72F47D76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Članak 3.</w:t>
      </w:r>
    </w:p>
    <w:p w14:paraId="287E0590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 xml:space="preserve">Ovlašćuje se ravnateljica Doma zdravlja Karlovac, Tatjana Šterk-Tudić, dipl. </w:t>
      </w:r>
      <w:proofErr w:type="spellStart"/>
      <w:r w:rsidRPr="004827C1">
        <w:rPr>
          <w:rFonts w:eastAsia="Calibri"/>
          <w:bCs/>
          <w:sz w:val="22"/>
          <w:szCs w:val="22"/>
          <w:lang w:eastAsia="en-US"/>
        </w:rPr>
        <w:t>oec</w:t>
      </w:r>
      <w:proofErr w:type="spellEnd"/>
      <w:r w:rsidRPr="004827C1">
        <w:rPr>
          <w:rFonts w:eastAsia="Calibri"/>
          <w:bCs/>
          <w:sz w:val="22"/>
          <w:szCs w:val="22"/>
          <w:lang w:eastAsia="en-US"/>
        </w:rPr>
        <w:t>., da donese Odluku o imenovanju članova Povjerenstva za provedbu postupka prodaje vozila iz članka 1. ove Odluke te da provede sve potrebne postupke za provedbu ove Odluke u skladu s propisima Republike Hrvatske.</w:t>
      </w:r>
    </w:p>
    <w:p w14:paraId="05A83C29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22189204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 xml:space="preserve">Članak 4. </w:t>
      </w:r>
    </w:p>
    <w:p w14:paraId="23A661DF" w14:textId="77777777" w:rsidR="009D5F1E" w:rsidRPr="004827C1" w:rsidRDefault="009D5F1E" w:rsidP="009D5F1E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1056740" w14:textId="77777777" w:rsidR="009D5F1E" w:rsidRPr="004827C1" w:rsidRDefault="009D5F1E" w:rsidP="009D5F1E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0756E7C8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4827C1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7F595FB3" w14:textId="618BBC71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Dom zdravlja Karlovac je vlasnik vozila marke FIAT UNO, 1.0. 5 P, vrsta vozila: osobno vozilo, godina proizvodnje 2002., reg. oznake KA 853 CN, broj šasije: H16033400K1018WPP, stanje kilometara: 67457 te vozila CITROEN C3, model vozila: 1.4 I, vrsta vozila: osobni automobil, godina proizvodnje: 2008., reg. oznaka: KA 517 EP, broj šasije: VF7FCKFVC29157306, stanje kilometara: 102583.</w:t>
      </w:r>
    </w:p>
    <w:p w14:paraId="3A08B45F" w14:textId="21E26C8D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Vozila su korištena u Odsjeku održavanja Doma zdravlja Karlovac. Navedena vozila više nisu u uporabi pa za daljnjim održavanjem istih nema ekonomskog opravdanja.</w:t>
      </w:r>
    </w:p>
    <w:p w14:paraId="7AFC7F38" w14:textId="77777777" w:rsidR="009D5F1E" w:rsidRPr="004827C1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Slijedom navedenog, donesena je Odluka kao u dispozitivu.</w:t>
      </w:r>
    </w:p>
    <w:p w14:paraId="63432C68" w14:textId="656F0ABD" w:rsidR="009D5F1E" w:rsidRDefault="009D5F1E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6FFBDB62" w14:textId="2C1C3FEE" w:rsidR="004827C1" w:rsidRDefault="004827C1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52CD54B8" w14:textId="2A37E6B8" w:rsidR="004827C1" w:rsidRDefault="004827C1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D9AEC72" w14:textId="77777777" w:rsidR="004827C1" w:rsidRPr="004827C1" w:rsidRDefault="004827C1" w:rsidP="009D5F1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9622D68" w14:textId="73371E93" w:rsidR="00C522C8" w:rsidRPr="004827C1" w:rsidRDefault="007626AC" w:rsidP="007626AC">
      <w:pPr>
        <w:tabs>
          <w:tab w:val="left" w:pos="3969"/>
        </w:tabs>
        <w:jc w:val="center"/>
        <w:rPr>
          <w:b/>
          <w:sz w:val="22"/>
          <w:szCs w:val="22"/>
        </w:rPr>
      </w:pPr>
      <w:r w:rsidRPr="004827C1">
        <w:rPr>
          <w:b/>
          <w:sz w:val="22"/>
          <w:szCs w:val="22"/>
        </w:rPr>
        <w:lastRenderedPageBreak/>
        <w:t>Točka 7.</w:t>
      </w:r>
    </w:p>
    <w:p w14:paraId="6C657679" w14:textId="09DD5F67" w:rsidR="00281D67" w:rsidRPr="004827C1" w:rsidRDefault="00281D67" w:rsidP="00281D67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0" w:name="_Hlk27994282"/>
      <w:r w:rsidRPr="004827C1">
        <w:rPr>
          <w:rFonts w:eastAsia="Calibri"/>
          <w:b/>
          <w:bCs/>
          <w:sz w:val="22"/>
          <w:szCs w:val="22"/>
          <w:lang w:eastAsia="en-US"/>
        </w:rPr>
        <w:t xml:space="preserve">O D L U K </w:t>
      </w:r>
      <w:r w:rsidR="004827C1" w:rsidRPr="004827C1">
        <w:rPr>
          <w:rFonts w:eastAsia="Calibri"/>
          <w:b/>
          <w:bCs/>
          <w:sz w:val="22"/>
          <w:szCs w:val="22"/>
          <w:lang w:eastAsia="en-US"/>
        </w:rPr>
        <w:t>A</w:t>
      </w:r>
    </w:p>
    <w:p w14:paraId="0B7EF17A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20028FFE" w14:textId="77777777" w:rsidR="00281D67" w:rsidRPr="004827C1" w:rsidRDefault="00281D67" w:rsidP="00281D67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4827C1">
        <w:rPr>
          <w:rFonts w:eastAsia="Calibri"/>
          <w:bCs/>
          <w:sz w:val="22"/>
          <w:szCs w:val="22"/>
          <w:lang w:eastAsia="en-US"/>
        </w:rPr>
        <w:t>Članak 1.</w:t>
      </w:r>
    </w:p>
    <w:p w14:paraId="1D5ABF5E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bCs/>
          <w:sz w:val="22"/>
          <w:szCs w:val="22"/>
          <w:lang w:val="pt-BR"/>
        </w:rPr>
      </w:pPr>
      <w:r w:rsidRPr="004827C1">
        <w:rPr>
          <w:sz w:val="22"/>
          <w:szCs w:val="22"/>
        </w:rPr>
        <w:t xml:space="preserve">Donose se Izmjene i dopune </w:t>
      </w:r>
      <w:r w:rsidRPr="004827C1">
        <w:rPr>
          <w:bCs/>
          <w:sz w:val="22"/>
          <w:szCs w:val="22"/>
        </w:rPr>
        <w:t xml:space="preserve">Cjenika </w:t>
      </w:r>
      <w:r w:rsidRPr="004827C1">
        <w:rPr>
          <w:bCs/>
          <w:sz w:val="22"/>
          <w:szCs w:val="22"/>
          <w:lang w:val="pt-BR"/>
        </w:rPr>
        <w:t>zdravstvenih RTG usluga, Broj: 12-1141/16</w:t>
      </w:r>
      <w:r w:rsidRPr="004827C1">
        <w:rPr>
          <w:sz w:val="22"/>
          <w:szCs w:val="22"/>
        </w:rPr>
        <w:t xml:space="preserve"> od 20. srpnja 2016. godine, koji se primjenjuje u slučaju kad troškove usluge snosi pacijent osobno.</w:t>
      </w:r>
    </w:p>
    <w:p w14:paraId="3D6C468D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DDB5B0C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Članak 2.</w:t>
      </w:r>
    </w:p>
    <w:p w14:paraId="6340D4AB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Cjenik usluga iz prethodnog članka mijenja se na način da dosadašnja točka 1. sada glasi:</w:t>
      </w:r>
    </w:p>
    <w:p w14:paraId="492B80F5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4FF12DE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  <w:lang w:val="pt-BR"/>
        </w:rPr>
      </w:pPr>
      <w:r w:rsidRPr="004827C1">
        <w:rPr>
          <w:sz w:val="22"/>
          <w:szCs w:val="22"/>
          <w:lang w:val="pt-BR"/>
        </w:rPr>
        <w:t>“1. Utvrđuje se Cjenik zdravstvenih RTG usluga, koji se primjenjuje u slučaju kad troškove usluge snosi pacijent osobno:</w:t>
      </w:r>
    </w:p>
    <w:p w14:paraId="68839CA6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688"/>
      </w:tblGrid>
      <w:tr w:rsidR="00281D67" w:rsidRPr="004827C1" w14:paraId="6E4EAE00" w14:textId="77777777" w:rsidTr="003C27FA">
        <w:tc>
          <w:tcPr>
            <w:tcW w:w="5670" w:type="dxa"/>
            <w:shd w:val="clear" w:color="auto" w:fill="auto"/>
          </w:tcPr>
          <w:p w14:paraId="1C1D6985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4827C1">
              <w:rPr>
                <w:b/>
                <w:bCs/>
                <w:sz w:val="22"/>
                <w:szCs w:val="22"/>
                <w:lang w:eastAsia="hr-HR"/>
              </w:rPr>
              <w:t>Opis postupka</w:t>
            </w:r>
          </w:p>
        </w:tc>
        <w:tc>
          <w:tcPr>
            <w:tcW w:w="2688" w:type="dxa"/>
            <w:shd w:val="clear" w:color="auto" w:fill="auto"/>
          </w:tcPr>
          <w:p w14:paraId="2F65C54B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4827C1">
              <w:rPr>
                <w:b/>
                <w:bCs/>
                <w:sz w:val="22"/>
                <w:szCs w:val="22"/>
                <w:lang w:eastAsia="hr-HR"/>
              </w:rPr>
              <w:t>Cijena u kunama</w:t>
            </w:r>
          </w:p>
        </w:tc>
      </w:tr>
      <w:tr w:rsidR="00281D67" w:rsidRPr="004827C1" w14:paraId="07B953EC" w14:textId="77777777" w:rsidTr="003C27FA">
        <w:tc>
          <w:tcPr>
            <w:tcW w:w="5670" w:type="dxa"/>
            <w:shd w:val="clear" w:color="auto" w:fill="auto"/>
          </w:tcPr>
          <w:p w14:paraId="5B763B72" w14:textId="77777777" w:rsidR="00281D67" w:rsidRPr="004827C1" w:rsidRDefault="00281D67" w:rsidP="00281D67">
            <w:pPr>
              <w:spacing w:after="200" w:line="276" w:lineRule="auto"/>
              <w:jc w:val="left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Lokalni (</w:t>
            </w:r>
            <w:proofErr w:type="spellStart"/>
            <w:r w:rsidRPr="004827C1">
              <w:rPr>
                <w:sz w:val="22"/>
                <w:szCs w:val="22"/>
                <w:lang w:eastAsia="hr-HR"/>
              </w:rPr>
              <w:t>intraoralni</w:t>
            </w:r>
            <w:proofErr w:type="spellEnd"/>
            <w:r w:rsidRPr="004827C1">
              <w:rPr>
                <w:sz w:val="22"/>
                <w:szCs w:val="22"/>
                <w:lang w:eastAsia="hr-HR"/>
              </w:rPr>
              <w:t xml:space="preserve">) RTG snimak  </w:t>
            </w:r>
          </w:p>
        </w:tc>
        <w:tc>
          <w:tcPr>
            <w:tcW w:w="2688" w:type="dxa"/>
            <w:shd w:val="clear" w:color="auto" w:fill="auto"/>
          </w:tcPr>
          <w:p w14:paraId="61D37195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60,00</w:t>
            </w:r>
          </w:p>
        </w:tc>
      </w:tr>
      <w:tr w:rsidR="00281D67" w:rsidRPr="004827C1" w14:paraId="3789761E" w14:textId="77777777" w:rsidTr="003C27FA">
        <w:tc>
          <w:tcPr>
            <w:tcW w:w="5670" w:type="dxa"/>
            <w:shd w:val="clear" w:color="auto" w:fill="auto"/>
          </w:tcPr>
          <w:p w14:paraId="6BD542B3" w14:textId="77777777" w:rsidR="00281D67" w:rsidRPr="004827C1" w:rsidRDefault="00281D67" w:rsidP="00281D67">
            <w:pPr>
              <w:spacing w:after="200" w:line="276" w:lineRule="auto"/>
              <w:jc w:val="left"/>
              <w:rPr>
                <w:sz w:val="22"/>
                <w:szCs w:val="22"/>
                <w:lang w:eastAsia="hr-HR"/>
              </w:rPr>
            </w:pPr>
            <w:proofErr w:type="spellStart"/>
            <w:r w:rsidRPr="004827C1">
              <w:rPr>
                <w:sz w:val="22"/>
                <w:szCs w:val="22"/>
                <w:lang w:eastAsia="hr-HR"/>
              </w:rPr>
              <w:t>Cefalometrijsko</w:t>
            </w:r>
            <w:proofErr w:type="spellEnd"/>
            <w:r w:rsidRPr="004827C1">
              <w:rPr>
                <w:sz w:val="22"/>
                <w:szCs w:val="22"/>
                <w:lang w:eastAsia="hr-HR"/>
              </w:rPr>
              <w:t xml:space="preserve"> snimanje</w:t>
            </w:r>
          </w:p>
        </w:tc>
        <w:tc>
          <w:tcPr>
            <w:tcW w:w="2688" w:type="dxa"/>
            <w:shd w:val="clear" w:color="auto" w:fill="auto"/>
          </w:tcPr>
          <w:p w14:paraId="6F6CAF2E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150,00</w:t>
            </w:r>
          </w:p>
        </w:tc>
      </w:tr>
      <w:tr w:rsidR="00281D67" w:rsidRPr="004827C1" w14:paraId="3E884832" w14:textId="77777777" w:rsidTr="003C27FA">
        <w:tc>
          <w:tcPr>
            <w:tcW w:w="5670" w:type="dxa"/>
            <w:shd w:val="clear" w:color="auto" w:fill="auto"/>
          </w:tcPr>
          <w:p w14:paraId="2F8520DC" w14:textId="77777777" w:rsidR="00281D67" w:rsidRPr="004827C1" w:rsidRDefault="00281D67" w:rsidP="00281D67">
            <w:pPr>
              <w:spacing w:after="200" w:line="276" w:lineRule="auto"/>
              <w:jc w:val="left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Panoramska snimka cijele čeljusti (</w:t>
            </w:r>
            <w:proofErr w:type="spellStart"/>
            <w:r w:rsidRPr="004827C1">
              <w:rPr>
                <w:sz w:val="22"/>
                <w:szCs w:val="22"/>
                <w:lang w:eastAsia="hr-HR"/>
              </w:rPr>
              <w:t>ortopantomografija</w:t>
            </w:r>
            <w:proofErr w:type="spellEnd"/>
            <w:r w:rsidRPr="004827C1">
              <w:rPr>
                <w:sz w:val="22"/>
                <w:szCs w:val="22"/>
                <w:lang w:eastAsia="hr-HR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14:paraId="214A6819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180,00</w:t>
            </w:r>
          </w:p>
        </w:tc>
      </w:tr>
      <w:tr w:rsidR="00281D67" w:rsidRPr="004827C1" w14:paraId="4CB41D4C" w14:textId="77777777" w:rsidTr="003C27FA">
        <w:tc>
          <w:tcPr>
            <w:tcW w:w="5670" w:type="dxa"/>
            <w:shd w:val="clear" w:color="auto" w:fill="auto"/>
          </w:tcPr>
          <w:p w14:paraId="0D467A16" w14:textId="77777777" w:rsidR="00281D67" w:rsidRPr="004827C1" w:rsidRDefault="00281D67" w:rsidP="00281D67">
            <w:pPr>
              <w:spacing w:after="200" w:line="276" w:lineRule="auto"/>
              <w:jc w:val="left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Segmentna snimka čeljusti</w:t>
            </w:r>
          </w:p>
        </w:tc>
        <w:tc>
          <w:tcPr>
            <w:tcW w:w="2688" w:type="dxa"/>
            <w:shd w:val="clear" w:color="auto" w:fill="auto"/>
          </w:tcPr>
          <w:p w14:paraId="63C66240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100,00</w:t>
            </w:r>
          </w:p>
        </w:tc>
      </w:tr>
      <w:tr w:rsidR="00281D67" w:rsidRPr="004827C1" w14:paraId="57C08C52" w14:textId="77777777" w:rsidTr="003C27FA">
        <w:tc>
          <w:tcPr>
            <w:tcW w:w="5670" w:type="dxa"/>
            <w:shd w:val="clear" w:color="auto" w:fill="auto"/>
          </w:tcPr>
          <w:p w14:paraId="34D4C39A" w14:textId="77777777" w:rsidR="00281D67" w:rsidRPr="004827C1" w:rsidRDefault="00281D67" w:rsidP="00281D67">
            <w:pPr>
              <w:spacing w:after="200" w:line="276" w:lineRule="auto"/>
              <w:jc w:val="left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 xml:space="preserve">Snimka </w:t>
            </w:r>
            <w:proofErr w:type="spellStart"/>
            <w:r w:rsidRPr="004827C1">
              <w:rPr>
                <w:sz w:val="22"/>
                <w:szCs w:val="22"/>
                <w:lang w:eastAsia="hr-HR"/>
              </w:rPr>
              <w:t>tempomandibularnih</w:t>
            </w:r>
            <w:proofErr w:type="spellEnd"/>
            <w:r w:rsidRPr="004827C1">
              <w:rPr>
                <w:sz w:val="22"/>
                <w:szCs w:val="22"/>
                <w:lang w:eastAsia="hr-HR"/>
              </w:rPr>
              <w:t xml:space="preserve"> zglobova</w:t>
            </w:r>
          </w:p>
        </w:tc>
        <w:tc>
          <w:tcPr>
            <w:tcW w:w="2688" w:type="dxa"/>
            <w:shd w:val="clear" w:color="auto" w:fill="auto"/>
          </w:tcPr>
          <w:p w14:paraId="6160C05D" w14:textId="77777777" w:rsidR="00281D67" w:rsidRPr="004827C1" w:rsidRDefault="00281D67" w:rsidP="00281D67">
            <w:pPr>
              <w:spacing w:after="200" w:line="276" w:lineRule="auto"/>
              <w:jc w:val="center"/>
              <w:rPr>
                <w:sz w:val="22"/>
                <w:szCs w:val="22"/>
                <w:lang w:eastAsia="hr-HR"/>
              </w:rPr>
            </w:pPr>
            <w:r w:rsidRPr="004827C1">
              <w:rPr>
                <w:sz w:val="22"/>
                <w:szCs w:val="22"/>
                <w:lang w:eastAsia="hr-HR"/>
              </w:rPr>
              <w:t>150,00</w:t>
            </w:r>
          </w:p>
        </w:tc>
      </w:tr>
    </w:tbl>
    <w:p w14:paraId="10D40C25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1E29F90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PDV nije zaračunat u skladu s čl. 39. st 1. Zakona o porezu na dodanu vrijednost</w:t>
      </w:r>
    </w:p>
    <w:p w14:paraId="5E103306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sz w:val="22"/>
          <w:szCs w:val="22"/>
          <w:lang w:val="pt-BR"/>
        </w:rPr>
      </w:pPr>
    </w:p>
    <w:p w14:paraId="2E82539C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 xml:space="preserve">*Cijene medicinskih usluga se odnose na pacijente koji iste traže izvan radnog vremena ili nisu osiguranici HZZO (van zdravstvenog osiguranja). Za </w:t>
      </w:r>
      <w:proofErr w:type="spellStart"/>
      <w:r w:rsidRPr="004827C1">
        <w:rPr>
          <w:sz w:val="22"/>
          <w:szCs w:val="22"/>
        </w:rPr>
        <w:t>intraoralne</w:t>
      </w:r>
      <w:proofErr w:type="spellEnd"/>
      <w:r w:rsidRPr="004827C1">
        <w:rPr>
          <w:sz w:val="22"/>
          <w:szCs w:val="22"/>
        </w:rPr>
        <w:t xml:space="preserve"> RTG snimke i </w:t>
      </w:r>
      <w:proofErr w:type="spellStart"/>
      <w:r w:rsidRPr="004827C1">
        <w:rPr>
          <w:sz w:val="22"/>
          <w:szCs w:val="22"/>
        </w:rPr>
        <w:t>ortopantomografiju</w:t>
      </w:r>
      <w:proofErr w:type="spellEnd"/>
      <w:r w:rsidRPr="004827C1">
        <w:rPr>
          <w:sz w:val="22"/>
          <w:szCs w:val="22"/>
        </w:rPr>
        <w:t xml:space="preserve"> u cijenu su uključeni svi troškovi osim RTG filma.</w:t>
      </w:r>
    </w:p>
    <w:p w14:paraId="58CE46C3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C7D7E6D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Članak 3.</w:t>
      </w:r>
    </w:p>
    <w:p w14:paraId="756828C2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Potpuni tekst Cjenika RTG usluga Doma zdravlja Karlovac nalazi se u prilogu ove Odluke i čini njezin sastavni dio te stupa na snagu danom donošenja.</w:t>
      </w:r>
    </w:p>
    <w:p w14:paraId="37F0A2C6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5A148FE" w14:textId="77777777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Članak 4.</w:t>
      </w:r>
    </w:p>
    <w:p w14:paraId="65E5C4CE" w14:textId="0CA1A4FF" w:rsidR="00281D67" w:rsidRPr="004827C1" w:rsidRDefault="00281D67" w:rsidP="00281D67">
      <w:pPr>
        <w:tabs>
          <w:tab w:val="left" w:pos="3969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4827C1">
        <w:rPr>
          <w:sz w:val="22"/>
          <w:szCs w:val="22"/>
        </w:rPr>
        <w:t>Ova Odluka stupa na snagu danom donošenja.</w:t>
      </w:r>
    </w:p>
    <w:bookmarkEnd w:id="10"/>
    <w:p w14:paraId="677C2062" w14:textId="77777777" w:rsidR="001F0804" w:rsidRPr="004827C1" w:rsidRDefault="001F0804" w:rsidP="005611B8">
      <w:pPr>
        <w:tabs>
          <w:tab w:val="left" w:pos="3969"/>
        </w:tabs>
        <w:suppressAutoHyphens/>
        <w:overflowPunct w:val="0"/>
        <w:autoSpaceDE w:val="0"/>
        <w:textAlignment w:val="baseline"/>
        <w:rPr>
          <w:b/>
          <w:sz w:val="22"/>
          <w:szCs w:val="22"/>
          <w:lang w:val="pt-BR"/>
        </w:rPr>
      </w:pPr>
    </w:p>
    <w:p w14:paraId="60A6845E" w14:textId="4DA95D57" w:rsidR="00231791" w:rsidRDefault="00AA7D78" w:rsidP="004827C1">
      <w:pPr>
        <w:tabs>
          <w:tab w:val="left" w:pos="3969"/>
        </w:tabs>
        <w:rPr>
          <w:sz w:val="22"/>
          <w:szCs w:val="22"/>
        </w:rPr>
      </w:pPr>
      <w:r w:rsidRPr="004827C1">
        <w:rPr>
          <w:sz w:val="22"/>
          <w:szCs w:val="22"/>
        </w:rPr>
        <w:t xml:space="preserve">Po iscrpljenom dnevnom redu, rad sjednice završio je </w:t>
      </w:r>
      <w:r w:rsidR="00666960" w:rsidRPr="004827C1">
        <w:rPr>
          <w:sz w:val="22"/>
          <w:szCs w:val="22"/>
        </w:rPr>
        <w:t>2</w:t>
      </w:r>
      <w:r w:rsidR="005138AA" w:rsidRPr="004827C1">
        <w:rPr>
          <w:sz w:val="22"/>
          <w:szCs w:val="22"/>
        </w:rPr>
        <w:t>8</w:t>
      </w:r>
      <w:r w:rsidRPr="004827C1">
        <w:rPr>
          <w:sz w:val="22"/>
          <w:szCs w:val="22"/>
        </w:rPr>
        <w:t>.</w:t>
      </w:r>
      <w:r w:rsidR="005138AA" w:rsidRPr="004827C1">
        <w:rPr>
          <w:sz w:val="22"/>
          <w:szCs w:val="22"/>
        </w:rPr>
        <w:t>5</w:t>
      </w:r>
      <w:r w:rsidRPr="004827C1">
        <w:rPr>
          <w:sz w:val="22"/>
          <w:szCs w:val="22"/>
        </w:rPr>
        <w:t>.20</w:t>
      </w:r>
      <w:r w:rsidR="0025013A" w:rsidRPr="004827C1">
        <w:rPr>
          <w:sz w:val="22"/>
          <w:szCs w:val="22"/>
        </w:rPr>
        <w:t>20</w:t>
      </w:r>
      <w:r w:rsidRPr="004827C1">
        <w:rPr>
          <w:sz w:val="22"/>
          <w:szCs w:val="22"/>
        </w:rPr>
        <w:t>. g. u 1</w:t>
      </w:r>
      <w:r w:rsidR="0025013A" w:rsidRPr="004827C1">
        <w:rPr>
          <w:sz w:val="22"/>
          <w:szCs w:val="22"/>
        </w:rPr>
        <w:t>4.</w:t>
      </w:r>
      <w:r w:rsidR="005138AA" w:rsidRPr="004827C1">
        <w:rPr>
          <w:sz w:val="22"/>
          <w:szCs w:val="22"/>
        </w:rPr>
        <w:t>34</w:t>
      </w:r>
      <w:r w:rsidRPr="004827C1">
        <w:rPr>
          <w:sz w:val="22"/>
          <w:szCs w:val="22"/>
        </w:rPr>
        <w:t xml:space="preserve"> sati.</w:t>
      </w:r>
    </w:p>
    <w:p w14:paraId="756EB0CA" w14:textId="32811B96" w:rsidR="004827C1" w:rsidRDefault="004827C1" w:rsidP="004827C1">
      <w:pPr>
        <w:tabs>
          <w:tab w:val="left" w:pos="3969"/>
        </w:tabs>
        <w:rPr>
          <w:sz w:val="22"/>
          <w:szCs w:val="22"/>
        </w:rPr>
      </w:pPr>
    </w:p>
    <w:p w14:paraId="1E0C1A0B" w14:textId="77777777" w:rsidR="004827C1" w:rsidRPr="004827C1" w:rsidRDefault="004827C1" w:rsidP="004827C1">
      <w:pPr>
        <w:tabs>
          <w:tab w:val="left" w:pos="3969"/>
        </w:tabs>
        <w:rPr>
          <w:sz w:val="22"/>
          <w:szCs w:val="22"/>
        </w:rPr>
      </w:pPr>
    </w:p>
    <w:p w14:paraId="6F3106D4" w14:textId="5BAB98F2" w:rsidR="009B6468" w:rsidRPr="004827C1" w:rsidRDefault="00C60E66" w:rsidP="009B6468">
      <w:pPr>
        <w:ind w:left="5040" w:firstLine="720"/>
        <w:rPr>
          <w:b/>
          <w:bCs/>
          <w:sz w:val="22"/>
          <w:szCs w:val="22"/>
        </w:rPr>
      </w:pPr>
      <w:r w:rsidRPr="004827C1">
        <w:rPr>
          <w:b/>
          <w:bCs/>
          <w:sz w:val="22"/>
          <w:szCs w:val="22"/>
        </w:rPr>
        <w:t xml:space="preserve">   </w:t>
      </w:r>
      <w:r w:rsidR="004827C1">
        <w:rPr>
          <w:b/>
          <w:bCs/>
          <w:sz w:val="22"/>
          <w:szCs w:val="22"/>
        </w:rPr>
        <w:t xml:space="preserve">  </w:t>
      </w:r>
      <w:r w:rsidR="009B6468" w:rsidRPr="004827C1">
        <w:rPr>
          <w:b/>
          <w:bCs/>
          <w:sz w:val="22"/>
          <w:szCs w:val="22"/>
        </w:rPr>
        <w:t xml:space="preserve">PREDSJEDNIK </w:t>
      </w:r>
    </w:p>
    <w:p w14:paraId="46DFD672" w14:textId="5B0A5333" w:rsidR="009B6468" w:rsidRPr="004827C1" w:rsidRDefault="009B6468" w:rsidP="009B6468">
      <w:pPr>
        <w:ind w:firstLine="720"/>
        <w:rPr>
          <w:b/>
          <w:bCs/>
          <w:sz w:val="22"/>
          <w:szCs w:val="22"/>
        </w:rPr>
      </w:pPr>
      <w:r w:rsidRPr="004827C1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4827C1">
        <w:rPr>
          <w:b/>
          <w:bCs/>
          <w:sz w:val="22"/>
          <w:szCs w:val="22"/>
        </w:rPr>
        <w:t xml:space="preserve">  </w:t>
      </w:r>
      <w:r w:rsidRPr="004827C1">
        <w:rPr>
          <w:b/>
          <w:bCs/>
          <w:sz w:val="22"/>
          <w:szCs w:val="22"/>
        </w:rPr>
        <w:t xml:space="preserve"> </w:t>
      </w:r>
      <w:r w:rsidR="00C60E66" w:rsidRPr="004827C1">
        <w:rPr>
          <w:b/>
          <w:bCs/>
          <w:sz w:val="22"/>
          <w:szCs w:val="22"/>
        </w:rPr>
        <w:t xml:space="preserve">  </w:t>
      </w:r>
      <w:r w:rsidRPr="004827C1">
        <w:rPr>
          <w:b/>
          <w:bCs/>
          <w:sz w:val="22"/>
          <w:szCs w:val="22"/>
        </w:rPr>
        <w:t xml:space="preserve"> </w:t>
      </w:r>
      <w:r w:rsidR="004827C1">
        <w:rPr>
          <w:b/>
          <w:bCs/>
          <w:sz w:val="22"/>
          <w:szCs w:val="22"/>
        </w:rPr>
        <w:t xml:space="preserve">        </w:t>
      </w:r>
      <w:r w:rsidRPr="004827C1">
        <w:rPr>
          <w:b/>
          <w:bCs/>
          <w:sz w:val="22"/>
          <w:szCs w:val="22"/>
        </w:rPr>
        <w:t>UPRAVNOG VIJEĆA</w:t>
      </w:r>
    </w:p>
    <w:p w14:paraId="1432AEC1" w14:textId="77777777" w:rsidR="001039D2" w:rsidRPr="004827C1" w:rsidRDefault="001039D2" w:rsidP="009B6468">
      <w:pPr>
        <w:ind w:firstLine="720"/>
        <w:rPr>
          <w:b/>
          <w:bCs/>
          <w:sz w:val="22"/>
          <w:szCs w:val="22"/>
        </w:rPr>
      </w:pPr>
    </w:p>
    <w:p w14:paraId="7EC1C12B" w14:textId="77777777" w:rsidR="004827C1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sz w:val="22"/>
          <w:szCs w:val="22"/>
          <w:lang w:eastAsia="en-US"/>
        </w:rPr>
      </w:pPr>
      <w:bookmarkStart w:id="11" w:name="_Hlk515290518"/>
      <w:r w:rsidRPr="004827C1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Pr="004827C1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Pr="004827C1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Pr="004827C1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Pr="004827C1">
        <w:rPr>
          <w:rFonts w:eastAsia="Calibri"/>
          <w:b/>
          <w:bCs/>
          <w:sz w:val="22"/>
          <w:szCs w:val="22"/>
          <w:lang w:eastAsia="en-US"/>
        </w:rPr>
        <w:t>.</w:t>
      </w:r>
      <w:r w:rsidRPr="004827C1">
        <w:rPr>
          <w:rFonts w:eastAsia="Calibri"/>
          <w:b/>
          <w:sz w:val="22"/>
          <w:szCs w:val="22"/>
          <w:lang w:eastAsia="en-US"/>
        </w:rPr>
        <w:t xml:space="preserve"> opće </w:t>
      </w:r>
    </w:p>
    <w:p w14:paraId="7766E5B2" w14:textId="514FD596" w:rsidR="00137910" w:rsidRPr="004827C1" w:rsidRDefault="00C60E66" w:rsidP="002A1E6A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827C1">
        <w:rPr>
          <w:rFonts w:eastAsia="Calibri"/>
          <w:b/>
          <w:sz w:val="22"/>
          <w:szCs w:val="22"/>
          <w:lang w:eastAsia="en-US"/>
        </w:rPr>
        <w:t xml:space="preserve">   kirurgije, </w:t>
      </w:r>
      <w:proofErr w:type="spellStart"/>
      <w:r w:rsidRPr="004827C1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Pr="004827C1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11"/>
    </w:p>
    <w:p w14:paraId="4186D7B9" w14:textId="77777777" w:rsidR="00137910" w:rsidRPr="004827C1" w:rsidRDefault="00137910" w:rsidP="005B0A24">
      <w:pPr>
        <w:tabs>
          <w:tab w:val="left" w:pos="3969"/>
        </w:tabs>
        <w:rPr>
          <w:b/>
          <w:sz w:val="22"/>
          <w:szCs w:val="22"/>
        </w:rPr>
      </w:pPr>
    </w:p>
    <w:p w14:paraId="6D0EA9FF" w14:textId="77777777" w:rsidR="00137910" w:rsidRPr="004827C1" w:rsidRDefault="00137910" w:rsidP="005B0A24">
      <w:pPr>
        <w:tabs>
          <w:tab w:val="left" w:pos="3969"/>
        </w:tabs>
        <w:rPr>
          <w:b/>
          <w:sz w:val="22"/>
          <w:szCs w:val="22"/>
        </w:rPr>
      </w:pPr>
    </w:p>
    <w:p w14:paraId="669C9B03" w14:textId="77777777" w:rsidR="00137910" w:rsidRPr="004827C1" w:rsidRDefault="00137910" w:rsidP="005B0A24">
      <w:pPr>
        <w:tabs>
          <w:tab w:val="left" w:pos="3969"/>
        </w:tabs>
        <w:rPr>
          <w:b/>
          <w:sz w:val="22"/>
          <w:szCs w:val="22"/>
        </w:rPr>
      </w:pPr>
    </w:p>
    <w:sectPr w:rsidR="00137910" w:rsidRPr="004827C1" w:rsidSect="00667159">
      <w:footerReference w:type="default" r:id="rId8"/>
      <w:footnotePr>
        <w:pos w:val="beneathText"/>
      </w:footnotePr>
      <w:pgSz w:w="11905" w:h="16837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4A99" w14:textId="77777777" w:rsidR="00407679" w:rsidRDefault="00407679" w:rsidP="00110704">
      <w:r>
        <w:separator/>
      </w:r>
    </w:p>
  </w:endnote>
  <w:endnote w:type="continuationSeparator" w:id="0">
    <w:p w14:paraId="12D7860A" w14:textId="77777777" w:rsidR="00407679" w:rsidRDefault="00407679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F264" w14:textId="77777777" w:rsidR="00407679" w:rsidRDefault="00407679" w:rsidP="00110704">
      <w:r>
        <w:separator/>
      </w:r>
    </w:p>
  </w:footnote>
  <w:footnote w:type="continuationSeparator" w:id="0">
    <w:p w14:paraId="75EE60A1" w14:textId="77777777" w:rsidR="00407679" w:rsidRDefault="00407679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ADEC3EA"/>
    <w:lvl w:ilvl="0" w:tplc="9746B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7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3"/>
  </w:num>
  <w:num w:numId="13">
    <w:abstractNumId w:val="23"/>
  </w:num>
  <w:num w:numId="14">
    <w:abstractNumId w:val="28"/>
  </w:num>
  <w:num w:numId="15">
    <w:abstractNumId w:val="33"/>
  </w:num>
  <w:num w:numId="16">
    <w:abstractNumId w:val="25"/>
  </w:num>
  <w:num w:numId="17">
    <w:abstractNumId w:val="32"/>
  </w:num>
  <w:num w:numId="18">
    <w:abstractNumId w:val="41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1"/>
  </w:num>
  <w:num w:numId="23">
    <w:abstractNumId w:val="18"/>
  </w:num>
  <w:num w:numId="24">
    <w:abstractNumId w:val="29"/>
  </w:num>
  <w:num w:numId="25">
    <w:abstractNumId w:val="18"/>
  </w:num>
  <w:num w:numId="26">
    <w:abstractNumId w:val="44"/>
  </w:num>
  <w:num w:numId="27">
    <w:abstractNumId w:val="34"/>
  </w:num>
  <w:num w:numId="28">
    <w:abstractNumId w:val="35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796"/>
    <w:rsid w:val="0005737F"/>
    <w:rsid w:val="00057B81"/>
    <w:rsid w:val="000600E2"/>
    <w:rsid w:val="0006025D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67F82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FC8"/>
    <w:rsid w:val="000952E8"/>
    <w:rsid w:val="00096100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E38"/>
    <w:rsid w:val="000F5575"/>
    <w:rsid w:val="000F55F3"/>
    <w:rsid w:val="000F5D8C"/>
    <w:rsid w:val="000F699B"/>
    <w:rsid w:val="000F70C6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343B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25C3"/>
    <w:rsid w:val="001634E6"/>
    <w:rsid w:val="0016357F"/>
    <w:rsid w:val="001639A1"/>
    <w:rsid w:val="0016519B"/>
    <w:rsid w:val="00170467"/>
    <w:rsid w:val="00171166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9047B"/>
    <w:rsid w:val="0019047D"/>
    <w:rsid w:val="00192E88"/>
    <w:rsid w:val="001950EB"/>
    <w:rsid w:val="001A0A1D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2060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1ED"/>
    <w:rsid w:val="00237901"/>
    <w:rsid w:val="00240B4C"/>
    <w:rsid w:val="002425D1"/>
    <w:rsid w:val="002431FF"/>
    <w:rsid w:val="00245DC1"/>
    <w:rsid w:val="0024619A"/>
    <w:rsid w:val="00246C01"/>
    <w:rsid w:val="0025013A"/>
    <w:rsid w:val="00252227"/>
    <w:rsid w:val="00252344"/>
    <w:rsid w:val="002524AC"/>
    <w:rsid w:val="002525ED"/>
    <w:rsid w:val="0025424E"/>
    <w:rsid w:val="002544A5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7013D"/>
    <w:rsid w:val="00270701"/>
    <w:rsid w:val="00271B26"/>
    <w:rsid w:val="00272375"/>
    <w:rsid w:val="0027286F"/>
    <w:rsid w:val="00274411"/>
    <w:rsid w:val="002747F0"/>
    <w:rsid w:val="00276A0D"/>
    <w:rsid w:val="002771B4"/>
    <w:rsid w:val="0027764A"/>
    <w:rsid w:val="00280E71"/>
    <w:rsid w:val="002819E3"/>
    <w:rsid w:val="00281D07"/>
    <w:rsid w:val="00281D6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810"/>
    <w:rsid w:val="003A70B1"/>
    <w:rsid w:val="003B0A38"/>
    <w:rsid w:val="003B10A1"/>
    <w:rsid w:val="003B2CF9"/>
    <w:rsid w:val="003B322B"/>
    <w:rsid w:val="003B478E"/>
    <w:rsid w:val="003B4B1D"/>
    <w:rsid w:val="003B555D"/>
    <w:rsid w:val="003B6327"/>
    <w:rsid w:val="003B6705"/>
    <w:rsid w:val="003B76F6"/>
    <w:rsid w:val="003C2101"/>
    <w:rsid w:val="003C2901"/>
    <w:rsid w:val="003C37BF"/>
    <w:rsid w:val="003C3CAF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058D"/>
    <w:rsid w:val="004016E3"/>
    <w:rsid w:val="00401C99"/>
    <w:rsid w:val="0040339A"/>
    <w:rsid w:val="00403657"/>
    <w:rsid w:val="0040395E"/>
    <w:rsid w:val="00403A3D"/>
    <w:rsid w:val="00404959"/>
    <w:rsid w:val="00404F9B"/>
    <w:rsid w:val="00405AE0"/>
    <w:rsid w:val="00407679"/>
    <w:rsid w:val="004117AC"/>
    <w:rsid w:val="00412F36"/>
    <w:rsid w:val="00415C5F"/>
    <w:rsid w:val="00415EF1"/>
    <w:rsid w:val="0041675A"/>
    <w:rsid w:val="00416834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1870"/>
    <w:rsid w:val="00462373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27C1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396"/>
    <w:rsid w:val="005005C9"/>
    <w:rsid w:val="005009EF"/>
    <w:rsid w:val="005015EB"/>
    <w:rsid w:val="00501629"/>
    <w:rsid w:val="00501B82"/>
    <w:rsid w:val="005022A5"/>
    <w:rsid w:val="00502A3D"/>
    <w:rsid w:val="00502F4E"/>
    <w:rsid w:val="005061F5"/>
    <w:rsid w:val="00511B8F"/>
    <w:rsid w:val="005135B5"/>
    <w:rsid w:val="005138AA"/>
    <w:rsid w:val="00514CFA"/>
    <w:rsid w:val="00516131"/>
    <w:rsid w:val="00520A08"/>
    <w:rsid w:val="005215A2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36E4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4780C"/>
    <w:rsid w:val="005504E3"/>
    <w:rsid w:val="00550E53"/>
    <w:rsid w:val="00551B72"/>
    <w:rsid w:val="00552379"/>
    <w:rsid w:val="005536E3"/>
    <w:rsid w:val="0055381D"/>
    <w:rsid w:val="00553AEF"/>
    <w:rsid w:val="00553DB9"/>
    <w:rsid w:val="0055457A"/>
    <w:rsid w:val="00554E33"/>
    <w:rsid w:val="00555356"/>
    <w:rsid w:val="00555BA7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4851"/>
    <w:rsid w:val="005C5962"/>
    <w:rsid w:val="005C6E08"/>
    <w:rsid w:val="005C73E0"/>
    <w:rsid w:val="005D0C32"/>
    <w:rsid w:val="005D3138"/>
    <w:rsid w:val="005D3F61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5E1F"/>
    <w:rsid w:val="005F6706"/>
    <w:rsid w:val="005F68FC"/>
    <w:rsid w:val="005F7976"/>
    <w:rsid w:val="005F79EB"/>
    <w:rsid w:val="00600506"/>
    <w:rsid w:val="00601F61"/>
    <w:rsid w:val="00604C45"/>
    <w:rsid w:val="006054C8"/>
    <w:rsid w:val="00605C9B"/>
    <w:rsid w:val="0060625F"/>
    <w:rsid w:val="00606374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471A2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5BA6"/>
    <w:rsid w:val="00666960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34EC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E08"/>
    <w:rsid w:val="0070762D"/>
    <w:rsid w:val="007107E4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5E6F"/>
    <w:rsid w:val="0072781D"/>
    <w:rsid w:val="00730DE6"/>
    <w:rsid w:val="00731860"/>
    <w:rsid w:val="00732698"/>
    <w:rsid w:val="0073351A"/>
    <w:rsid w:val="007337C4"/>
    <w:rsid w:val="00733D86"/>
    <w:rsid w:val="007346FA"/>
    <w:rsid w:val="00735A11"/>
    <w:rsid w:val="00735CFA"/>
    <w:rsid w:val="00736622"/>
    <w:rsid w:val="00740D4B"/>
    <w:rsid w:val="0074171E"/>
    <w:rsid w:val="007418B2"/>
    <w:rsid w:val="00742874"/>
    <w:rsid w:val="00742D83"/>
    <w:rsid w:val="00744964"/>
    <w:rsid w:val="00745279"/>
    <w:rsid w:val="00745736"/>
    <w:rsid w:val="0074737B"/>
    <w:rsid w:val="007502D7"/>
    <w:rsid w:val="0075293F"/>
    <w:rsid w:val="007531FD"/>
    <w:rsid w:val="00755279"/>
    <w:rsid w:val="007558D6"/>
    <w:rsid w:val="007563FF"/>
    <w:rsid w:val="00757B84"/>
    <w:rsid w:val="00760B52"/>
    <w:rsid w:val="00760D63"/>
    <w:rsid w:val="00761C4C"/>
    <w:rsid w:val="00761DBD"/>
    <w:rsid w:val="007626AC"/>
    <w:rsid w:val="00762D9A"/>
    <w:rsid w:val="007632BD"/>
    <w:rsid w:val="00763944"/>
    <w:rsid w:val="0076607E"/>
    <w:rsid w:val="0076645A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4AA"/>
    <w:rsid w:val="007F4666"/>
    <w:rsid w:val="007F4E53"/>
    <w:rsid w:val="007F5028"/>
    <w:rsid w:val="007F5770"/>
    <w:rsid w:val="007F5B5B"/>
    <w:rsid w:val="007F7BB2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694"/>
    <w:rsid w:val="00840B1D"/>
    <w:rsid w:val="00842ACD"/>
    <w:rsid w:val="00842BC3"/>
    <w:rsid w:val="00843CF2"/>
    <w:rsid w:val="00847B90"/>
    <w:rsid w:val="00850076"/>
    <w:rsid w:val="00850462"/>
    <w:rsid w:val="0085058B"/>
    <w:rsid w:val="00850E84"/>
    <w:rsid w:val="008519E6"/>
    <w:rsid w:val="00852273"/>
    <w:rsid w:val="00853312"/>
    <w:rsid w:val="0085396B"/>
    <w:rsid w:val="0085434D"/>
    <w:rsid w:val="00855657"/>
    <w:rsid w:val="0085583F"/>
    <w:rsid w:val="00860A6C"/>
    <w:rsid w:val="00861DD7"/>
    <w:rsid w:val="008624FB"/>
    <w:rsid w:val="00862AF6"/>
    <w:rsid w:val="00863679"/>
    <w:rsid w:val="00863A9E"/>
    <w:rsid w:val="00863CD8"/>
    <w:rsid w:val="008649D3"/>
    <w:rsid w:val="008659E1"/>
    <w:rsid w:val="00865CC9"/>
    <w:rsid w:val="00866316"/>
    <w:rsid w:val="008671BD"/>
    <w:rsid w:val="00867526"/>
    <w:rsid w:val="00867DF4"/>
    <w:rsid w:val="008700A7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3CC2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A7AD1"/>
    <w:rsid w:val="008B1F53"/>
    <w:rsid w:val="008B5A44"/>
    <w:rsid w:val="008B5E55"/>
    <w:rsid w:val="008B6530"/>
    <w:rsid w:val="008C1511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A9B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ED7"/>
    <w:rsid w:val="008F3A05"/>
    <w:rsid w:val="008F4533"/>
    <w:rsid w:val="008F4F96"/>
    <w:rsid w:val="008F5793"/>
    <w:rsid w:val="008F65A1"/>
    <w:rsid w:val="008F693C"/>
    <w:rsid w:val="008F6B54"/>
    <w:rsid w:val="008F745A"/>
    <w:rsid w:val="008F7713"/>
    <w:rsid w:val="009001E3"/>
    <w:rsid w:val="00900932"/>
    <w:rsid w:val="009009F2"/>
    <w:rsid w:val="009026E2"/>
    <w:rsid w:val="009054D1"/>
    <w:rsid w:val="00905653"/>
    <w:rsid w:val="00905A70"/>
    <w:rsid w:val="00907CE1"/>
    <w:rsid w:val="009111A2"/>
    <w:rsid w:val="00911B78"/>
    <w:rsid w:val="0091273C"/>
    <w:rsid w:val="00913EFA"/>
    <w:rsid w:val="00917E0C"/>
    <w:rsid w:val="009200EB"/>
    <w:rsid w:val="00921232"/>
    <w:rsid w:val="00921C58"/>
    <w:rsid w:val="00921E4F"/>
    <w:rsid w:val="00922A84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7E6"/>
    <w:rsid w:val="00984CF2"/>
    <w:rsid w:val="009865EA"/>
    <w:rsid w:val="009874B3"/>
    <w:rsid w:val="0098763A"/>
    <w:rsid w:val="00987877"/>
    <w:rsid w:val="00987E05"/>
    <w:rsid w:val="009910A0"/>
    <w:rsid w:val="00991C65"/>
    <w:rsid w:val="00992B1D"/>
    <w:rsid w:val="00995058"/>
    <w:rsid w:val="009957D2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180B"/>
    <w:rsid w:val="009D2158"/>
    <w:rsid w:val="009D2980"/>
    <w:rsid w:val="009D34FE"/>
    <w:rsid w:val="009D40BD"/>
    <w:rsid w:val="009D4E61"/>
    <w:rsid w:val="009D50E0"/>
    <w:rsid w:val="009D5F1E"/>
    <w:rsid w:val="009D6FE5"/>
    <w:rsid w:val="009D7BB7"/>
    <w:rsid w:val="009D7D18"/>
    <w:rsid w:val="009E058F"/>
    <w:rsid w:val="009E0A30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624"/>
    <w:rsid w:val="00A661C0"/>
    <w:rsid w:val="00A66CF7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823"/>
    <w:rsid w:val="00AC2466"/>
    <w:rsid w:val="00AC2DAC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3BC3"/>
    <w:rsid w:val="00B264C2"/>
    <w:rsid w:val="00B2761E"/>
    <w:rsid w:val="00B27715"/>
    <w:rsid w:val="00B30240"/>
    <w:rsid w:val="00B302E5"/>
    <w:rsid w:val="00B306F1"/>
    <w:rsid w:val="00B30F2A"/>
    <w:rsid w:val="00B31202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2283"/>
    <w:rsid w:val="00B527DC"/>
    <w:rsid w:val="00B54828"/>
    <w:rsid w:val="00B54B9F"/>
    <w:rsid w:val="00B56BCD"/>
    <w:rsid w:val="00B570D8"/>
    <w:rsid w:val="00B6166F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4986"/>
    <w:rsid w:val="00B94F43"/>
    <w:rsid w:val="00B95E1C"/>
    <w:rsid w:val="00B963BA"/>
    <w:rsid w:val="00B97046"/>
    <w:rsid w:val="00BA0C1A"/>
    <w:rsid w:val="00BA0FD1"/>
    <w:rsid w:val="00BA2C4F"/>
    <w:rsid w:val="00BA5353"/>
    <w:rsid w:val="00BA6196"/>
    <w:rsid w:val="00BA6939"/>
    <w:rsid w:val="00BA7886"/>
    <w:rsid w:val="00BA7A0B"/>
    <w:rsid w:val="00BB00F3"/>
    <w:rsid w:val="00BB0ED9"/>
    <w:rsid w:val="00BB1352"/>
    <w:rsid w:val="00BB174A"/>
    <w:rsid w:val="00BC05FC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35EEC"/>
    <w:rsid w:val="00C41218"/>
    <w:rsid w:val="00C414AB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D25"/>
    <w:rsid w:val="00C95225"/>
    <w:rsid w:val="00C95D98"/>
    <w:rsid w:val="00C96207"/>
    <w:rsid w:val="00C976F6"/>
    <w:rsid w:val="00C978E8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887"/>
    <w:rsid w:val="00CC59D0"/>
    <w:rsid w:val="00CC65B0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4A7F"/>
    <w:rsid w:val="00DD4BE5"/>
    <w:rsid w:val="00DD54DF"/>
    <w:rsid w:val="00DD5C70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340C"/>
    <w:rsid w:val="00E0442A"/>
    <w:rsid w:val="00E04BDF"/>
    <w:rsid w:val="00E075B5"/>
    <w:rsid w:val="00E07869"/>
    <w:rsid w:val="00E079A8"/>
    <w:rsid w:val="00E11F50"/>
    <w:rsid w:val="00E1272F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4921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A45"/>
    <w:rsid w:val="00E67D5A"/>
    <w:rsid w:val="00E67DB7"/>
    <w:rsid w:val="00E700DA"/>
    <w:rsid w:val="00E701C3"/>
    <w:rsid w:val="00E70446"/>
    <w:rsid w:val="00E70845"/>
    <w:rsid w:val="00E70C1E"/>
    <w:rsid w:val="00E70E48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681B"/>
    <w:rsid w:val="00EA7EFF"/>
    <w:rsid w:val="00EB1168"/>
    <w:rsid w:val="00EB16B6"/>
    <w:rsid w:val="00EB1968"/>
    <w:rsid w:val="00EB2BEC"/>
    <w:rsid w:val="00EB4603"/>
    <w:rsid w:val="00EC0D40"/>
    <w:rsid w:val="00EC13B9"/>
    <w:rsid w:val="00EC2747"/>
    <w:rsid w:val="00EC3EBA"/>
    <w:rsid w:val="00EC4D9D"/>
    <w:rsid w:val="00EC5AB3"/>
    <w:rsid w:val="00EC659D"/>
    <w:rsid w:val="00EC74C2"/>
    <w:rsid w:val="00ED3221"/>
    <w:rsid w:val="00ED3E99"/>
    <w:rsid w:val="00ED4414"/>
    <w:rsid w:val="00ED4B13"/>
    <w:rsid w:val="00ED6FDD"/>
    <w:rsid w:val="00EE07F7"/>
    <w:rsid w:val="00EE09B6"/>
    <w:rsid w:val="00EE2B69"/>
    <w:rsid w:val="00EE42A1"/>
    <w:rsid w:val="00EE5038"/>
    <w:rsid w:val="00EE50E3"/>
    <w:rsid w:val="00EE5CA8"/>
    <w:rsid w:val="00EF1B78"/>
    <w:rsid w:val="00EF2262"/>
    <w:rsid w:val="00EF30A6"/>
    <w:rsid w:val="00EF4B40"/>
    <w:rsid w:val="00EF52C5"/>
    <w:rsid w:val="00EF55EF"/>
    <w:rsid w:val="00EF5AE7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0674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2F80"/>
    <w:rsid w:val="00F3398F"/>
    <w:rsid w:val="00F340FB"/>
    <w:rsid w:val="00F34159"/>
    <w:rsid w:val="00F34B93"/>
    <w:rsid w:val="00F34C70"/>
    <w:rsid w:val="00F35821"/>
    <w:rsid w:val="00F35DED"/>
    <w:rsid w:val="00F35FE1"/>
    <w:rsid w:val="00F36862"/>
    <w:rsid w:val="00F405E1"/>
    <w:rsid w:val="00F406C7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0F81"/>
    <w:rsid w:val="00F81FAF"/>
    <w:rsid w:val="00F84788"/>
    <w:rsid w:val="00F85343"/>
    <w:rsid w:val="00F85657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28DF-1C22-4377-8066-CB9C43AF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Pravnik</cp:lastModifiedBy>
  <cp:revision>2</cp:revision>
  <cp:lastPrinted>2019-06-11T08:09:00Z</cp:lastPrinted>
  <dcterms:created xsi:type="dcterms:W3CDTF">2021-04-22T13:10:00Z</dcterms:created>
  <dcterms:modified xsi:type="dcterms:W3CDTF">2021-04-22T13:10:00Z</dcterms:modified>
</cp:coreProperties>
</file>