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0823" w14:textId="77777777" w:rsidR="00BD5E60" w:rsidRPr="00C74417" w:rsidRDefault="00BD5E60" w:rsidP="009B6468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6CE2D17F" w14:textId="77777777" w:rsidR="00BD5E60" w:rsidRPr="00C74417" w:rsidRDefault="00BD5E60" w:rsidP="009B6468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48BEA79" w14:textId="77777777" w:rsidR="00BD5E60" w:rsidRPr="00C74417" w:rsidRDefault="00BD5E60" w:rsidP="00BD5E60">
      <w:pPr>
        <w:keepNext/>
        <w:pBdr>
          <w:bottom w:val="double" w:sz="6" w:space="1" w:color="auto"/>
        </w:pBdr>
        <w:tabs>
          <w:tab w:val="left" w:pos="3969"/>
        </w:tabs>
        <w:outlineLvl w:val="1"/>
        <w:rPr>
          <w:b/>
          <w:sz w:val="24"/>
          <w:szCs w:val="24"/>
        </w:rPr>
      </w:pPr>
    </w:p>
    <w:p w14:paraId="16AF0F2F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4E62EC7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>DOM ZDRAVLJA KARLOVAC</w:t>
      </w:r>
    </w:p>
    <w:p w14:paraId="1D9D64AF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>UPRAVNO VIJEĆE</w:t>
      </w:r>
    </w:p>
    <w:p w14:paraId="3A2C3FA1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E91C3DA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9135D28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06E9B501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ED1A94D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C58C2D1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436AF94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0FAB0EF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3C629771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2D58A2FE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3C71B50D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713B9833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164ACC9F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E98BF69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4F3FC34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2F1F47A9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E0CE008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2EFB713E" w14:textId="77777777" w:rsidR="00BD5E60" w:rsidRPr="00C74417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>Z A P I S N I K</w:t>
      </w:r>
    </w:p>
    <w:p w14:paraId="7F34254C" w14:textId="08EAECC1" w:rsidR="00BD5E60" w:rsidRPr="00C74417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 xml:space="preserve">s </w:t>
      </w:r>
      <w:r w:rsidR="00C24F20" w:rsidRPr="00C74417">
        <w:rPr>
          <w:b/>
          <w:sz w:val="24"/>
          <w:szCs w:val="24"/>
        </w:rPr>
        <w:t>2</w:t>
      </w:r>
      <w:r w:rsidR="006E4D0D">
        <w:rPr>
          <w:b/>
          <w:sz w:val="24"/>
          <w:szCs w:val="24"/>
        </w:rPr>
        <w:t>7</w:t>
      </w:r>
      <w:r w:rsidRPr="00C74417">
        <w:rPr>
          <w:b/>
          <w:sz w:val="24"/>
          <w:szCs w:val="24"/>
        </w:rPr>
        <w:t>. sjednice Upravnog vijeća</w:t>
      </w:r>
    </w:p>
    <w:p w14:paraId="0E87C348" w14:textId="77777777" w:rsidR="00BD5E60" w:rsidRPr="00C74417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 xml:space="preserve">Doma zdravlja Karlovac, održane dana </w:t>
      </w:r>
    </w:p>
    <w:p w14:paraId="095B5F93" w14:textId="74556DF8" w:rsidR="00BD5E60" w:rsidRPr="00C74417" w:rsidRDefault="006E4D0D" w:rsidP="00BD5E60">
      <w:pPr>
        <w:keepNext/>
        <w:tabs>
          <w:tab w:val="left" w:pos="3969"/>
        </w:tabs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C24F20" w:rsidRPr="00C74417">
        <w:rPr>
          <w:b/>
          <w:sz w:val="24"/>
          <w:szCs w:val="24"/>
        </w:rPr>
        <w:t>.</w:t>
      </w:r>
      <w:r w:rsidR="00DC52EB" w:rsidRPr="00C744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travnj</w:t>
      </w:r>
      <w:r w:rsidR="006023C2" w:rsidRPr="00C74417">
        <w:rPr>
          <w:b/>
          <w:sz w:val="24"/>
          <w:szCs w:val="24"/>
        </w:rPr>
        <w:t>a</w:t>
      </w:r>
      <w:r w:rsidR="00BD5E60" w:rsidRPr="00C74417">
        <w:rPr>
          <w:b/>
          <w:sz w:val="24"/>
          <w:szCs w:val="24"/>
        </w:rPr>
        <w:t xml:space="preserve"> 20</w:t>
      </w:r>
      <w:r w:rsidR="006023C2" w:rsidRPr="00C74417">
        <w:rPr>
          <w:b/>
          <w:sz w:val="24"/>
          <w:szCs w:val="24"/>
        </w:rPr>
        <w:t>20</w:t>
      </w:r>
      <w:r w:rsidR="00BD5E60" w:rsidRPr="00C74417">
        <w:rPr>
          <w:b/>
          <w:sz w:val="24"/>
          <w:szCs w:val="24"/>
        </w:rPr>
        <w:t xml:space="preserve">. </w:t>
      </w:r>
    </w:p>
    <w:p w14:paraId="116E49A5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F0BFE1B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1A20305F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FEC68D4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0B7E6F53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0C81829F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F7CBB77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F30BCCA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1BC77531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DE78A2E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6ACD516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6F7786AE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776AB4F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7E96D754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7BCFA55A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68076701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7F076E32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B1B7663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799A87A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6CE13B77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17B33AB2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1DF78E2" w14:textId="2D55BCBC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>Karlovac,</w:t>
      </w:r>
      <w:r w:rsidR="002651E9" w:rsidRPr="00C74417">
        <w:rPr>
          <w:b/>
          <w:sz w:val="24"/>
          <w:szCs w:val="24"/>
        </w:rPr>
        <w:t xml:space="preserve"> </w:t>
      </w:r>
      <w:r w:rsidR="006E4D0D">
        <w:rPr>
          <w:b/>
          <w:sz w:val="24"/>
          <w:szCs w:val="24"/>
        </w:rPr>
        <w:t>travanj</w:t>
      </w:r>
      <w:r w:rsidRPr="00C74417">
        <w:rPr>
          <w:b/>
          <w:sz w:val="24"/>
          <w:szCs w:val="24"/>
        </w:rPr>
        <w:t xml:space="preserve"> 20</w:t>
      </w:r>
      <w:r w:rsidR="006023C2" w:rsidRPr="00C74417">
        <w:rPr>
          <w:b/>
          <w:sz w:val="24"/>
          <w:szCs w:val="24"/>
        </w:rPr>
        <w:t>20</w:t>
      </w:r>
      <w:r w:rsidRPr="00C74417">
        <w:rPr>
          <w:b/>
          <w:sz w:val="24"/>
          <w:szCs w:val="24"/>
        </w:rPr>
        <w:t>.</w:t>
      </w:r>
    </w:p>
    <w:p w14:paraId="052D551D" w14:textId="77777777" w:rsidR="00BD5E60" w:rsidRPr="00C74417" w:rsidRDefault="00BD5E60" w:rsidP="009B6468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>===================================================================</w:t>
      </w:r>
    </w:p>
    <w:p w14:paraId="3726F94D" w14:textId="77777777" w:rsidR="00BD5E60" w:rsidRPr="00C74417" w:rsidRDefault="00BD5E60" w:rsidP="009B6468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6D36C88D" w14:textId="77777777" w:rsidR="009B6468" w:rsidRPr="00C74417" w:rsidRDefault="009B6468" w:rsidP="009B6468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lastRenderedPageBreak/>
        <w:t>DOM ZDRAVLJA KARLOVAC</w:t>
      </w:r>
    </w:p>
    <w:p w14:paraId="69B8B14C" w14:textId="77777777" w:rsidR="009B6468" w:rsidRPr="00C74417" w:rsidRDefault="009B6468" w:rsidP="009B6468">
      <w:pPr>
        <w:tabs>
          <w:tab w:val="left" w:pos="3969"/>
        </w:tabs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>KARLOVAC</w:t>
      </w:r>
    </w:p>
    <w:p w14:paraId="6D7695FC" w14:textId="77777777" w:rsidR="009B6468" w:rsidRPr="00C74417" w:rsidRDefault="009B6468" w:rsidP="009B6468">
      <w:pPr>
        <w:tabs>
          <w:tab w:val="left" w:pos="3969"/>
        </w:tabs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>Dr. Vladka Mačeka 48</w:t>
      </w:r>
    </w:p>
    <w:p w14:paraId="7964DB88" w14:textId="77777777" w:rsidR="009B6468" w:rsidRPr="00C74417" w:rsidRDefault="009B6468" w:rsidP="009B6468">
      <w:pPr>
        <w:tabs>
          <w:tab w:val="left" w:pos="3969"/>
        </w:tabs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>UPRAVNO VIJEĆE</w:t>
      </w:r>
    </w:p>
    <w:p w14:paraId="788178FE" w14:textId="5F6804EB" w:rsidR="009531D8" w:rsidRPr="00C74417" w:rsidRDefault="009B6468" w:rsidP="009531D8">
      <w:pPr>
        <w:tabs>
          <w:tab w:val="left" w:pos="3969"/>
        </w:tabs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 xml:space="preserve">Broj: </w:t>
      </w:r>
      <w:r w:rsidR="00356474" w:rsidRPr="00C74417">
        <w:rPr>
          <w:b/>
          <w:sz w:val="24"/>
          <w:szCs w:val="24"/>
        </w:rPr>
        <w:t>12-</w:t>
      </w:r>
      <w:r w:rsidR="006E4D0D">
        <w:rPr>
          <w:b/>
          <w:sz w:val="24"/>
          <w:szCs w:val="24"/>
        </w:rPr>
        <w:t>791</w:t>
      </w:r>
      <w:r w:rsidR="00356474" w:rsidRPr="00C74417">
        <w:rPr>
          <w:b/>
          <w:sz w:val="24"/>
          <w:szCs w:val="24"/>
        </w:rPr>
        <w:t>/2-</w:t>
      </w:r>
      <w:r w:rsidR="002553B6" w:rsidRPr="00C74417">
        <w:rPr>
          <w:b/>
          <w:sz w:val="24"/>
          <w:szCs w:val="24"/>
        </w:rPr>
        <w:t>20</w:t>
      </w:r>
    </w:p>
    <w:p w14:paraId="12590726" w14:textId="4B39FC1F" w:rsidR="009B6468" w:rsidRPr="00C74417" w:rsidRDefault="009B6468" w:rsidP="009B6468">
      <w:pPr>
        <w:tabs>
          <w:tab w:val="left" w:pos="3969"/>
        </w:tabs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 xml:space="preserve">Karlovac, </w:t>
      </w:r>
      <w:r w:rsidR="006E4D0D">
        <w:rPr>
          <w:b/>
          <w:sz w:val="24"/>
          <w:szCs w:val="24"/>
        </w:rPr>
        <w:t>27</w:t>
      </w:r>
      <w:r w:rsidR="009531D8" w:rsidRPr="00C74417">
        <w:rPr>
          <w:b/>
          <w:sz w:val="24"/>
          <w:szCs w:val="24"/>
        </w:rPr>
        <w:t xml:space="preserve">. </w:t>
      </w:r>
      <w:r w:rsidR="006E4D0D">
        <w:rPr>
          <w:b/>
          <w:sz w:val="24"/>
          <w:szCs w:val="24"/>
        </w:rPr>
        <w:t>travanj</w:t>
      </w:r>
      <w:r w:rsidR="009531D8" w:rsidRPr="00C74417">
        <w:rPr>
          <w:b/>
          <w:sz w:val="24"/>
          <w:szCs w:val="24"/>
        </w:rPr>
        <w:t xml:space="preserve"> </w:t>
      </w:r>
      <w:r w:rsidRPr="00C74417">
        <w:rPr>
          <w:b/>
          <w:sz w:val="24"/>
          <w:szCs w:val="24"/>
        </w:rPr>
        <w:t>2</w:t>
      </w:r>
      <w:r w:rsidR="002553B6" w:rsidRPr="00C74417">
        <w:rPr>
          <w:b/>
          <w:sz w:val="24"/>
          <w:szCs w:val="24"/>
        </w:rPr>
        <w:t>020</w:t>
      </w:r>
      <w:r w:rsidRPr="00C74417">
        <w:rPr>
          <w:b/>
          <w:sz w:val="24"/>
          <w:szCs w:val="24"/>
        </w:rPr>
        <w:t>.</w:t>
      </w:r>
      <w:r w:rsidR="00DF6C3E" w:rsidRPr="00C74417">
        <w:rPr>
          <w:b/>
          <w:sz w:val="24"/>
          <w:szCs w:val="24"/>
        </w:rPr>
        <w:t xml:space="preserve"> godine</w:t>
      </w:r>
    </w:p>
    <w:p w14:paraId="7C740A47" w14:textId="77777777" w:rsidR="009B6468" w:rsidRPr="00C74417" w:rsidRDefault="009B6468" w:rsidP="009B6468">
      <w:pPr>
        <w:tabs>
          <w:tab w:val="left" w:pos="3969"/>
        </w:tabs>
        <w:rPr>
          <w:b/>
          <w:sz w:val="24"/>
          <w:szCs w:val="24"/>
        </w:rPr>
      </w:pPr>
    </w:p>
    <w:p w14:paraId="0ABB3EF5" w14:textId="77777777" w:rsidR="009B6468" w:rsidRPr="00C74417" w:rsidRDefault="009B6468" w:rsidP="009B6468">
      <w:pPr>
        <w:tabs>
          <w:tab w:val="left" w:pos="3969"/>
        </w:tabs>
        <w:rPr>
          <w:b/>
          <w:sz w:val="24"/>
          <w:szCs w:val="24"/>
        </w:rPr>
      </w:pPr>
    </w:p>
    <w:p w14:paraId="4C6AE58A" w14:textId="77777777" w:rsidR="009B6468" w:rsidRPr="00C74417" w:rsidRDefault="009B6468" w:rsidP="00427B40">
      <w:pPr>
        <w:keepNext/>
        <w:tabs>
          <w:tab w:val="left" w:pos="3969"/>
        </w:tabs>
        <w:jc w:val="center"/>
        <w:outlineLvl w:val="7"/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>Z    A    P    I    S   N   I   K</w:t>
      </w:r>
    </w:p>
    <w:p w14:paraId="3BF4C33D" w14:textId="77777777" w:rsidR="009B6468" w:rsidRPr="00C74417" w:rsidRDefault="009B6468" w:rsidP="009B6468">
      <w:pPr>
        <w:rPr>
          <w:sz w:val="24"/>
          <w:szCs w:val="24"/>
        </w:rPr>
      </w:pPr>
    </w:p>
    <w:p w14:paraId="37F2C869" w14:textId="539A225A" w:rsidR="009B6468" w:rsidRPr="00C74417" w:rsidRDefault="009B6468" w:rsidP="009B6468">
      <w:pPr>
        <w:rPr>
          <w:sz w:val="24"/>
          <w:szCs w:val="24"/>
        </w:rPr>
      </w:pPr>
      <w:r w:rsidRPr="00C74417">
        <w:rPr>
          <w:sz w:val="24"/>
          <w:szCs w:val="24"/>
        </w:rPr>
        <w:t xml:space="preserve">s </w:t>
      </w:r>
      <w:r w:rsidR="009531D8" w:rsidRPr="00C74417">
        <w:rPr>
          <w:b/>
          <w:bCs/>
          <w:sz w:val="24"/>
          <w:szCs w:val="24"/>
        </w:rPr>
        <w:t>2</w:t>
      </w:r>
      <w:r w:rsidR="006E4D0D">
        <w:rPr>
          <w:b/>
          <w:bCs/>
          <w:sz w:val="24"/>
          <w:szCs w:val="24"/>
        </w:rPr>
        <w:t>7</w:t>
      </w:r>
      <w:r w:rsidR="0085583F" w:rsidRPr="00C74417">
        <w:rPr>
          <w:b/>
          <w:bCs/>
          <w:sz w:val="24"/>
          <w:szCs w:val="24"/>
        </w:rPr>
        <w:t>.</w:t>
      </w:r>
      <w:r w:rsidRPr="00C74417">
        <w:rPr>
          <w:b/>
          <w:bCs/>
          <w:sz w:val="24"/>
          <w:szCs w:val="24"/>
        </w:rPr>
        <w:t xml:space="preserve"> sjednice</w:t>
      </w:r>
      <w:r w:rsidRPr="00C74417">
        <w:rPr>
          <w:b/>
          <w:sz w:val="24"/>
          <w:szCs w:val="24"/>
        </w:rPr>
        <w:t xml:space="preserve"> </w:t>
      </w:r>
      <w:r w:rsidRPr="00C74417">
        <w:rPr>
          <w:sz w:val="24"/>
          <w:szCs w:val="24"/>
        </w:rPr>
        <w:t xml:space="preserve">Upravnog vijeća Doma zdravlja Karlovac, održane dana </w:t>
      </w:r>
      <w:r w:rsidR="006E4D0D">
        <w:rPr>
          <w:sz w:val="24"/>
          <w:szCs w:val="24"/>
        </w:rPr>
        <w:t>27</w:t>
      </w:r>
      <w:r w:rsidR="00D631C8" w:rsidRPr="00C74417">
        <w:rPr>
          <w:sz w:val="24"/>
          <w:szCs w:val="24"/>
        </w:rPr>
        <w:t xml:space="preserve">. </w:t>
      </w:r>
      <w:r w:rsidR="006E4D0D">
        <w:rPr>
          <w:sz w:val="24"/>
          <w:szCs w:val="24"/>
        </w:rPr>
        <w:t>travnj</w:t>
      </w:r>
      <w:r w:rsidR="007B2473" w:rsidRPr="00C74417">
        <w:rPr>
          <w:sz w:val="24"/>
          <w:szCs w:val="24"/>
        </w:rPr>
        <w:t>a</w:t>
      </w:r>
      <w:r w:rsidR="000C54BE" w:rsidRPr="00C74417">
        <w:rPr>
          <w:sz w:val="24"/>
          <w:szCs w:val="24"/>
        </w:rPr>
        <w:t xml:space="preserve"> </w:t>
      </w:r>
      <w:r w:rsidRPr="00C74417">
        <w:rPr>
          <w:sz w:val="24"/>
          <w:szCs w:val="24"/>
        </w:rPr>
        <w:t>2</w:t>
      </w:r>
      <w:r w:rsidR="002553B6" w:rsidRPr="00C74417">
        <w:rPr>
          <w:sz w:val="24"/>
          <w:szCs w:val="24"/>
        </w:rPr>
        <w:t>020</w:t>
      </w:r>
      <w:r w:rsidR="00B83BC7" w:rsidRPr="00C74417">
        <w:rPr>
          <w:sz w:val="24"/>
          <w:szCs w:val="24"/>
        </w:rPr>
        <w:t>. godine</w:t>
      </w:r>
      <w:r w:rsidRPr="00C74417">
        <w:rPr>
          <w:sz w:val="24"/>
          <w:szCs w:val="24"/>
        </w:rPr>
        <w:t xml:space="preserve"> s početkom u </w:t>
      </w:r>
      <w:r w:rsidR="002553B6" w:rsidRPr="00C74417">
        <w:rPr>
          <w:sz w:val="24"/>
          <w:szCs w:val="24"/>
        </w:rPr>
        <w:t>1</w:t>
      </w:r>
      <w:r w:rsidR="006E4D0D">
        <w:rPr>
          <w:sz w:val="24"/>
          <w:szCs w:val="24"/>
        </w:rPr>
        <w:t>1</w:t>
      </w:r>
      <w:r w:rsidRPr="00C74417">
        <w:rPr>
          <w:sz w:val="24"/>
          <w:szCs w:val="24"/>
        </w:rPr>
        <w:t>,</w:t>
      </w:r>
      <w:r w:rsidR="002553B6" w:rsidRPr="00C74417">
        <w:rPr>
          <w:sz w:val="24"/>
          <w:szCs w:val="24"/>
        </w:rPr>
        <w:t>00</w:t>
      </w:r>
      <w:r w:rsidRPr="00C74417">
        <w:rPr>
          <w:sz w:val="24"/>
          <w:szCs w:val="24"/>
        </w:rPr>
        <w:t xml:space="preserve"> sati</w:t>
      </w:r>
      <w:r w:rsidR="007B2473" w:rsidRPr="00C74417">
        <w:rPr>
          <w:sz w:val="24"/>
          <w:szCs w:val="24"/>
        </w:rPr>
        <w:t xml:space="preserve">. </w:t>
      </w:r>
    </w:p>
    <w:p w14:paraId="77FF4865" w14:textId="77777777" w:rsidR="002117FE" w:rsidRPr="00C74417" w:rsidRDefault="002117FE" w:rsidP="009B6468">
      <w:pPr>
        <w:rPr>
          <w:sz w:val="24"/>
          <w:szCs w:val="24"/>
        </w:rPr>
      </w:pPr>
    </w:p>
    <w:p w14:paraId="383B12D0" w14:textId="775C0374" w:rsidR="007B2473" w:rsidRPr="00C74417" w:rsidRDefault="007B2473" w:rsidP="009B6468">
      <w:pPr>
        <w:tabs>
          <w:tab w:val="left" w:pos="3969"/>
        </w:tabs>
        <w:rPr>
          <w:sz w:val="24"/>
          <w:szCs w:val="24"/>
        </w:rPr>
      </w:pPr>
      <w:r w:rsidRPr="00C74417">
        <w:rPr>
          <w:sz w:val="24"/>
          <w:szCs w:val="24"/>
        </w:rPr>
        <w:t>Sjednica je održana telefonski sukladno čl. 7. st. 3. Poslovnika o radu Upravnog vijeća</w:t>
      </w:r>
      <w:r w:rsidR="00BB1FF5" w:rsidRPr="00C74417">
        <w:rPr>
          <w:sz w:val="24"/>
          <w:szCs w:val="24"/>
        </w:rPr>
        <w:t>, Broj: 12-231/18 od 31. siječnja 2018. godine,</w:t>
      </w:r>
      <w:r w:rsidRPr="00C74417">
        <w:rPr>
          <w:sz w:val="24"/>
          <w:szCs w:val="24"/>
        </w:rPr>
        <w:t xml:space="preserve"> zbog hitnosti za donošenjem </w:t>
      </w:r>
      <w:r w:rsidR="006E4D0D" w:rsidRPr="006E4D0D">
        <w:rPr>
          <w:sz w:val="24"/>
          <w:szCs w:val="24"/>
        </w:rPr>
        <w:t>I. izmjena i dopuna Financijskog plana Doma zdravlja Karlovac za 2020. godinu</w:t>
      </w:r>
      <w:r w:rsidR="006E4D0D">
        <w:rPr>
          <w:sz w:val="24"/>
          <w:szCs w:val="24"/>
        </w:rPr>
        <w:t xml:space="preserve">, </w:t>
      </w:r>
      <w:r w:rsidR="00C74417">
        <w:rPr>
          <w:sz w:val="24"/>
          <w:szCs w:val="24"/>
        </w:rPr>
        <w:t xml:space="preserve">a </w:t>
      </w:r>
      <w:r w:rsidR="003C5C4E" w:rsidRPr="00C74417">
        <w:rPr>
          <w:sz w:val="24"/>
          <w:szCs w:val="24"/>
        </w:rPr>
        <w:t>sukladno mjerama Stožera civilne zaštite Karlovačke županije vezano uz epidemiju bolesti COVID</w:t>
      </w:r>
      <w:r w:rsidR="00BB1FF5" w:rsidRPr="00C74417">
        <w:rPr>
          <w:sz w:val="24"/>
          <w:szCs w:val="24"/>
        </w:rPr>
        <w:t>-19</w:t>
      </w:r>
      <w:r w:rsidRPr="00C74417">
        <w:rPr>
          <w:sz w:val="24"/>
          <w:szCs w:val="24"/>
        </w:rPr>
        <w:t xml:space="preserve">. </w:t>
      </w:r>
    </w:p>
    <w:p w14:paraId="17894C3F" w14:textId="463C4BE0" w:rsidR="009B6468" w:rsidRPr="00C74417" w:rsidRDefault="007B2473" w:rsidP="009B6468">
      <w:pPr>
        <w:tabs>
          <w:tab w:val="left" w:pos="3969"/>
        </w:tabs>
        <w:rPr>
          <w:bCs/>
          <w:sz w:val="24"/>
          <w:szCs w:val="24"/>
        </w:rPr>
      </w:pPr>
      <w:r w:rsidRPr="00C74417">
        <w:rPr>
          <w:sz w:val="24"/>
          <w:szCs w:val="24"/>
        </w:rPr>
        <w:t>P</w:t>
      </w:r>
      <w:r w:rsidR="00CC2EC0" w:rsidRPr="00C74417">
        <w:rPr>
          <w:sz w:val="24"/>
          <w:szCs w:val="24"/>
        </w:rPr>
        <w:t xml:space="preserve">oziv </w:t>
      </w:r>
      <w:r w:rsidR="002117FE" w:rsidRPr="00C74417">
        <w:rPr>
          <w:sz w:val="24"/>
          <w:szCs w:val="24"/>
        </w:rPr>
        <w:t xml:space="preserve">s materijalima </w:t>
      </w:r>
      <w:r w:rsidR="00CC2EC0" w:rsidRPr="00C74417">
        <w:rPr>
          <w:sz w:val="24"/>
          <w:szCs w:val="24"/>
        </w:rPr>
        <w:t xml:space="preserve">za </w:t>
      </w:r>
      <w:r w:rsidR="009531D8" w:rsidRPr="00C74417">
        <w:rPr>
          <w:sz w:val="24"/>
          <w:szCs w:val="24"/>
        </w:rPr>
        <w:t>2</w:t>
      </w:r>
      <w:r w:rsidR="006E4D0D">
        <w:rPr>
          <w:sz w:val="24"/>
          <w:szCs w:val="24"/>
        </w:rPr>
        <w:t>7</w:t>
      </w:r>
      <w:r w:rsidR="00CC2EC0" w:rsidRPr="00C74417">
        <w:rPr>
          <w:sz w:val="24"/>
          <w:szCs w:val="24"/>
        </w:rPr>
        <w:t xml:space="preserve">. sjednicu Upravnog vijeća Doma zdravlja Karlovac dostavljen je članovima Upravnog vijeća dana </w:t>
      </w:r>
      <w:r w:rsidR="00F70605" w:rsidRPr="00C74417">
        <w:rPr>
          <w:sz w:val="24"/>
          <w:szCs w:val="24"/>
        </w:rPr>
        <w:t>2</w:t>
      </w:r>
      <w:r w:rsidR="006E4D0D">
        <w:rPr>
          <w:sz w:val="24"/>
          <w:szCs w:val="24"/>
        </w:rPr>
        <w:t>3</w:t>
      </w:r>
      <w:r w:rsidR="00CC2EC0" w:rsidRPr="00C74417">
        <w:rPr>
          <w:sz w:val="24"/>
          <w:szCs w:val="24"/>
        </w:rPr>
        <w:t xml:space="preserve">. </w:t>
      </w:r>
      <w:r w:rsidR="006E4D0D">
        <w:rPr>
          <w:sz w:val="24"/>
          <w:szCs w:val="24"/>
        </w:rPr>
        <w:t>travnj</w:t>
      </w:r>
      <w:r w:rsidR="003C5C4E" w:rsidRPr="00C74417">
        <w:rPr>
          <w:sz w:val="24"/>
          <w:szCs w:val="24"/>
        </w:rPr>
        <w:t>a</w:t>
      </w:r>
      <w:r w:rsidR="00CC2EC0" w:rsidRPr="00C74417">
        <w:rPr>
          <w:sz w:val="24"/>
          <w:szCs w:val="24"/>
        </w:rPr>
        <w:t xml:space="preserve"> 20</w:t>
      </w:r>
      <w:r w:rsidR="003C5C4E" w:rsidRPr="00C74417">
        <w:rPr>
          <w:sz w:val="24"/>
          <w:szCs w:val="24"/>
        </w:rPr>
        <w:t>20</w:t>
      </w:r>
      <w:r w:rsidR="00CC2EC0" w:rsidRPr="00C74417">
        <w:rPr>
          <w:sz w:val="24"/>
          <w:szCs w:val="24"/>
        </w:rPr>
        <w:t>. godine</w:t>
      </w:r>
      <w:r w:rsidR="0085583F" w:rsidRPr="00C74417">
        <w:rPr>
          <w:sz w:val="24"/>
          <w:szCs w:val="24"/>
        </w:rPr>
        <w:t xml:space="preserve"> </w:t>
      </w:r>
      <w:r w:rsidRPr="00C74417">
        <w:rPr>
          <w:sz w:val="24"/>
          <w:szCs w:val="24"/>
        </w:rPr>
        <w:t>putem elektroničke pošte.</w:t>
      </w:r>
    </w:p>
    <w:p w14:paraId="093EC29D" w14:textId="77777777" w:rsidR="00CC2EC0" w:rsidRPr="00C74417" w:rsidRDefault="00CC2EC0" w:rsidP="009B6468">
      <w:pPr>
        <w:tabs>
          <w:tab w:val="left" w:pos="3969"/>
        </w:tabs>
        <w:rPr>
          <w:sz w:val="24"/>
          <w:szCs w:val="24"/>
        </w:rPr>
      </w:pPr>
    </w:p>
    <w:p w14:paraId="62172A36" w14:textId="77777777" w:rsidR="007B2473" w:rsidRPr="00C74417" w:rsidRDefault="007B2473" w:rsidP="007B2473">
      <w:pPr>
        <w:tabs>
          <w:tab w:val="left" w:pos="3969"/>
        </w:tabs>
        <w:rPr>
          <w:sz w:val="24"/>
          <w:szCs w:val="24"/>
        </w:rPr>
      </w:pPr>
    </w:p>
    <w:p w14:paraId="2DBB5733" w14:textId="77777777" w:rsidR="007B2473" w:rsidRPr="00C74417" w:rsidRDefault="007B2473" w:rsidP="007B2473">
      <w:pPr>
        <w:tabs>
          <w:tab w:val="left" w:pos="3969"/>
        </w:tabs>
        <w:rPr>
          <w:sz w:val="24"/>
          <w:szCs w:val="24"/>
        </w:rPr>
      </w:pPr>
      <w:r w:rsidRPr="00C74417">
        <w:rPr>
          <w:sz w:val="24"/>
          <w:szCs w:val="24"/>
        </w:rPr>
        <w:t>Predložen je sljedeći</w:t>
      </w:r>
    </w:p>
    <w:p w14:paraId="667A7059" w14:textId="77777777" w:rsidR="001E3321" w:rsidRPr="00C74417" w:rsidRDefault="001E3321" w:rsidP="005F27EB">
      <w:pPr>
        <w:tabs>
          <w:tab w:val="left" w:pos="3969"/>
        </w:tabs>
        <w:rPr>
          <w:sz w:val="24"/>
          <w:szCs w:val="24"/>
        </w:rPr>
      </w:pPr>
    </w:p>
    <w:p w14:paraId="7CDBA366" w14:textId="77777777" w:rsidR="006E4D0D" w:rsidRPr="006E4D0D" w:rsidRDefault="006E4D0D" w:rsidP="006E4D0D">
      <w:pPr>
        <w:spacing w:line="259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6E4D0D">
        <w:rPr>
          <w:rFonts w:eastAsiaTheme="minorHAnsi"/>
          <w:bCs/>
          <w:sz w:val="22"/>
          <w:szCs w:val="22"/>
          <w:lang w:eastAsia="en-US"/>
        </w:rPr>
        <w:t>D N E V N I  R E D</w:t>
      </w:r>
    </w:p>
    <w:p w14:paraId="1118716D" w14:textId="77777777" w:rsidR="006E4D0D" w:rsidRPr="006E4D0D" w:rsidRDefault="006E4D0D" w:rsidP="006E4D0D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71C40F54" w14:textId="77777777" w:rsidR="006E4D0D" w:rsidRPr="006E4D0D" w:rsidRDefault="006E4D0D" w:rsidP="006E4D0D">
      <w:pPr>
        <w:numPr>
          <w:ilvl w:val="0"/>
          <w:numId w:val="32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6E4D0D">
        <w:rPr>
          <w:rFonts w:eastAsiaTheme="minorHAnsi"/>
          <w:bCs/>
          <w:sz w:val="22"/>
          <w:szCs w:val="22"/>
          <w:lang w:eastAsia="en-US"/>
        </w:rPr>
        <w:t>Usvajanje Zapisnika s 26. sjednice Upravnog vijeća Doma zdravlja Karlovac</w:t>
      </w:r>
    </w:p>
    <w:p w14:paraId="098CF438" w14:textId="77777777" w:rsidR="006E4D0D" w:rsidRPr="006E4D0D" w:rsidRDefault="006E4D0D" w:rsidP="006E4D0D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7F81AEA1" w14:textId="77777777" w:rsidR="006E4D0D" w:rsidRPr="006E4D0D" w:rsidRDefault="006E4D0D" w:rsidP="006E4D0D">
      <w:pPr>
        <w:numPr>
          <w:ilvl w:val="0"/>
          <w:numId w:val="32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6E4D0D">
        <w:rPr>
          <w:rFonts w:eastAsiaTheme="minorHAnsi"/>
          <w:bCs/>
          <w:sz w:val="22"/>
          <w:szCs w:val="22"/>
          <w:lang w:eastAsia="en-US"/>
        </w:rPr>
        <w:t>Usvajanje Izvješća o financijskom poslovanju Doma zdravlja Karlovac za mjesec ožujak 2020. godine</w:t>
      </w:r>
    </w:p>
    <w:p w14:paraId="2D154FB9" w14:textId="77777777" w:rsidR="006E4D0D" w:rsidRPr="006E4D0D" w:rsidRDefault="006E4D0D" w:rsidP="006E4D0D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25A04227" w14:textId="77777777" w:rsidR="006E4D0D" w:rsidRPr="006E4D0D" w:rsidRDefault="006E4D0D" w:rsidP="006E4D0D">
      <w:pPr>
        <w:numPr>
          <w:ilvl w:val="0"/>
          <w:numId w:val="32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6E4D0D">
        <w:rPr>
          <w:rFonts w:eastAsiaTheme="minorHAnsi"/>
          <w:bCs/>
          <w:sz w:val="22"/>
          <w:szCs w:val="22"/>
          <w:lang w:eastAsia="en-US"/>
        </w:rPr>
        <w:t xml:space="preserve"> Usvajanje Izvješća  o poslovanju Doma zdravlja Karlovac </w:t>
      </w:r>
      <w:bookmarkStart w:id="0" w:name="_Hlk38537390"/>
      <w:r w:rsidRPr="006E4D0D">
        <w:rPr>
          <w:rFonts w:eastAsiaTheme="minorHAnsi"/>
          <w:bCs/>
          <w:sz w:val="22"/>
          <w:szCs w:val="22"/>
          <w:lang w:eastAsia="en-US"/>
        </w:rPr>
        <w:t>za I. tromjesečje 2020. godine</w:t>
      </w:r>
    </w:p>
    <w:bookmarkEnd w:id="0"/>
    <w:p w14:paraId="101692C2" w14:textId="77777777" w:rsidR="006E4D0D" w:rsidRPr="006E4D0D" w:rsidRDefault="006E4D0D" w:rsidP="006E4D0D">
      <w:pPr>
        <w:spacing w:line="259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</w:p>
    <w:p w14:paraId="4D08E5FB" w14:textId="77777777" w:rsidR="006E4D0D" w:rsidRPr="006E4D0D" w:rsidRDefault="006E4D0D" w:rsidP="006E4D0D">
      <w:pPr>
        <w:numPr>
          <w:ilvl w:val="0"/>
          <w:numId w:val="32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6E4D0D">
        <w:rPr>
          <w:rFonts w:eastAsiaTheme="minorHAnsi"/>
          <w:bCs/>
          <w:sz w:val="22"/>
          <w:szCs w:val="22"/>
          <w:lang w:eastAsia="en-US"/>
        </w:rPr>
        <w:t xml:space="preserve"> Donošenje I. izmjena i dopuna Financijskog plana Doma zdravlja Karlovac za 2020. godinu</w:t>
      </w:r>
    </w:p>
    <w:p w14:paraId="696BAF4A" w14:textId="77777777" w:rsidR="006E4D0D" w:rsidRPr="006E4D0D" w:rsidRDefault="006E4D0D" w:rsidP="006E4D0D">
      <w:pPr>
        <w:spacing w:line="259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</w:p>
    <w:p w14:paraId="6330934E" w14:textId="77777777" w:rsidR="006E4D0D" w:rsidRPr="006E4D0D" w:rsidRDefault="006E4D0D" w:rsidP="006E4D0D">
      <w:pPr>
        <w:numPr>
          <w:ilvl w:val="0"/>
          <w:numId w:val="32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6E4D0D">
        <w:rPr>
          <w:rFonts w:eastAsiaTheme="minorHAnsi"/>
          <w:bCs/>
          <w:sz w:val="22"/>
          <w:szCs w:val="22"/>
          <w:lang w:eastAsia="en-US"/>
        </w:rPr>
        <w:t>Utvrđivanje potrebe zapošljavanja</w:t>
      </w:r>
    </w:p>
    <w:p w14:paraId="599006FA" w14:textId="77777777" w:rsidR="006E4D0D" w:rsidRPr="006E4D0D" w:rsidRDefault="006E4D0D" w:rsidP="006E4D0D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05689764" w14:textId="77777777" w:rsidR="006E4D0D" w:rsidRPr="006E4D0D" w:rsidRDefault="006E4D0D" w:rsidP="006E4D0D">
      <w:pPr>
        <w:numPr>
          <w:ilvl w:val="0"/>
          <w:numId w:val="32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6E4D0D">
        <w:rPr>
          <w:rFonts w:eastAsiaTheme="minorHAnsi"/>
          <w:bCs/>
          <w:sz w:val="22"/>
          <w:szCs w:val="22"/>
          <w:lang w:eastAsia="en-US"/>
        </w:rPr>
        <w:t>Zamolba za prilagodbu ugovornih obveza zakupa i režijskih troškova Specijalističke ordinacije medicine rada i sporta</w:t>
      </w:r>
    </w:p>
    <w:p w14:paraId="18848064" w14:textId="77777777" w:rsidR="006E4D0D" w:rsidRPr="006E4D0D" w:rsidRDefault="006E4D0D" w:rsidP="006E4D0D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6E4D0D">
        <w:rPr>
          <w:rFonts w:eastAsiaTheme="minorHAnsi"/>
          <w:bCs/>
          <w:sz w:val="22"/>
          <w:szCs w:val="22"/>
          <w:lang w:eastAsia="en-US"/>
        </w:rPr>
        <w:t xml:space="preserve">    </w:t>
      </w:r>
    </w:p>
    <w:p w14:paraId="2E3E447C" w14:textId="77777777" w:rsidR="006E4D0D" w:rsidRPr="006E4D0D" w:rsidRDefault="006E4D0D" w:rsidP="006E4D0D">
      <w:pPr>
        <w:numPr>
          <w:ilvl w:val="0"/>
          <w:numId w:val="32"/>
        </w:numPr>
        <w:tabs>
          <w:tab w:val="left" w:pos="6835"/>
        </w:tabs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6E4D0D">
        <w:rPr>
          <w:rFonts w:eastAsiaTheme="minorHAnsi"/>
          <w:bCs/>
          <w:sz w:val="22"/>
          <w:szCs w:val="22"/>
          <w:lang w:eastAsia="en-US"/>
        </w:rPr>
        <w:t xml:space="preserve"> Različito</w:t>
      </w:r>
    </w:p>
    <w:p w14:paraId="0ED70725" w14:textId="77777777" w:rsidR="00CD0A39" w:rsidRPr="006E4D0D" w:rsidRDefault="00CD0A39" w:rsidP="00CD0A39">
      <w:pPr>
        <w:rPr>
          <w:bCs/>
          <w:sz w:val="24"/>
          <w:szCs w:val="24"/>
        </w:rPr>
      </w:pPr>
    </w:p>
    <w:p w14:paraId="08C9517C" w14:textId="77777777" w:rsidR="008A1B51" w:rsidRPr="006E4D0D" w:rsidRDefault="008A1B51" w:rsidP="008A1B51">
      <w:pPr>
        <w:tabs>
          <w:tab w:val="left" w:pos="6835"/>
        </w:tabs>
        <w:rPr>
          <w:bCs/>
          <w:sz w:val="24"/>
          <w:szCs w:val="24"/>
        </w:rPr>
      </w:pPr>
    </w:p>
    <w:p w14:paraId="2E47A63D" w14:textId="77777777" w:rsidR="00C51B66" w:rsidRPr="006E4D0D" w:rsidRDefault="001E3321" w:rsidP="001F0596">
      <w:pPr>
        <w:spacing w:line="259" w:lineRule="auto"/>
        <w:rPr>
          <w:rFonts w:eastAsiaTheme="minorHAnsi"/>
          <w:bCs/>
          <w:sz w:val="24"/>
          <w:szCs w:val="24"/>
          <w:lang w:eastAsia="en-US"/>
        </w:rPr>
      </w:pPr>
      <w:r w:rsidRPr="006E4D0D">
        <w:rPr>
          <w:rFonts w:eastAsiaTheme="minorHAnsi"/>
          <w:bCs/>
          <w:sz w:val="24"/>
          <w:szCs w:val="24"/>
          <w:lang w:eastAsia="en-US"/>
        </w:rPr>
        <w:t xml:space="preserve">Predloženi Dnevni red je jednoglasno s </w:t>
      </w:r>
      <w:r w:rsidR="00671D1E" w:rsidRPr="006E4D0D">
        <w:rPr>
          <w:rFonts w:eastAsiaTheme="minorHAnsi"/>
          <w:bCs/>
          <w:sz w:val="24"/>
          <w:szCs w:val="24"/>
          <w:lang w:eastAsia="en-US"/>
        </w:rPr>
        <w:t>pet</w:t>
      </w:r>
      <w:r w:rsidRPr="006E4D0D">
        <w:rPr>
          <w:rFonts w:eastAsiaTheme="minorHAnsi"/>
          <w:bCs/>
          <w:sz w:val="24"/>
          <w:szCs w:val="24"/>
          <w:lang w:eastAsia="en-US"/>
        </w:rPr>
        <w:t xml:space="preserve"> gla</w:t>
      </w:r>
      <w:r w:rsidR="00E8254D" w:rsidRPr="006E4D0D">
        <w:rPr>
          <w:rFonts w:eastAsiaTheme="minorHAnsi"/>
          <w:bCs/>
          <w:sz w:val="24"/>
          <w:szCs w:val="24"/>
          <w:lang w:eastAsia="en-US"/>
        </w:rPr>
        <w:t>s</w:t>
      </w:r>
      <w:r w:rsidR="00671D1E" w:rsidRPr="006E4D0D">
        <w:rPr>
          <w:rFonts w:eastAsiaTheme="minorHAnsi"/>
          <w:bCs/>
          <w:sz w:val="24"/>
          <w:szCs w:val="24"/>
          <w:lang w:eastAsia="en-US"/>
        </w:rPr>
        <w:t>ova</w:t>
      </w:r>
      <w:r w:rsidRPr="006E4D0D">
        <w:rPr>
          <w:rFonts w:eastAsiaTheme="minorHAnsi"/>
          <w:bCs/>
          <w:sz w:val="24"/>
          <w:szCs w:val="24"/>
          <w:lang w:eastAsia="en-US"/>
        </w:rPr>
        <w:t xml:space="preserve"> ZA usvojen.</w:t>
      </w:r>
    </w:p>
    <w:p w14:paraId="0DC141BD" w14:textId="1CA3D714" w:rsidR="00C7005C" w:rsidRPr="00C74417" w:rsidRDefault="009B6468" w:rsidP="009B6468">
      <w:pPr>
        <w:tabs>
          <w:tab w:val="left" w:pos="3969"/>
        </w:tabs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ab/>
      </w:r>
    </w:p>
    <w:p w14:paraId="4A039F64" w14:textId="641BAAAA" w:rsidR="008A1B51" w:rsidRPr="00C74417" w:rsidRDefault="003064C6" w:rsidP="009B6468">
      <w:pPr>
        <w:tabs>
          <w:tab w:val="left" w:pos="396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ODLUKE:</w:t>
      </w:r>
    </w:p>
    <w:p w14:paraId="0582E64E" w14:textId="146F184C" w:rsidR="00306CE5" w:rsidRPr="003064C6" w:rsidRDefault="009B6468" w:rsidP="003064C6">
      <w:pPr>
        <w:tabs>
          <w:tab w:val="left" w:pos="3969"/>
        </w:tabs>
        <w:jc w:val="center"/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>Točka 1.</w:t>
      </w:r>
    </w:p>
    <w:p w14:paraId="09C9F018" w14:textId="77777777" w:rsidR="00306CE5" w:rsidRPr="00306CE5" w:rsidRDefault="00306CE5" w:rsidP="00306CE5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306CE5">
        <w:rPr>
          <w:rFonts w:eastAsia="Calibri"/>
          <w:sz w:val="24"/>
          <w:szCs w:val="24"/>
          <w:lang w:eastAsia="en-US"/>
        </w:rPr>
        <w:t>Usvaja se Zapisnik sa 26. sjednice Upravnog vijeća Doma zdravlja Karlovac održane dana 30. ožujka 2020. godine.</w:t>
      </w:r>
    </w:p>
    <w:p w14:paraId="230C6D36" w14:textId="000C5B12" w:rsidR="00306CE5" w:rsidRDefault="003064C6" w:rsidP="003064C6">
      <w:pPr>
        <w:tabs>
          <w:tab w:val="left" w:pos="3240"/>
        </w:tabs>
        <w:suppressAutoHyphens/>
        <w:overflowPunct w:val="0"/>
        <w:autoSpaceDE w:val="0"/>
        <w:spacing w:line="276" w:lineRule="auto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750E76E3" w14:textId="77777777" w:rsidR="003064C6" w:rsidRPr="00306CE5" w:rsidRDefault="003064C6" w:rsidP="003064C6">
      <w:pPr>
        <w:tabs>
          <w:tab w:val="left" w:pos="3240"/>
        </w:tabs>
        <w:suppressAutoHyphens/>
        <w:overflowPunct w:val="0"/>
        <w:autoSpaceDE w:val="0"/>
        <w:spacing w:line="276" w:lineRule="auto"/>
        <w:textAlignment w:val="baseline"/>
        <w:rPr>
          <w:bCs/>
          <w:sz w:val="24"/>
          <w:szCs w:val="24"/>
        </w:rPr>
      </w:pPr>
    </w:p>
    <w:p w14:paraId="0B0AB2E4" w14:textId="77777777" w:rsidR="00306CE5" w:rsidRPr="00306CE5" w:rsidRDefault="00306CE5" w:rsidP="00306CE5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4"/>
          <w:szCs w:val="24"/>
        </w:rPr>
      </w:pPr>
    </w:p>
    <w:p w14:paraId="14F20F35" w14:textId="123CE1C3" w:rsidR="0080412C" w:rsidRPr="00C74417" w:rsidRDefault="009B6468" w:rsidP="00157FAA">
      <w:pPr>
        <w:tabs>
          <w:tab w:val="left" w:pos="3969"/>
        </w:tabs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lastRenderedPageBreak/>
        <w:tab/>
      </w:r>
      <w:r w:rsidRPr="00C74417">
        <w:rPr>
          <w:b/>
          <w:sz w:val="24"/>
          <w:szCs w:val="24"/>
        </w:rPr>
        <w:tab/>
        <w:t>Točka 2.</w:t>
      </w:r>
      <w:bookmarkStart w:id="1" w:name="_Hlk530410857"/>
    </w:p>
    <w:p w14:paraId="1F82388E" w14:textId="77777777" w:rsidR="00306CE5" w:rsidRPr="00306CE5" w:rsidRDefault="00306CE5" w:rsidP="00306CE5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4"/>
          <w:szCs w:val="24"/>
        </w:rPr>
      </w:pPr>
      <w:bookmarkStart w:id="2" w:name="_Hlk27986426"/>
      <w:bookmarkStart w:id="3" w:name="_Hlk25655344"/>
      <w:bookmarkStart w:id="4" w:name="_Hlk511736266"/>
      <w:bookmarkStart w:id="5" w:name="_Hlk6917597"/>
      <w:bookmarkEnd w:id="1"/>
      <w:r w:rsidRPr="00306CE5">
        <w:rPr>
          <w:sz w:val="24"/>
          <w:szCs w:val="24"/>
        </w:rPr>
        <w:t>Usvaja se Izvješće o financijskom poslovanju Doma zdravlja Karlovac za mjesec ožujak 2020. godine koje se nalazi u prilogu ove Odluke i čini njezin sastavni dio.</w:t>
      </w:r>
    </w:p>
    <w:bookmarkEnd w:id="2"/>
    <w:bookmarkEnd w:id="3"/>
    <w:bookmarkEnd w:id="4"/>
    <w:bookmarkEnd w:id="5"/>
    <w:p w14:paraId="2858CACE" w14:textId="77777777" w:rsidR="00306CE5" w:rsidRPr="00C74417" w:rsidRDefault="00306CE5" w:rsidP="00C522C8">
      <w:pPr>
        <w:tabs>
          <w:tab w:val="left" w:pos="3969"/>
        </w:tabs>
        <w:rPr>
          <w:bCs/>
          <w:sz w:val="24"/>
          <w:szCs w:val="24"/>
        </w:rPr>
      </w:pPr>
    </w:p>
    <w:p w14:paraId="64016D7A" w14:textId="0DB7458D" w:rsidR="000D6BE8" w:rsidRPr="00C74417" w:rsidRDefault="000D6BE8" w:rsidP="000D6BE8">
      <w:pPr>
        <w:tabs>
          <w:tab w:val="left" w:pos="3969"/>
        </w:tabs>
        <w:jc w:val="center"/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>Točka 3.</w:t>
      </w:r>
    </w:p>
    <w:p w14:paraId="75D3DB73" w14:textId="77777777" w:rsidR="00306CE5" w:rsidRPr="00306CE5" w:rsidRDefault="00306CE5" w:rsidP="00306CE5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4"/>
          <w:szCs w:val="24"/>
        </w:rPr>
      </w:pPr>
      <w:r w:rsidRPr="00306CE5">
        <w:rPr>
          <w:sz w:val="24"/>
          <w:szCs w:val="24"/>
        </w:rPr>
        <w:t>Usvaja se Izvješće o poslovanju Doma zdravlja Karlovac za I. tromjesečje 2020. godine koje se nalazi u prilogu ove Odluke i čini njezin sastavni dio.</w:t>
      </w:r>
    </w:p>
    <w:p w14:paraId="4B91B647" w14:textId="77777777" w:rsidR="00306CE5" w:rsidRPr="00C74417" w:rsidRDefault="00306CE5" w:rsidP="00306CE5">
      <w:pPr>
        <w:tabs>
          <w:tab w:val="left" w:pos="3969"/>
        </w:tabs>
        <w:rPr>
          <w:bCs/>
          <w:sz w:val="24"/>
          <w:szCs w:val="24"/>
        </w:rPr>
      </w:pPr>
    </w:p>
    <w:p w14:paraId="7C0DEBE6" w14:textId="244B0A9E" w:rsidR="00306CE5" w:rsidRPr="003064C6" w:rsidRDefault="00C522C8" w:rsidP="003064C6">
      <w:pPr>
        <w:tabs>
          <w:tab w:val="left" w:pos="3969"/>
        </w:tabs>
        <w:jc w:val="center"/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>Točka 4.</w:t>
      </w:r>
      <w:bookmarkStart w:id="6" w:name="_Hlk27940948"/>
      <w:bookmarkStart w:id="7" w:name="_Hlk31027996"/>
    </w:p>
    <w:p w14:paraId="3D1FC560" w14:textId="77777777" w:rsidR="00306CE5" w:rsidRPr="00306CE5" w:rsidRDefault="00306CE5" w:rsidP="00306CE5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Cs/>
          <w:sz w:val="22"/>
          <w:szCs w:val="22"/>
        </w:rPr>
      </w:pPr>
      <w:r w:rsidRPr="00306CE5">
        <w:rPr>
          <w:bCs/>
          <w:sz w:val="22"/>
          <w:szCs w:val="22"/>
        </w:rPr>
        <w:t>Donose se I. Izmjene i dopune Financijskog plana Doma zdravlja Karlovac za 2020. godinu, koje se nalaze u privitku ove Odluke i čine njezin sastavni dio.</w:t>
      </w:r>
    </w:p>
    <w:bookmarkEnd w:id="6"/>
    <w:bookmarkEnd w:id="7"/>
    <w:p w14:paraId="02CE6F79" w14:textId="77777777" w:rsidR="00E74675" w:rsidRPr="00C74417" w:rsidRDefault="00E74675" w:rsidP="00646BE9">
      <w:pPr>
        <w:tabs>
          <w:tab w:val="left" w:pos="3969"/>
        </w:tabs>
        <w:rPr>
          <w:bCs/>
          <w:sz w:val="24"/>
          <w:szCs w:val="24"/>
        </w:rPr>
      </w:pPr>
    </w:p>
    <w:p w14:paraId="28807043" w14:textId="23850328" w:rsidR="00C522C8" w:rsidRPr="00C74417" w:rsidRDefault="00363C7D" w:rsidP="00363C7D">
      <w:pPr>
        <w:tabs>
          <w:tab w:val="left" w:pos="3969"/>
        </w:tabs>
        <w:jc w:val="center"/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>Točka 5.</w:t>
      </w:r>
    </w:p>
    <w:p w14:paraId="510651C5" w14:textId="77777777" w:rsidR="00306CE5" w:rsidRPr="00306CE5" w:rsidRDefault="00306CE5" w:rsidP="00306CE5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bookmarkStart w:id="8" w:name="_Hlk31028126"/>
      <w:r w:rsidRPr="00306CE5">
        <w:rPr>
          <w:rFonts w:eastAsia="Calibri"/>
          <w:bCs/>
          <w:sz w:val="24"/>
          <w:szCs w:val="24"/>
          <w:lang w:eastAsia="en-US"/>
        </w:rPr>
        <w:t xml:space="preserve">Utvrđuje se potreba zapošljavanja: </w:t>
      </w:r>
    </w:p>
    <w:p w14:paraId="7A7BE282" w14:textId="77777777" w:rsidR="00306CE5" w:rsidRPr="00306CE5" w:rsidRDefault="00306CE5" w:rsidP="00306CE5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306CE5">
        <w:rPr>
          <w:rFonts w:eastAsia="Calibri"/>
          <w:bCs/>
          <w:sz w:val="24"/>
          <w:szCs w:val="24"/>
          <w:lang w:eastAsia="en-US"/>
        </w:rPr>
        <w:t>1. vozača sanitetskog vozila u Odsjeku sanitetskog prijevoza Doma zdravlja Karlovac, jednog izvršitelja/</w:t>
      </w:r>
      <w:proofErr w:type="spellStart"/>
      <w:r w:rsidRPr="00306CE5">
        <w:rPr>
          <w:rFonts w:eastAsia="Calibri"/>
          <w:bCs/>
          <w:sz w:val="24"/>
          <w:szCs w:val="24"/>
          <w:lang w:eastAsia="en-US"/>
        </w:rPr>
        <w:t>ice</w:t>
      </w:r>
      <w:proofErr w:type="spellEnd"/>
      <w:r w:rsidRPr="00306CE5">
        <w:rPr>
          <w:rFonts w:eastAsia="Calibri"/>
          <w:bCs/>
          <w:sz w:val="24"/>
          <w:szCs w:val="24"/>
          <w:lang w:eastAsia="en-US"/>
        </w:rPr>
        <w:t xml:space="preserve"> na neodređeno vrijeme.</w:t>
      </w:r>
    </w:p>
    <w:p w14:paraId="622E64C7" w14:textId="77777777" w:rsidR="00306CE5" w:rsidRPr="00306CE5" w:rsidRDefault="00306CE5" w:rsidP="00306CE5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</w:p>
    <w:p w14:paraId="1877E527" w14:textId="4A9ED3B9" w:rsidR="00306CE5" w:rsidRDefault="00306CE5" w:rsidP="00306CE5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0A52F396" w14:textId="77777777" w:rsidR="00306CE5" w:rsidRPr="00306CE5" w:rsidRDefault="00306CE5" w:rsidP="00306CE5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306CE5">
        <w:rPr>
          <w:rFonts w:eastAsia="Calibri"/>
          <w:bCs/>
          <w:sz w:val="24"/>
          <w:szCs w:val="24"/>
          <w:lang w:eastAsia="en-US"/>
        </w:rPr>
        <w:t xml:space="preserve">Utvrđuje se potreba zapošljavanja: </w:t>
      </w:r>
    </w:p>
    <w:p w14:paraId="2B577DE3" w14:textId="77777777" w:rsidR="00306CE5" w:rsidRPr="00306CE5" w:rsidRDefault="00306CE5" w:rsidP="00306CE5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306CE5">
        <w:rPr>
          <w:rFonts w:eastAsia="Calibri"/>
          <w:bCs/>
          <w:sz w:val="24"/>
          <w:szCs w:val="24"/>
          <w:lang w:eastAsia="en-US"/>
        </w:rPr>
        <w:t>1. prvostupnika sestrinstva u Odsjeku patronažne zdravstvene zaštite, tri izvršitelja/</w:t>
      </w:r>
      <w:proofErr w:type="spellStart"/>
      <w:r w:rsidRPr="00306CE5">
        <w:rPr>
          <w:rFonts w:eastAsia="Calibri"/>
          <w:bCs/>
          <w:sz w:val="24"/>
          <w:szCs w:val="24"/>
          <w:lang w:eastAsia="en-US"/>
        </w:rPr>
        <w:t>ice</w:t>
      </w:r>
      <w:proofErr w:type="spellEnd"/>
      <w:r w:rsidRPr="00306CE5">
        <w:rPr>
          <w:rFonts w:eastAsia="Calibri"/>
          <w:bCs/>
          <w:sz w:val="24"/>
          <w:szCs w:val="24"/>
          <w:lang w:eastAsia="en-US"/>
        </w:rPr>
        <w:t xml:space="preserve"> na neodređeno vrijeme.</w:t>
      </w:r>
    </w:p>
    <w:p w14:paraId="241D507E" w14:textId="4AF08188" w:rsidR="00800FA0" w:rsidRDefault="00800FA0" w:rsidP="00910F21">
      <w:pPr>
        <w:tabs>
          <w:tab w:val="left" w:pos="3969"/>
        </w:tabs>
        <w:rPr>
          <w:bCs/>
          <w:sz w:val="24"/>
          <w:szCs w:val="24"/>
        </w:rPr>
      </w:pPr>
    </w:p>
    <w:p w14:paraId="07A62762" w14:textId="05B344EC" w:rsidR="00800FA0" w:rsidRPr="00910F21" w:rsidRDefault="00800FA0" w:rsidP="00800FA0">
      <w:pPr>
        <w:tabs>
          <w:tab w:val="left" w:pos="3969"/>
        </w:tabs>
        <w:jc w:val="center"/>
        <w:rPr>
          <w:b/>
          <w:sz w:val="24"/>
          <w:szCs w:val="24"/>
        </w:rPr>
      </w:pPr>
      <w:r w:rsidRPr="00800FA0">
        <w:rPr>
          <w:b/>
          <w:sz w:val="24"/>
          <w:szCs w:val="24"/>
        </w:rPr>
        <w:t>Točka 6.</w:t>
      </w:r>
    </w:p>
    <w:bookmarkEnd w:id="8"/>
    <w:p w14:paraId="196EE2D3" w14:textId="568AA8C4" w:rsidR="00306CE5" w:rsidRDefault="003845F0" w:rsidP="00B27482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Članovi Upravnog vijeća su razmotrili Z</w:t>
      </w:r>
      <w:r w:rsidRPr="003845F0">
        <w:rPr>
          <w:sz w:val="24"/>
          <w:szCs w:val="24"/>
        </w:rPr>
        <w:t xml:space="preserve">amolbu za prilagodbu ugovornih obveza zakupa i režijskih troškova Specijalističke ordinacije medicine rada i sporta, Nade </w:t>
      </w:r>
      <w:proofErr w:type="spellStart"/>
      <w:r w:rsidRPr="003845F0">
        <w:rPr>
          <w:sz w:val="24"/>
          <w:szCs w:val="24"/>
        </w:rPr>
        <w:t>Strikić</w:t>
      </w:r>
      <w:proofErr w:type="spellEnd"/>
      <w:r w:rsidRPr="003845F0">
        <w:rPr>
          <w:sz w:val="24"/>
          <w:szCs w:val="24"/>
        </w:rPr>
        <w:t xml:space="preserve">, dr. med. </w:t>
      </w:r>
      <w:proofErr w:type="spellStart"/>
      <w:r w:rsidRPr="003845F0">
        <w:rPr>
          <w:sz w:val="24"/>
          <w:szCs w:val="24"/>
        </w:rPr>
        <w:t>spec</w:t>
      </w:r>
      <w:proofErr w:type="spellEnd"/>
      <w:r w:rsidRPr="003845F0">
        <w:rPr>
          <w:sz w:val="24"/>
          <w:szCs w:val="24"/>
        </w:rPr>
        <w:t xml:space="preserve">. med. rada i sporta koja </w:t>
      </w:r>
      <w:r>
        <w:rPr>
          <w:sz w:val="24"/>
          <w:szCs w:val="24"/>
        </w:rPr>
        <w:t>je</w:t>
      </w:r>
      <w:r w:rsidRPr="003845F0">
        <w:rPr>
          <w:sz w:val="24"/>
          <w:szCs w:val="24"/>
        </w:rPr>
        <w:t xml:space="preserve"> </w:t>
      </w:r>
      <w:r>
        <w:rPr>
          <w:sz w:val="24"/>
          <w:szCs w:val="24"/>
        </w:rPr>
        <w:t>dostavljena</w:t>
      </w:r>
      <w:r w:rsidRPr="003845F0">
        <w:rPr>
          <w:sz w:val="24"/>
          <w:szCs w:val="24"/>
        </w:rPr>
        <w:t xml:space="preserve"> u privitku Poziva za 27. sjednicu Upravnog vijeća</w:t>
      </w:r>
      <w:r>
        <w:rPr>
          <w:sz w:val="24"/>
          <w:szCs w:val="24"/>
        </w:rPr>
        <w:t xml:space="preserve"> te se očitovali kao u prilogu ovog Zapisnika.</w:t>
      </w:r>
    </w:p>
    <w:p w14:paraId="048B39C6" w14:textId="6C3401BF" w:rsidR="00306CE5" w:rsidRDefault="00306CE5" w:rsidP="00B27482">
      <w:pPr>
        <w:spacing w:line="259" w:lineRule="auto"/>
        <w:rPr>
          <w:sz w:val="24"/>
          <w:szCs w:val="24"/>
        </w:rPr>
      </w:pPr>
    </w:p>
    <w:p w14:paraId="2233EBA8" w14:textId="77777777" w:rsidR="00306CE5" w:rsidRPr="00B27482" w:rsidRDefault="00306CE5" w:rsidP="00B27482">
      <w:pPr>
        <w:spacing w:line="259" w:lineRule="auto"/>
        <w:rPr>
          <w:sz w:val="24"/>
          <w:szCs w:val="24"/>
        </w:rPr>
      </w:pPr>
    </w:p>
    <w:p w14:paraId="2C2A6553" w14:textId="5D8BE00C" w:rsidR="00AA7D78" w:rsidRPr="00C74417" w:rsidRDefault="00AA7D78" w:rsidP="00AA7D78">
      <w:pPr>
        <w:tabs>
          <w:tab w:val="left" w:pos="3969"/>
        </w:tabs>
        <w:rPr>
          <w:sz w:val="24"/>
          <w:szCs w:val="24"/>
        </w:rPr>
      </w:pPr>
      <w:r w:rsidRPr="00C74417">
        <w:rPr>
          <w:sz w:val="24"/>
          <w:szCs w:val="24"/>
        </w:rPr>
        <w:t xml:space="preserve">Po iscrpljenom dnevnom redu, rad sjednice završio je </w:t>
      </w:r>
      <w:r w:rsidR="00A625AD">
        <w:rPr>
          <w:sz w:val="24"/>
          <w:szCs w:val="24"/>
        </w:rPr>
        <w:t>27</w:t>
      </w:r>
      <w:r w:rsidRPr="00C74417">
        <w:rPr>
          <w:sz w:val="24"/>
          <w:szCs w:val="24"/>
        </w:rPr>
        <w:t>.</w:t>
      </w:r>
      <w:r w:rsidR="00552CD8" w:rsidRPr="00C74417">
        <w:rPr>
          <w:sz w:val="24"/>
          <w:szCs w:val="24"/>
        </w:rPr>
        <w:t>0</w:t>
      </w:r>
      <w:r w:rsidR="00A625AD">
        <w:rPr>
          <w:sz w:val="24"/>
          <w:szCs w:val="24"/>
        </w:rPr>
        <w:t>4</w:t>
      </w:r>
      <w:r w:rsidRPr="00C74417">
        <w:rPr>
          <w:sz w:val="24"/>
          <w:szCs w:val="24"/>
        </w:rPr>
        <w:t>.20</w:t>
      </w:r>
      <w:r w:rsidR="00552CD8" w:rsidRPr="00C74417">
        <w:rPr>
          <w:sz w:val="24"/>
          <w:szCs w:val="24"/>
        </w:rPr>
        <w:t>20</w:t>
      </w:r>
      <w:r w:rsidRPr="00C74417">
        <w:rPr>
          <w:sz w:val="24"/>
          <w:szCs w:val="24"/>
        </w:rPr>
        <w:t>. g. u 1</w:t>
      </w:r>
      <w:r w:rsidR="00A625AD">
        <w:rPr>
          <w:sz w:val="24"/>
          <w:szCs w:val="24"/>
        </w:rPr>
        <w:t>1</w:t>
      </w:r>
      <w:r w:rsidRPr="00C74417">
        <w:rPr>
          <w:sz w:val="24"/>
          <w:szCs w:val="24"/>
        </w:rPr>
        <w:t>.</w:t>
      </w:r>
      <w:r w:rsidR="00A625AD">
        <w:rPr>
          <w:sz w:val="24"/>
          <w:szCs w:val="24"/>
        </w:rPr>
        <w:t>52</w:t>
      </w:r>
      <w:r w:rsidRPr="00C74417">
        <w:rPr>
          <w:sz w:val="24"/>
          <w:szCs w:val="24"/>
        </w:rPr>
        <w:t xml:space="preserve"> sati.</w:t>
      </w:r>
    </w:p>
    <w:p w14:paraId="79D7A5DE" w14:textId="1FF32ACB" w:rsidR="008A3C44" w:rsidRPr="00C74417" w:rsidRDefault="008A3C44" w:rsidP="009B6468">
      <w:pPr>
        <w:tabs>
          <w:tab w:val="left" w:pos="3969"/>
        </w:tabs>
        <w:rPr>
          <w:bCs/>
          <w:sz w:val="24"/>
          <w:szCs w:val="24"/>
        </w:rPr>
      </w:pPr>
    </w:p>
    <w:p w14:paraId="4EBD6365" w14:textId="77777777" w:rsidR="001F0804" w:rsidRPr="00C74417" w:rsidRDefault="001F0804" w:rsidP="009B6468">
      <w:pPr>
        <w:tabs>
          <w:tab w:val="left" w:pos="3969"/>
        </w:tabs>
        <w:rPr>
          <w:bCs/>
          <w:sz w:val="24"/>
          <w:szCs w:val="24"/>
        </w:rPr>
      </w:pPr>
    </w:p>
    <w:p w14:paraId="60A6845E" w14:textId="77777777" w:rsidR="00231791" w:rsidRPr="00C74417" w:rsidRDefault="00231791" w:rsidP="009B6468">
      <w:pPr>
        <w:ind w:left="5040" w:firstLine="720"/>
        <w:rPr>
          <w:bCs/>
          <w:sz w:val="24"/>
          <w:szCs w:val="24"/>
        </w:rPr>
      </w:pPr>
    </w:p>
    <w:p w14:paraId="6F3106D4" w14:textId="77777777" w:rsidR="009B6468" w:rsidRPr="00C74417" w:rsidRDefault="00C60E66" w:rsidP="009B6468">
      <w:pPr>
        <w:ind w:left="5040" w:firstLine="720"/>
        <w:rPr>
          <w:b/>
          <w:bCs/>
          <w:sz w:val="24"/>
          <w:szCs w:val="24"/>
        </w:rPr>
      </w:pPr>
      <w:r w:rsidRPr="00C74417">
        <w:rPr>
          <w:b/>
          <w:bCs/>
          <w:sz w:val="24"/>
          <w:szCs w:val="24"/>
        </w:rPr>
        <w:t xml:space="preserve">   </w:t>
      </w:r>
      <w:r w:rsidR="009B6468" w:rsidRPr="00C74417">
        <w:rPr>
          <w:b/>
          <w:bCs/>
          <w:sz w:val="24"/>
          <w:szCs w:val="24"/>
        </w:rPr>
        <w:t xml:space="preserve">PREDSJEDNIK </w:t>
      </w:r>
    </w:p>
    <w:p w14:paraId="46DFD672" w14:textId="77777777" w:rsidR="009B6468" w:rsidRPr="00C74417" w:rsidRDefault="009B6468" w:rsidP="009B6468">
      <w:pPr>
        <w:ind w:firstLine="720"/>
        <w:rPr>
          <w:b/>
          <w:bCs/>
          <w:sz w:val="24"/>
          <w:szCs w:val="24"/>
        </w:rPr>
      </w:pPr>
      <w:r w:rsidRPr="00C74417">
        <w:rPr>
          <w:b/>
          <w:bCs/>
          <w:sz w:val="24"/>
          <w:szCs w:val="24"/>
        </w:rPr>
        <w:t xml:space="preserve">                                                                             </w:t>
      </w:r>
      <w:r w:rsidR="00C60E66" w:rsidRPr="00C74417">
        <w:rPr>
          <w:b/>
          <w:bCs/>
          <w:sz w:val="24"/>
          <w:szCs w:val="24"/>
        </w:rPr>
        <w:t xml:space="preserve">  </w:t>
      </w:r>
      <w:r w:rsidRPr="00C74417">
        <w:rPr>
          <w:b/>
          <w:bCs/>
          <w:sz w:val="24"/>
          <w:szCs w:val="24"/>
        </w:rPr>
        <w:t xml:space="preserve"> </w:t>
      </w:r>
      <w:r w:rsidR="00C60E66" w:rsidRPr="00C74417">
        <w:rPr>
          <w:b/>
          <w:bCs/>
          <w:sz w:val="24"/>
          <w:szCs w:val="24"/>
        </w:rPr>
        <w:t xml:space="preserve">  </w:t>
      </w:r>
      <w:r w:rsidRPr="00C74417">
        <w:rPr>
          <w:b/>
          <w:bCs/>
          <w:sz w:val="24"/>
          <w:szCs w:val="24"/>
        </w:rPr>
        <w:t xml:space="preserve"> UPRAVNOG VIJEĆA</w:t>
      </w:r>
    </w:p>
    <w:p w14:paraId="1432AEC1" w14:textId="77777777" w:rsidR="001039D2" w:rsidRPr="00C74417" w:rsidRDefault="001039D2" w:rsidP="009B6468">
      <w:pPr>
        <w:ind w:firstLine="720"/>
        <w:rPr>
          <w:b/>
          <w:bCs/>
          <w:sz w:val="24"/>
          <w:szCs w:val="24"/>
        </w:rPr>
      </w:pPr>
    </w:p>
    <w:p w14:paraId="7766E5B2" w14:textId="77777777" w:rsidR="00137910" w:rsidRPr="00C74417" w:rsidRDefault="00C60E66" w:rsidP="002A1E6A">
      <w:pPr>
        <w:spacing w:line="259" w:lineRule="auto"/>
        <w:ind w:left="4536" w:hanging="216"/>
        <w:jc w:val="center"/>
        <w:rPr>
          <w:rFonts w:eastAsia="Calibri"/>
          <w:b/>
          <w:bCs/>
          <w:sz w:val="24"/>
          <w:szCs w:val="24"/>
          <w:lang w:eastAsia="en-US"/>
        </w:rPr>
      </w:pPr>
      <w:bookmarkStart w:id="9" w:name="_Hlk515290518"/>
      <w:r w:rsidRPr="00C74417">
        <w:rPr>
          <w:rFonts w:eastAsia="Calibri"/>
          <w:b/>
          <w:bCs/>
          <w:sz w:val="24"/>
          <w:szCs w:val="24"/>
          <w:lang w:eastAsia="en-US"/>
        </w:rPr>
        <w:t xml:space="preserve">Dražen </w:t>
      </w:r>
      <w:proofErr w:type="spellStart"/>
      <w:r w:rsidRPr="00C74417">
        <w:rPr>
          <w:rFonts w:eastAsia="Calibri"/>
          <w:b/>
          <w:bCs/>
          <w:sz w:val="24"/>
          <w:szCs w:val="24"/>
          <w:lang w:eastAsia="en-US"/>
        </w:rPr>
        <w:t>Tufeković</w:t>
      </w:r>
      <w:proofErr w:type="spellEnd"/>
      <w:r w:rsidRPr="00C74417">
        <w:rPr>
          <w:rFonts w:eastAsia="Calibri"/>
          <w:b/>
          <w:bCs/>
          <w:sz w:val="24"/>
          <w:szCs w:val="24"/>
          <w:lang w:eastAsia="en-US"/>
        </w:rPr>
        <w:t xml:space="preserve">, dr. med., </w:t>
      </w:r>
      <w:proofErr w:type="spellStart"/>
      <w:r w:rsidRPr="00C74417">
        <w:rPr>
          <w:rFonts w:eastAsia="Calibri"/>
          <w:b/>
          <w:bCs/>
          <w:sz w:val="24"/>
          <w:szCs w:val="24"/>
          <w:lang w:eastAsia="en-US"/>
        </w:rPr>
        <w:t>spec</w:t>
      </w:r>
      <w:proofErr w:type="spellEnd"/>
      <w:r w:rsidRPr="00C74417">
        <w:rPr>
          <w:rFonts w:eastAsia="Calibri"/>
          <w:b/>
          <w:bCs/>
          <w:sz w:val="24"/>
          <w:szCs w:val="24"/>
          <w:lang w:eastAsia="en-US"/>
        </w:rPr>
        <w:t>.</w:t>
      </w:r>
      <w:r w:rsidRPr="00C74417">
        <w:rPr>
          <w:rFonts w:eastAsia="Calibri"/>
          <w:b/>
          <w:sz w:val="24"/>
          <w:szCs w:val="24"/>
          <w:lang w:eastAsia="en-US"/>
        </w:rPr>
        <w:t xml:space="preserve"> opće    kirurgije, </w:t>
      </w:r>
      <w:proofErr w:type="spellStart"/>
      <w:r w:rsidRPr="00C74417">
        <w:rPr>
          <w:rFonts w:eastAsia="Calibri"/>
          <w:b/>
          <w:sz w:val="24"/>
          <w:szCs w:val="24"/>
          <w:lang w:eastAsia="en-US"/>
        </w:rPr>
        <w:t>subspecijalist</w:t>
      </w:r>
      <w:proofErr w:type="spellEnd"/>
      <w:r w:rsidRPr="00C74417">
        <w:rPr>
          <w:rFonts w:eastAsia="Calibri"/>
          <w:b/>
          <w:sz w:val="24"/>
          <w:szCs w:val="24"/>
          <w:lang w:eastAsia="en-US"/>
        </w:rPr>
        <w:t xml:space="preserve"> abdominalne kirurgije</w:t>
      </w:r>
      <w:bookmarkEnd w:id="9"/>
    </w:p>
    <w:p w14:paraId="4186D7B9" w14:textId="77777777" w:rsidR="00137910" w:rsidRPr="00C74417" w:rsidRDefault="00137910" w:rsidP="005B0A24">
      <w:pPr>
        <w:tabs>
          <w:tab w:val="left" w:pos="3969"/>
        </w:tabs>
        <w:rPr>
          <w:b/>
          <w:sz w:val="24"/>
          <w:szCs w:val="24"/>
        </w:rPr>
      </w:pPr>
    </w:p>
    <w:p w14:paraId="6D0EA9FF" w14:textId="77777777" w:rsidR="00137910" w:rsidRPr="00C74417" w:rsidRDefault="00137910" w:rsidP="005B0A24">
      <w:pPr>
        <w:tabs>
          <w:tab w:val="left" w:pos="3969"/>
        </w:tabs>
        <w:rPr>
          <w:b/>
          <w:sz w:val="24"/>
          <w:szCs w:val="24"/>
        </w:rPr>
      </w:pPr>
    </w:p>
    <w:p w14:paraId="669C9B03" w14:textId="514A05C2" w:rsidR="00137910" w:rsidRDefault="00137910" w:rsidP="005B0A24">
      <w:pPr>
        <w:tabs>
          <w:tab w:val="left" w:pos="3969"/>
        </w:tabs>
        <w:rPr>
          <w:b/>
          <w:sz w:val="24"/>
          <w:szCs w:val="24"/>
        </w:rPr>
      </w:pPr>
    </w:p>
    <w:p w14:paraId="1FCBCF27" w14:textId="68D6BF51" w:rsidR="00B27482" w:rsidRDefault="00B27482" w:rsidP="005B0A24">
      <w:pPr>
        <w:tabs>
          <w:tab w:val="left" w:pos="3969"/>
        </w:tabs>
        <w:rPr>
          <w:b/>
          <w:sz w:val="24"/>
          <w:szCs w:val="24"/>
        </w:rPr>
      </w:pPr>
    </w:p>
    <w:p w14:paraId="11767074" w14:textId="07C4C672" w:rsidR="00B27482" w:rsidRDefault="00B27482" w:rsidP="005B0A24">
      <w:pPr>
        <w:tabs>
          <w:tab w:val="left" w:pos="3969"/>
        </w:tabs>
        <w:rPr>
          <w:b/>
          <w:sz w:val="24"/>
          <w:szCs w:val="24"/>
        </w:rPr>
      </w:pPr>
    </w:p>
    <w:p w14:paraId="22FDAEA6" w14:textId="7921E8B9" w:rsidR="00B27482" w:rsidRDefault="00B27482" w:rsidP="005B0A24">
      <w:pPr>
        <w:tabs>
          <w:tab w:val="left" w:pos="3969"/>
        </w:tabs>
        <w:rPr>
          <w:b/>
          <w:sz w:val="24"/>
          <w:szCs w:val="24"/>
        </w:rPr>
      </w:pPr>
    </w:p>
    <w:p w14:paraId="24E9F9EB" w14:textId="3F2577D3" w:rsidR="00B27482" w:rsidRDefault="00B27482" w:rsidP="005B0A24">
      <w:pPr>
        <w:tabs>
          <w:tab w:val="left" w:pos="3969"/>
        </w:tabs>
        <w:rPr>
          <w:b/>
          <w:sz w:val="24"/>
          <w:szCs w:val="24"/>
        </w:rPr>
      </w:pPr>
    </w:p>
    <w:p w14:paraId="1B72B01F" w14:textId="19DB6045" w:rsidR="00B27482" w:rsidRDefault="00B27482" w:rsidP="005B0A24">
      <w:pPr>
        <w:tabs>
          <w:tab w:val="left" w:pos="3969"/>
        </w:tabs>
        <w:rPr>
          <w:b/>
          <w:sz w:val="24"/>
          <w:szCs w:val="24"/>
        </w:rPr>
      </w:pPr>
    </w:p>
    <w:p w14:paraId="03AAAEF7" w14:textId="4606E5DD" w:rsidR="00B27482" w:rsidRDefault="00B27482" w:rsidP="005B0A24">
      <w:pPr>
        <w:tabs>
          <w:tab w:val="left" w:pos="3969"/>
        </w:tabs>
        <w:rPr>
          <w:b/>
          <w:sz w:val="24"/>
          <w:szCs w:val="24"/>
        </w:rPr>
      </w:pPr>
    </w:p>
    <w:p w14:paraId="11AD289A" w14:textId="3AFB6334" w:rsidR="00B27482" w:rsidRDefault="00B27482" w:rsidP="005B0A24">
      <w:pPr>
        <w:tabs>
          <w:tab w:val="left" w:pos="3969"/>
        </w:tabs>
        <w:rPr>
          <w:b/>
          <w:sz w:val="24"/>
          <w:szCs w:val="24"/>
        </w:rPr>
      </w:pPr>
    </w:p>
    <w:p w14:paraId="591991C3" w14:textId="10234C33" w:rsidR="00B27482" w:rsidRPr="00B27482" w:rsidRDefault="00B27482" w:rsidP="005B0A24">
      <w:pPr>
        <w:tabs>
          <w:tab w:val="left" w:pos="3969"/>
        </w:tabs>
        <w:rPr>
          <w:bCs/>
          <w:sz w:val="22"/>
          <w:szCs w:val="22"/>
        </w:rPr>
      </w:pPr>
      <w:r w:rsidRPr="00B27482">
        <w:rPr>
          <w:bCs/>
          <w:sz w:val="22"/>
          <w:szCs w:val="22"/>
        </w:rPr>
        <w:t>Prilog:</w:t>
      </w:r>
    </w:p>
    <w:p w14:paraId="78939EAA" w14:textId="4F2AC94D" w:rsidR="00B27482" w:rsidRPr="00B27482" w:rsidRDefault="00B27482" w:rsidP="005B0A24">
      <w:pPr>
        <w:tabs>
          <w:tab w:val="left" w:pos="3969"/>
        </w:tabs>
        <w:rPr>
          <w:bCs/>
          <w:sz w:val="22"/>
          <w:szCs w:val="22"/>
        </w:rPr>
      </w:pPr>
      <w:r w:rsidRPr="00B27482">
        <w:rPr>
          <w:bCs/>
          <w:sz w:val="22"/>
          <w:szCs w:val="22"/>
        </w:rPr>
        <w:t>1. Ispis glasovanja članova Upravnog vijeća putem elektroničke pošte</w:t>
      </w:r>
    </w:p>
    <w:sectPr w:rsidR="00B27482" w:rsidRPr="00B27482" w:rsidSect="00667159">
      <w:footerReference w:type="default" r:id="rId8"/>
      <w:footnotePr>
        <w:pos w:val="beneathText"/>
      </w:footnotePr>
      <w:pgSz w:w="11905" w:h="16837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37EF" w14:textId="77777777" w:rsidR="00D741DF" w:rsidRDefault="00D741DF" w:rsidP="00110704">
      <w:r>
        <w:separator/>
      </w:r>
    </w:p>
  </w:endnote>
  <w:endnote w:type="continuationSeparator" w:id="0">
    <w:p w14:paraId="2CC680D4" w14:textId="77777777" w:rsidR="00D741DF" w:rsidRDefault="00D741DF" w:rsidP="0011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BA34" w14:textId="77777777" w:rsidR="00353263" w:rsidRDefault="0035326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13B16E3" w14:textId="77777777" w:rsidR="00353263" w:rsidRDefault="003532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9945" w14:textId="77777777" w:rsidR="00D741DF" w:rsidRDefault="00D741DF" w:rsidP="00110704">
      <w:r>
        <w:separator/>
      </w:r>
    </w:p>
  </w:footnote>
  <w:footnote w:type="continuationSeparator" w:id="0">
    <w:p w14:paraId="0F37FD84" w14:textId="77777777" w:rsidR="00D741DF" w:rsidRDefault="00D741DF" w:rsidP="0011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pStyle w:val="Naslov1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60"/>
        </w:tabs>
      </w:pPr>
      <w:rPr>
        <w:lang w:val="de-DE"/>
      </w:rPr>
    </w:lvl>
    <w:lvl w:ilvl="1">
      <w:start w:val="1"/>
      <w:numFmt w:val="decimal"/>
      <w:lvlText w:val="%1.%2."/>
      <w:lvlJc w:val="left"/>
      <w:pPr>
        <w:tabs>
          <w:tab w:val="num" w:pos="780"/>
        </w:tabs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."/>
      <w:lvlJc w:val="left"/>
      <w:pPr>
        <w:tabs>
          <w:tab w:val="num" w:pos="1080"/>
        </w:tabs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10" w15:restartNumberingAfterBreak="0">
    <w:nsid w:val="0000000B"/>
    <w:multiLevelType w:val="singleLevel"/>
    <w:tmpl w:val="0000000B"/>
    <w:name w:val="WW8Num28"/>
    <w:lvl w:ilvl="0">
      <w:start w:val="5"/>
      <w:numFmt w:val="bullet"/>
      <w:lvlText w:val="-"/>
      <w:lvlJc w:val="left"/>
      <w:pPr>
        <w:tabs>
          <w:tab w:val="num" w:pos="4335"/>
        </w:tabs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31"/>
    <w:lvl w:ilvl="0">
      <w:start w:val="4"/>
      <w:numFmt w:val="bullet"/>
      <w:lvlText w:val="-"/>
      <w:lvlJc w:val="left"/>
      <w:pPr>
        <w:tabs>
          <w:tab w:val="num" w:pos="600"/>
        </w:tabs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multi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singleLevel"/>
    <w:tmpl w:val="00000010"/>
    <w:name w:val="WW8Num40"/>
    <w:lvl w:ilvl="0">
      <w:start w:val="2"/>
      <w:numFmt w:val="decimal"/>
      <w:lvlText w:val="%1."/>
      <w:lvlJc w:val="left"/>
      <w:pPr>
        <w:tabs>
          <w:tab w:val="num" w:pos="720"/>
        </w:tabs>
      </w:pPr>
    </w:lvl>
  </w:abstractNum>
  <w:abstractNum w:abstractNumId="16" w15:restartNumberingAfterBreak="0">
    <w:nsid w:val="00000011"/>
    <w:multiLevelType w:val="singleLevel"/>
    <w:tmpl w:val="00000011"/>
    <w:name w:val="WW8Num4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7E936DB"/>
    <w:multiLevelType w:val="hybridMultilevel"/>
    <w:tmpl w:val="2ADA55D0"/>
    <w:lvl w:ilvl="0" w:tplc="9BFCA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41F9B"/>
    <w:multiLevelType w:val="hybridMultilevel"/>
    <w:tmpl w:val="EBC473B8"/>
    <w:lvl w:ilvl="0" w:tplc="44D890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4A2012"/>
    <w:multiLevelType w:val="hybridMultilevel"/>
    <w:tmpl w:val="0F36CB1E"/>
    <w:lvl w:ilvl="0" w:tplc="F0B615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097C16B3"/>
    <w:multiLevelType w:val="hybridMultilevel"/>
    <w:tmpl w:val="C844500C"/>
    <w:lvl w:ilvl="0" w:tplc="55EC96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290FFF"/>
    <w:multiLevelType w:val="hybridMultilevel"/>
    <w:tmpl w:val="48764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A1BCA"/>
    <w:multiLevelType w:val="hybridMultilevel"/>
    <w:tmpl w:val="72C8E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D46891"/>
    <w:multiLevelType w:val="hybridMultilevel"/>
    <w:tmpl w:val="D2664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270D1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D55C2"/>
    <w:multiLevelType w:val="hybridMultilevel"/>
    <w:tmpl w:val="9A10E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50FC0"/>
    <w:multiLevelType w:val="hybridMultilevel"/>
    <w:tmpl w:val="33C0AFEE"/>
    <w:lvl w:ilvl="0" w:tplc="DE1A32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52D20"/>
    <w:multiLevelType w:val="hybridMultilevel"/>
    <w:tmpl w:val="18782A04"/>
    <w:lvl w:ilvl="0" w:tplc="8C10E5A2">
      <w:start w:val="3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33C259FF"/>
    <w:multiLevelType w:val="hybridMultilevel"/>
    <w:tmpl w:val="884E9914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162EE7"/>
    <w:multiLevelType w:val="hybridMultilevel"/>
    <w:tmpl w:val="5DD06F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A1A79"/>
    <w:multiLevelType w:val="hybridMultilevel"/>
    <w:tmpl w:val="AF32930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4B1D6686"/>
    <w:multiLevelType w:val="hybridMultilevel"/>
    <w:tmpl w:val="6002C71A"/>
    <w:lvl w:ilvl="0" w:tplc="34DA08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1AD32CE"/>
    <w:multiLevelType w:val="hybridMultilevel"/>
    <w:tmpl w:val="79647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93F08"/>
    <w:multiLevelType w:val="hybridMultilevel"/>
    <w:tmpl w:val="BEA67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D5796"/>
    <w:multiLevelType w:val="hybridMultilevel"/>
    <w:tmpl w:val="DA14D3BC"/>
    <w:lvl w:ilvl="0" w:tplc="5608DB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25AB5"/>
    <w:multiLevelType w:val="hybridMultilevel"/>
    <w:tmpl w:val="24124D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05F19"/>
    <w:multiLevelType w:val="hybridMultilevel"/>
    <w:tmpl w:val="65C82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A16C8"/>
    <w:multiLevelType w:val="hybridMultilevel"/>
    <w:tmpl w:val="00CCC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B6345"/>
    <w:multiLevelType w:val="hybridMultilevel"/>
    <w:tmpl w:val="1EFC07C2"/>
    <w:lvl w:ilvl="0" w:tplc="D7E4E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F45AF8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DE0CF6"/>
    <w:multiLevelType w:val="hybridMultilevel"/>
    <w:tmpl w:val="FAA65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C5259"/>
    <w:multiLevelType w:val="hybridMultilevel"/>
    <w:tmpl w:val="ED0A215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0"/>
  </w:num>
  <w:num w:numId="3">
    <w:abstractNumId w:val="36"/>
  </w:num>
  <w:num w:numId="4">
    <w:abstractNumId w:val="37"/>
  </w:num>
  <w:num w:numId="5">
    <w:abstractNumId w:val="17"/>
  </w:num>
  <w:num w:numId="6">
    <w:abstractNumId w:val="38"/>
  </w:num>
  <w:num w:numId="7">
    <w:abstractNumId w:val="27"/>
  </w:num>
  <w:num w:numId="8">
    <w:abstractNumId w:val="19"/>
  </w:num>
  <w:num w:numId="9">
    <w:abstractNumId w:val="24"/>
  </w:num>
  <w:num w:numId="10">
    <w:abstractNumId w:val="21"/>
  </w:num>
  <w:num w:numId="11">
    <w:abstractNumId w:val="22"/>
  </w:num>
  <w:num w:numId="12">
    <w:abstractNumId w:val="42"/>
  </w:num>
  <w:num w:numId="13">
    <w:abstractNumId w:val="23"/>
  </w:num>
  <w:num w:numId="14">
    <w:abstractNumId w:val="28"/>
  </w:num>
  <w:num w:numId="15">
    <w:abstractNumId w:val="33"/>
  </w:num>
  <w:num w:numId="16">
    <w:abstractNumId w:val="25"/>
  </w:num>
  <w:num w:numId="17">
    <w:abstractNumId w:val="32"/>
  </w:num>
  <w:num w:numId="18">
    <w:abstractNumId w:val="40"/>
  </w:num>
  <w:num w:numId="19">
    <w:abstractNumId w:val="3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31"/>
  </w:num>
  <w:num w:numId="23">
    <w:abstractNumId w:val="18"/>
  </w:num>
  <w:num w:numId="24">
    <w:abstractNumId w:val="29"/>
  </w:num>
  <w:num w:numId="25">
    <w:abstractNumId w:val="18"/>
  </w:num>
  <w:num w:numId="26">
    <w:abstractNumId w:val="43"/>
  </w:num>
  <w:num w:numId="27">
    <w:abstractNumId w:val="34"/>
  </w:num>
  <w:num w:numId="28">
    <w:abstractNumId w:val="35"/>
  </w:num>
  <w:num w:numId="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0"/>
  </w:num>
  <w:num w:numId="32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EE"/>
    <w:rsid w:val="000000EE"/>
    <w:rsid w:val="00000F4E"/>
    <w:rsid w:val="00001E6F"/>
    <w:rsid w:val="00005D56"/>
    <w:rsid w:val="00006D88"/>
    <w:rsid w:val="00007420"/>
    <w:rsid w:val="00010A39"/>
    <w:rsid w:val="000113DB"/>
    <w:rsid w:val="000114ED"/>
    <w:rsid w:val="00011957"/>
    <w:rsid w:val="00011F00"/>
    <w:rsid w:val="00011FB7"/>
    <w:rsid w:val="00013730"/>
    <w:rsid w:val="0001450C"/>
    <w:rsid w:val="00015B12"/>
    <w:rsid w:val="00016658"/>
    <w:rsid w:val="000175B6"/>
    <w:rsid w:val="000200EB"/>
    <w:rsid w:val="000200FB"/>
    <w:rsid w:val="00020876"/>
    <w:rsid w:val="00022EC6"/>
    <w:rsid w:val="0002578A"/>
    <w:rsid w:val="00025AEC"/>
    <w:rsid w:val="00027E01"/>
    <w:rsid w:val="0003005A"/>
    <w:rsid w:val="00033E19"/>
    <w:rsid w:val="00036ED4"/>
    <w:rsid w:val="00037244"/>
    <w:rsid w:val="00037A15"/>
    <w:rsid w:val="00037A5C"/>
    <w:rsid w:val="00041493"/>
    <w:rsid w:val="000464A7"/>
    <w:rsid w:val="00046E99"/>
    <w:rsid w:val="00047E3C"/>
    <w:rsid w:val="0005037E"/>
    <w:rsid w:val="00052A9A"/>
    <w:rsid w:val="00052EF3"/>
    <w:rsid w:val="00053836"/>
    <w:rsid w:val="00055796"/>
    <w:rsid w:val="0005737F"/>
    <w:rsid w:val="00057B81"/>
    <w:rsid w:val="000600E2"/>
    <w:rsid w:val="00060A2B"/>
    <w:rsid w:val="00061363"/>
    <w:rsid w:val="00063445"/>
    <w:rsid w:val="00063A9F"/>
    <w:rsid w:val="000643A0"/>
    <w:rsid w:val="00064A67"/>
    <w:rsid w:val="00064A9B"/>
    <w:rsid w:val="00064C44"/>
    <w:rsid w:val="00065F85"/>
    <w:rsid w:val="00067B38"/>
    <w:rsid w:val="00067D63"/>
    <w:rsid w:val="0007272E"/>
    <w:rsid w:val="00073FFF"/>
    <w:rsid w:val="00075C81"/>
    <w:rsid w:val="0007621C"/>
    <w:rsid w:val="00076B74"/>
    <w:rsid w:val="00077EEC"/>
    <w:rsid w:val="000818E5"/>
    <w:rsid w:val="00082233"/>
    <w:rsid w:val="00082F3C"/>
    <w:rsid w:val="00083BD7"/>
    <w:rsid w:val="00085547"/>
    <w:rsid w:val="00085C34"/>
    <w:rsid w:val="00086436"/>
    <w:rsid w:val="00086A3B"/>
    <w:rsid w:val="0008750B"/>
    <w:rsid w:val="000913B3"/>
    <w:rsid w:val="000918BF"/>
    <w:rsid w:val="000926F6"/>
    <w:rsid w:val="00093E76"/>
    <w:rsid w:val="0009479B"/>
    <w:rsid w:val="00094FC8"/>
    <w:rsid w:val="000952E8"/>
    <w:rsid w:val="00096100"/>
    <w:rsid w:val="00097693"/>
    <w:rsid w:val="00097BFB"/>
    <w:rsid w:val="00097F9C"/>
    <w:rsid w:val="000A0B14"/>
    <w:rsid w:val="000A1410"/>
    <w:rsid w:val="000A2284"/>
    <w:rsid w:val="000A4629"/>
    <w:rsid w:val="000A490F"/>
    <w:rsid w:val="000A6A42"/>
    <w:rsid w:val="000A6DE1"/>
    <w:rsid w:val="000A6F81"/>
    <w:rsid w:val="000B07EE"/>
    <w:rsid w:val="000B125B"/>
    <w:rsid w:val="000B2015"/>
    <w:rsid w:val="000B38CD"/>
    <w:rsid w:val="000B3FD1"/>
    <w:rsid w:val="000B5825"/>
    <w:rsid w:val="000B6700"/>
    <w:rsid w:val="000B78CA"/>
    <w:rsid w:val="000B7DDF"/>
    <w:rsid w:val="000C01BD"/>
    <w:rsid w:val="000C0A43"/>
    <w:rsid w:val="000C0E59"/>
    <w:rsid w:val="000C2D53"/>
    <w:rsid w:val="000C49A7"/>
    <w:rsid w:val="000C54BE"/>
    <w:rsid w:val="000D033A"/>
    <w:rsid w:val="000D046E"/>
    <w:rsid w:val="000D07BC"/>
    <w:rsid w:val="000D2018"/>
    <w:rsid w:val="000D2FEF"/>
    <w:rsid w:val="000D31B3"/>
    <w:rsid w:val="000D48DF"/>
    <w:rsid w:val="000D64F9"/>
    <w:rsid w:val="000D6BE8"/>
    <w:rsid w:val="000D7A5B"/>
    <w:rsid w:val="000E4F31"/>
    <w:rsid w:val="000E5551"/>
    <w:rsid w:val="000E57DA"/>
    <w:rsid w:val="000E6251"/>
    <w:rsid w:val="000E7E0B"/>
    <w:rsid w:val="000F239E"/>
    <w:rsid w:val="000F42D1"/>
    <w:rsid w:val="000F437B"/>
    <w:rsid w:val="000F4A99"/>
    <w:rsid w:val="000F4E38"/>
    <w:rsid w:val="000F5575"/>
    <w:rsid w:val="000F55F3"/>
    <w:rsid w:val="000F5D8C"/>
    <w:rsid w:val="000F699B"/>
    <w:rsid w:val="000F7DAF"/>
    <w:rsid w:val="00100163"/>
    <w:rsid w:val="001002C4"/>
    <w:rsid w:val="001029B0"/>
    <w:rsid w:val="001039D2"/>
    <w:rsid w:val="00103A1D"/>
    <w:rsid w:val="00103A43"/>
    <w:rsid w:val="00105388"/>
    <w:rsid w:val="001078D6"/>
    <w:rsid w:val="00107AF6"/>
    <w:rsid w:val="00110704"/>
    <w:rsid w:val="001125A6"/>
    <w:rsid w:val="0011307E"/>
    <w:rsid w:val="0011461F"/>
    <w:rsid w:val="0011499D"/>
    <w:rsid w:val="00116EC9"/>
    <w:rsid w:val="00120031"/>
    <w:rsid w:val="00120652"/>
    <w:rsid w:val="00121017"/>
    <w:rsid w:val="001213C0"/>
    <w:rsid w:val="00124350"/>
    <w:rsid w:val="001309B5"/>
    <w:rsid w:val="001311F6"/>
    <w:rsid w:val="0013243A"/>
    <w:rsid w:val="001328A7"/>
    <w:rsid w:val="00133FEF"/>
    <w:rsid w:val="00134F20"/>
    <w:rsid w:val="001357AA"/>
    <w:rsid w:val="00135D7E"/>
    <w:rsid w:val="00135FA5"/>
    <w:rsid w:val="00137910"/>
    <w:rsid w:val="00140500"/>
    <w:rsid w:val="001428E3"/>
    <w:rsid w:val="0014294E"/>
    <w:rsid w:val="00144CEA"/>
    <w:rsid w:val="00145CFB"/>
    <w:rsid w:val="0014620C"/>
    <w:rsid w:val="00146BDA"/>
    <w:rsid w:val="00150208"/>
    <w:rsid w:val="001505B0"/>
    <w:rsid w:val="00151968"/>
    <w:rsid w:val="001526CE"/>
    <w:rsid w:val="0015365F"/>
    <w:rsid w:val="00153C94"/>
    <w:rsid w:val="00153D5F"/>
    <w:rsid w:val="001540D0"/>
    <w:rsid w:val="00154F7A"/>
    <w:rsid w:val="00155BF5"/>
    <w:rsid w:val="001565DF"/>
    <w:rsid w:val="001573CD"/>
    <w:rsid w:val="001576AE"/>
    <w:rsid w:val="001576EA"/>
    <w:rsid w:val="00157FAA"/>
    <w:rsid w:val="001615B0"/>
    <w:rsid w:val="001634E6"/>
    <w:rsid w:val="0016357F"/>
    <w:rsid w:val="001639A1"/>
    <w:rsid w:val="0016519B"/>
    <w:rsid w:val="00170467"/>
    <w:rsid w:val="00172298"/>
    <w:rsid w:val="00174890"/>
    <w:rsid w:val="0017517C"/>
    <w:rsid w:val="00175BB2"/>
    <w:rsid w:val="0017699F"/>
    <w:rsid w:val="0018041E"/>
    <w:rsid w:val="00180A25"/>
    <w:rsid w:val="00180D3D"/>
    <w:rsid w:val="001821E7"/>
    <w:rsid w:val="00182945"/>
    <w:rsid w:val="00184725"/>
    <w:rsid w:val="00184F8F"/>
    <w:rsid w:val="0019047B"/>
    <w:rsid w:val="0019047D"/>
    <w:rsid w:val="00192E88"/>
    <w:rsid w:val="001950EB"/>
    <w:rsid w:val="001A0A1D"/>
    <w:rsid w:val="001A3439"/>
    <w:rsid w:val="001A3C07"/>
    <w:rsid w:val="001A5F63"/>
    <w:rsid w:val="001A63A0"/>
    <w:rsid w:val="001A66E9"/>
    <w:rsid w:val="001A725F"/>
    <w:rsid w:val="001B0571"/>
    <w:rsid w:val="001B09C3"/>
    <w:rsid w:val="001B0A59"/>
    <w:rsid w:val="001B14CA"/>
    <w:rsid w:val="001B15D2"/>
    <w:rsid w:val="001B4E22"/>
    <w:rsid w:val="001B55DA"/>
    <w:rsid w:val="001B58A3"/>
    <w:rsid w:val="001B594F"/>
    <w:rsid w:val="001B5B6F"/>
    <w:rsid w:val="001B5F56"/>
    <w:rsid w:val="001B61A2"/>
    <w:rsid w:val="001B7F91"/>
    <w:rsid w:val="001C28A7"/>
    <w:rsid w:val="001C3FDD"/>
    <w:rsid w:val="001C431A"/>
    <w:rsid w:val="001C56D4"/>
    <w:rsid w:val="001C575E"/>
    <w:rsid w:val="001C588F"/>
    <w:rsid w:val="001C58CA"/>
    <w:rsid w:val="001C5FA5"/>
    <w:rsid w:val="001C6AFD"/>
    <w:rsid w:val="001C7BA9"/>
    <w:rsid w:val="001D0ACB"/>
    <w:rsid w:val="001D230E"/>
    <w:rsid w:val="001D2601"/>
    <w:rsid w:val="001D2BD2"/>
    <w:rsid w:val="001D4DAA"/>
    <w:rsid w:val="001D56CD"/>
    <w:rsid w:val="001D5E9E"/>
    <w:rsid w:val="001D7AFE"/>
    <w:rsid w:val="001E0969"/>
    <w:rsid w:val="001E224F"/>
    <w:rsid w:val="001E2729"/>
    <w:rsid w:val="001E27E2"/>
    <w:rsid w:val="001E3321"/>
    <w:rsid w:val="001E3E20"/>
    <w:rsid w:val="001E47B8"/>
    <w:rsid w:val="001E5B63"/>
    <w:rsid w:val="001E5C3A"/>
    <w:rsid w:val="001E5DFB"/>
    <w:rsid w:val="001E756A"/>
    <w:rsid w:val="001F0596"/>
    <w:rsid w:val="001F0804"/>
    <w:rsid w:val="001F1A2B"/>
    <w:rsid w:val="001F1C96"/>
    <w:rsid w:val="001F27C0"/>
    <w:rsid w:val="001F3C6A"/>
    <w:rsid w:val="001F5211"/>
    <w:rsid w:val="001F546E"/>
    <w:rsid w:val="001F5657"/>
    <w:rsid w:val="001F6CA5"/>
    <w:rsid w:val="001F6D55"/>
    <w:rsid w:val="001F6D77"/>
    <w:rsid w:val="0020036F"/>
    <w:rsid w:val="002036A3"/>
    <w:rsid w:val="00204498"/>
    <w:rsid w:val="00210255"/>
    <w:rsid w:val="0021048B"/>
    <w:rsid w:val="00210FCB"/>
    <w:rsid w:val="002110D5"/>
    <w:rsid w:val="002117FE"/>
    <w:rsid w:val="00211943"/>
    <w:rsid w:val="00214633"/>
    <w:rsid w:val="00214E2F"/>
    <w:rsid w:val="00215BEA"/>
    <w:rsid w:val="00215D3E"/>
    <w:rsid w:val="00220406"/>
    <w:rsid w:val="00220708"/>
    <w:rsid w:val="00220F9D"/>
    <w:rsid w:val="00221E4A"/>
    <w:rsid w:val="00222001"/>
    <w:rsid w:val="00222C25"/>
    <w:rsid w:val="0022384E"/>
    <w:rsid w:val="00225A9C"/>
    <w:rsid w:val="00225EB8"/>
    <w:rsid w:val="00226F12"/>
    <w:rsid w:val="00227438"/>
    <w:rsid w:val="002302F6"/>
    <w:rsid w:val="00230AF0"/>
    <w:rsid w:val="00231791"/>
    <w:rsid w:val="002343A2"/>
    <w:rsid w:val="002347E7"/>
    <w:rsid w:val="00234E82"/>
    <w:rsid w:val="00237901"/>
    <w:rsid w:val="00240B4C"/>
    <w:rsid w:val="002425D1"/>
    <w:rsid w:val="002431FF"/>
    <w:rsid w:val="00245DC1"/>
    <w:rsid w:val="0024619A"/>
    <w:rsid w:val="00246C01"/>
    <w:rsid w:val="00252227"/>
    <w:rsid w:val="00252344"/>
    <w:rsid w:val="002524AC"/>
    <w:rsid w:val="002525ED"/>
    <w:rsid w:val="0025424E"/>
    <w:rsid w:val="002544A5"/>
    <w:rsid w:val="002553B6"/>
    <w:rsid w:val="002566D1"/>
    <w:rsid w:val="00256E04"/>
    <w:rsid w:val="00260207"/>
    <w:rsid w:val="00261A16"/>
    <w:rsid w:val="00264E0B"/>
    <w:rsid w:val="002651E9"/>
    <w:rsid w:val="00265BEC"/>
    <w:rsid w:val="00266889"/>
    <w:rsid w:val="002677A8"/>
    <w:rsid w:val="0027013D"/>
    <w:rsid w:val="00270701"/>
    <w:rsid w:val="00271B26"/>
    <w:rsid w:val="00272375"/>
    <w:rsid w:val="0027286F"/>
    <w:rsid w:val="00274411"/>
    <w:rsid w:val="002747F0"/>
    <w:rsid w:val="00276A0D"/>
    <w:rsid w:val="002771B4"/>
    <w:rsid w:val="0027764A"/>
    <w:rsid w:val="00280E71"/>
    <w:rsid w:val="002819E3"/>
    <w:rsid w:val="00281D07"/>
    <w:rsid w:val="00281FA6"/>
    <w:rsid w:val="00282952"/>
    <w:rsid w:val="002844CB"/>
    <w:rsid w:val="00284AEB"/>
    <w:rsid w:val="002854B9"/>
    <w:rsid w:val="00286455"/>
    <w:rsid w:val="00290270"/>
    <w:rsid w:val="00290FB9"/>
    <w:rsid w:val="00291B69"/>
    <w:rsid w:val="0029370D"/>
    <w:rsid w:val="00293E99"/>
    <w:rsid w:val="0029430D"/>
    <w:rsid w:val="0029484D"/>
    <w:rsid w:val="00295A51"/>
    <w:rsid w:val="002A1E6A"/>
    <w:rsid w:val="002A2D1A"/>
    <w:rsid w:val="002A334A"/>
    <w:rsid w:val="002A3367"/>
    <w:rsid w:val="002A3929"/>
    <w:rsid w:val="002A42A8"/>
    <w:rsid w:val="002A5939"/>
    <w:rsid w:val="002A5A8A"/>
    <w:rsid w:val="002A5F46"/>
    <w:rsid w:val="002A6A97"/>
    <w:rsid w:val="002A709C"/>
    <w:rsid w:val="002A74CB"/>
    <w:rsid w:val="002A785D"/>
    <w:rsid w:val="002B2D8E"/>
    <w:rsid w:val="002B4D75"/>
    <w:rsid w:val="002B58BA"/>
    <w:rsid w:val="002B5F5A"/>
    <w:rsid w:val="002B6DDD"/>
    <w:rsid w:val="002B7AFB"/>
    <w:rsid w:val="002C2A1A"/>
    <w:rsid w:val="002C4EC4"/>
    <w:rsid w:val="002C6656"/>
    <w:rsid w:val="002D001F"/>
    <w:rsid w:val="002D1CCE"/>
    <w:rsid w:val="002D1E18"/>
    <w:rsid w:val="002D1FC8"/>
    <w:rsid w:val="002D2768"/>
    <w:rsid w:val="002D2811"/>
    <w:rsid w:val="002D2F81"/>
    <w:rsid w:val="002D3D3C"/>
    <w:rsid w:val="002D45C7"/>
    <w:rsid w:val="002D58DD"/>
    <w:rsid w:val="002D5C43"/>
    <w:rsid w:val="002D5C71"/>
    <w:rsid w:val="002D678D"/>
    <w:rsid w:val="002D74EB"/>
    <w:rsid w:val="002E0B2E"/>
    <w:rsid w:val="002E2BE5"/>
    <w:rsid w:val="002E3DED"/>
    <w:rsid w:val="002E5FE5"/>
    <w:rsid w:val="002E67F4"/>
    <w:rsid w:val="002E6ED0"/>
    <w:rsid w:val="002E79F1"/>
    <w:rsid w:val="002F080D"/>
    <w:rsid w:val="002F0CFA"/>
    <w:rsid w:val="002F1A29"/>
    <w:rsid w:val="002F25CD"/>
    <w:rsid w:val="002F356B"/>
    <w:rsid w:val="002F416D"/>
    <w:rsid w:val="002F4348"/>
    <w:rsid w:val="002F5090"/>
    <w:rsid w:val="002F5887"/>
    <w:rsid w:val="002F5E29"/>
    <w:rsid w:val="002F623D"/>
    <w:rsid w:val="002F6E25"/>
    <w:rsid w:val="002F796B"/>
    <w:rsid w:val="002F7F01"/>
    <w:rsid w:val="00300975"/>
    <w:rsid w:val="00301052"/>
    <w:rsid w:val="0030154B"/>
    <w:rsid w:val="003022C3"/>
    <w:rsid w:val="0030274A"/>
    <w:rsid w:val="00303903"/>
    <w:rsid w:val="003041CB"/>
    <w:rsid w:val="00304B3A"/>
    <w:rsid w:val="00304EE6"/>
    <w:rsid w:val="00305A0A"/>
    <w:rsid w:val="00306370"/>
    <w:rsid w:val="003064C6"/>
    <w:rsid w:val="00306CE5"/>
    <w:rsid w:val="003108A7"/>
    <w:rsid w:val="00310D6F"/>
    <w:rsid w:val="00310E20"/>
    <w:rsid w:val="0031151F"/>
    <w:rsid w:val="00311CF2"/>
    <w:rsid w:val="00312B38"/>
    <w:rsid w:val="00313DD9"/>
    <w:rsid w:val="00314816"/>
    <w:rsid w:val="00315652"/>
    <w:rsid w:val="003163F6"/>
    <w:rsid w:val="00317CDD"/>
    <w:rsid w:val="00320BBF"/>
    <w:rsid w:val="00320BDF"/>
    <w:rsid w:val="00320D37"/>
    <w:rsid w:val="0032277C"/>
    <w:rsid w:val="00323942"/>
    <w:rsid w:val="003243FB"/>
    <w:rsid w:val="00325DB4"/>
    <w:rsid w:val="0033018A"/>
    <w:rsid w:val="00330CA5"/>
    <w:rsid w:val="0033177A"/>
    <w:rsid w:val="00332D8D"/>
    <w:rsid w:val="00332EE3"/>
    <w:rsid w:val="003332C9"/>
    <w:rsid w:val="00333775"/>
    <w:rsid w:val="00333F6B"/>
    <w:rsid w:val="00334AA2"/>
    <w:rsid w:val="00334EB2"/>
    <w:rsid w:val="00336979"/>
    <w:rsid w:val="00336CBF"/>
    <w:rsid w:val="003420ED"/>
    <w:rsid w:val="0034234F"/>
    <w:rsid w:val="00342F01"/>
    <w:rsid w:val="00344FC9"/>
    <w:rsid w:val="0034573D"/>
    <w:rsid w:val="00346562"/>
    <w:rsid w:val="00346B05"/>
    <w:rsid w:val="00346F4F"/>
    <w:rsid w:val="00347E43"/>
    <w:rsid w:val="00347F62"/>
    <w:rsid w:val="0035083A"/>
    <w:rsid w:val="0035261A"/>
    <w:rsid w:val="00352B8D"/>
    <w:rsid w:val="00353263"/>
    <w:rsid w:val="00354558"/>
    <w:rsid w:val="0035590E"/>
    <w:rsid w:val="00355922"/>
    <w:rsid w:val="00355F58"/>
    <w:rsid w:val="00356474"/>
    <w:rsid w:val="00357777"/>
    <w:rsid w:val="00357C0B"/>
    <w:rsid w:val="00357E15"/>
    <w:rsid w:val="003600AE"/>
    <w:rsid w:val="0036181C"/>
    <w:rsid w:val="003624B5"/>
    <w:rsid w:val="00363C7D"/>
    <w:rsid w:val="003657EB"/>
    <w:rsid w:val="00366CB1"/>
    <w:rsid w:val="0037165D"/>
    <w:rsid w:val="003722A2"/>
    <w:rsid w:val="0037277F"/>
    <w:rsid w:val="00372DEF"/>
    <w:rsid w:val="00374D25"/>
    <w:rsid w:val="003751BA"/>
    <w:rsid w:val="00375AB4"/>
    <w:rsid w:val="00376D7F"/>
    <w:rsid w:val="003774A4"/>
    <w:rsid w:val="003778DE"/>
    <w:rsid w:val="00380AF9"/>
    <w:rsid w:val="00380B02"/>
    <w:rsid w:val="003814B0"/>
    <w:rsid w:val="00382D85"/>
    <w:rsid w:val="0038391C"/>
    <w:rsid w:val="003840DB"/>
    <w:rsid w:val="003845F0"/>
    <w:rsid w:val="003848D2"/>
    <w:rsid w:val="00384F02"/>
    <w:rsid w:val="00386772"/>
    <w:rsid w:val="00386DC4"/>
    <w:rsid w:val="00387ED3"/>
    <w:rsid w:val="00390773"/>
    <w:rsid w:val="00390C7F"/>
    <w:rsid w:val="003911A5"/>
    <w:rsid w:val="00391337"/>
    <w:rsid w:val="00392B22"/>
    <w:rsid w:val="00394423"/>
    <w:rsid w:val="00396194"/>
    <w:rsid w:val="00396B78"/>
    <w:rsid w:val="003A1B8A"/>
    <w:rsid w:val="003A1E75"/>
    <w:rsid w:val="003A2F6F"/>
    <w:rsid w:val="003A50E3"/>
    <w:rsid w:val="003A6810"/>
    <w:rsid w:val="003A70B1"/>
    <w:rsid w:val="003B0A38"/>
    <w:rsid w:val="003B10A1"/>
    <w:rsid w:val="003B2CF9"/>
    <w:rsid w:val="003B322B"/>
    <w:rsid w:val="003B478E"/>
    <w:rsid w:val="003B4B1D"/>
    <w:rsid w:val="003B555D"/>
    <w:rsid w:val="003B6327"/>
    <w:rsid w:val="003B6705"/>
    <w:rsid w:val="003B76F6"/>
    <w:rsid w:val="003C2101"/>
    <w:rsid w:val="003C2901"/>
    <w:rsid w:val="003C37BF"/>
    <w:rsid w:val="003C3CAF"/>
    <w:rsid w:val="003C5C4E"/>
    <w:rsid w:val="003C5E63"/>
    <w:rsid w:val="003C600C"/>
    <w:rsid w:val="003C6398"/>
    <w:rsid w:val="003C7482"/>
    <w:rsid w:val="003D2254"/>
    <w:rsid w:val="003D2370"/>
    <w:rsid w:val="003D4238"/>
    <w:rsid w:val="003D47C3"/>
    <w:rsid w:val="003D68ED"/>
    <w:rsid w:val="003D6A2B"/>
    <w:rsid w:val="003E0DDD"/>
    <w:rsid w:val="003E287C"/>
    <w:rsid w:val="003E35CD"/>
    <w:rsid w:val="003E3CD4"/>
    <w:rsid w:val="003E57BB"/>
    <w:rsid w:val="003E5A01"/>
    <w:rsid w:val="003E63F3"/>
    <w:rsid w:val="003F09C7"/>
    <w:rsid w:val="003F1284"/>
    <w:rsid w:val="003F3F10"/>
    <w:rsid w:val="003F5334"/>
    <w:rsid w:val="003F5B55"/>
    <w:rsid w:val="003F6AF2"/>
    <w:rsid w:val="003F747C"/>
    <w:rsid w:val="0040038F"/>
    <w:rsid w:val="004016E3"/>
    <w:rsid w:val="00401C99"/>
    <w:rsid w:val="0040339A"/>
    <w:rsid w:val="00403657"/>
    <w:rsid w:val="0040395E"/>
    <w:rsid w:val="00403A3D"/>
    <w:rsid w:val="00404959"/>
    <w:rsid w:val="00405AE0"/>
    <w:rsid w:val="004117AC"/>
    <w:rsid w:val="00412F36"/>
    <w:rsid w:val="00415C5F"/>
    <w:rsid w:val="00415EF1"/>
    <w:rsid w:val="0041675A"/>
    <w:rsid w:val="00416876"/>
    <w:rsid w:val="00421173"/>
    <w:rsid w:val="0042276B"/>
    <w:rsid w:val="004230B5"/>
    <w:rsid w:val="004240C3"/>
    <w:rsid w:val="004249F0"/>
    <w:rsid w:val="00426177"/>
    <w:rsid w:val="00426F7E"/>
    <w:rsid w:val="0042782C"/>
    <w:rsid w:val="00427B40"/>
    <w:rsid w:val="00430332"/>
    <w:rsid w:val="00430957"/>
    <w:rsid w:val="00430AE0"/>
    <w:rsid w:val="00430F97"/>
    <w:rsid w:val="00432321"/>
    <w:rsid w:val="004337A2"/>
    <w:rsid w:val="00433B69"/>
    <w:rsid w:val="00434720"/>
    <w:rsid w:val="0043728F"/>
    <w:rsid w:val="004372EA"/>
    <w:rsid w:val="00437734"/>
    <w:rsid w:val="00440050"/>
    <w:rsid w:val="00440886"/>
    <w:rsid w:val="004413B7"/>
    <w:rsid w:val="004437EA"/>
    <w:rsid w:val="00443B71"/>
    <w:rsid w:val="004443C2"/>
    <w:rsid w:val="00447FC7"/>
    <w:rsid w:val="0045019A"/>
    <w:rsid w:val="004518C5"/>
    <w:rsid w:val="00452ADF"/>
    <w:rsid w:val="00453206"/>
    <w:rsid w:val="00453440"/>
    <w:rsid w:val="0045352B"/>
    <w:rsid w:val="00454375"/>
    <w:rsid w:val="0045463F"/>
    <w:rsid w:val="00454ACE"/>
    <w:rsid w:val="00454F8F"/>
    <w:rsid w:val="00457E6D"/>
    <w:rsid w:val="0046016A"/>
    <w:rsid w:val="00460856"/>
    <w:rsid w:val="00460AC3"/>
    <w:rsid w:val="00462373"/>
    <w:rsid w:val="0046396A"/>
    <w:rsid w:val="00463E62"/>
    <w:rsid w:val="004666EA"/>
    <w:rsid w:val="004717D6"/>
    <w:rsid w:val="004719C2"/>
    <w:rsid w:val="004727B2"/>
    <w:rsid w:val="00473BE1"/>
    <w:rsid w:val="00473FD1"/>
    <w:rsid w:val="00474169"/>
    <w:rsid w:val="00474CA3"/>
    <w:rsid w:val="004760C0"/>
    <w:rsid w:val="004766DE"/>
    <w:rsid w:val="00476FAA"/>
    <w:rsid w:val="00481A8A"/>
    <w:rsid w:val="004821BC"/>
    <w:rsid w:val="00485894"/>
    <w:rsid w:val="00487970"/>
    <w:rsid w:val="00491AEE"/>
    <w:rsid w:val="0049213E"/>
    <w:rsid w:val="00492BF6"/>
    <w:rsid w:val="00494A0F"/>
    <w:rsid w:val="00494E3A"/>
    <w:rsid w:val="00495718"/>
    <w:rsid w:val="004962EB"/>
    <w:rsid w:val="004964A4"/>
    <w:rsid w:val="00497DB9"/>
    <w:rsid w:val="00497E24"/>
    <w:rsid w:val="004A0DFF"/>
    <w:rsid w:val="004A345F"/>
    <w:rsid w:val="004A36D9"/>
    <w:rsid w:val="004A4AB9"/>
    <w:rsid w:val="004A571E"/>
    <w:rsid w:val="004A5737"/>
    <w:rsid w:val="004A739D"/>
    <w:rsid w:val="004A7A06"/>
    <w:rsid w:val="004B206A"/>
    <w:rsid w:val="004B4BA4"/>
    <w:rsid w:val="004B642A"/>
    <w:rsid w:val="004B79A5"/>
    <w:rsid w:val="004C0A95"/>
    <w:rsid w:val="004C1E5D"/>
    <w:rsid w:val="004C2ACC"/>
    <w:rsid w:val="004C4722"/>
    <w:rsid w:val="004C4A47"/>
    <w:rsid w:val="004C7F2A"/>
    <w:rsid w:val="004D155F"/>
    <w:rsid w:val="004D3368"/>
    <w:rsid w:val="004D3B68"/>
    <w:rsid w:val="004D45C4"/>
    <w:rsid w:val="004D5DA3"/>
    <w:rsid w:val="004D6315"/>
    <w:rsid w:val="004D6F26"/>
    <w:rsid w:val="004D73AD"/>
    <w:rsid w:val="004D7A1D"/>
    <w:rsid w:val="004D7C2B"/>
    <w:rsid w:val="004E259D"/>
    <w:rsid w:val="004E26AF"/>
    <w:rsid w:val="004E445D"/>
    <w:rsid w:val="004E5127"/>
    <w:rsid w:val="004E66A1"/>
    <w:rsid w:val="004E67C1"/>
    <w:rsid w:val="004E6AB2"/>
    <w:rsid w:val="004E7E86"/>
    <w:rsid w:val="004F509E"/>
    <w:rsid w:val="004F521F"/>
    <w:rsid w:val="004F6145"/>
    <w:rsid w:val="004F61DB"/>
    <w:rsid w:val="004F630E"/>
    <w:rsid w:val="005005C9"/>
    <w:rsid w:val="005009EF"/>
    <w:rsid w:val="005015EB"/>
    <w:rsid w:val="00501629"/>
    <w:rsid w:val="00501B82"/>
    <w:rsid w:val="005022A5"/>
    <w:rsid w:val="00502A3D"/>
    <w:rsid w:val="00502F4E"/>
    <w:rsid w:val="005061F5"/>
    <w:rsid w:val="005077C4"/>
    <w:rsid w:val="00511B8F"/>
    <w:rsid w:val="005135B5"/>
    <w:rsid w:val="00514CFA"/>
    <w:rsid w:val="00520A08"/>
    <w:rsid w:val="005215A2"/>
    <w:rsid w:val="005239F1"/>
    <w:rsid w:val="00523ED8"/>
    <w:rsid w:val="0052402F"/>
    <w:rsid w:val="00524367"/>
    <w:rsid w:val="00525125"/>
    <w:rsid w:val="005267BF"/>
    <w:rsid w:val="0052717F"/>
    <w:rsid w:val="00527523"/>
    <w:rsid w:val="00527CC3"/>
    <w:rsid w:val="00530716"/>
    <w:rsid w:val="00530CB5"/>
    <w:rsid w:val="00532C93"/>
    <w:rsid w:val="00532D92"/>
    <w:rsid w:val="00533354"/>
    <w:rsid w:val="00533AAA"/>
    <w:rsid w:val="005341E1"/>
    <w:rsid w:val="00534372"/>
    <w:rsid w:val="00535174"/>
    <w:rsid w:val="005357CE"/>
    <w:rsid w:val="0053651E"/>
    <w:rsid w:val="005428C5"/>
    <w:rsid w:val="00542E48"/>
    <w:rsid w:val="005432A8"/>
    <w:rsid w:val="00544116"/>
    <w:rsid w:val="00544162"/>
    <w:rsid w:val="0054426D"/>
    <w:rsid w:val="00544A06"/>
    <w:rsid w:val="005456D0"/>
    <w:rsid w:val="00547577"/>
    <w:rsid w:val="005504E3"/>
    <w:rsid w:val="00550E53"/>
    <w:rsid w:val="00551B72"/>
    <w:rsid w:val="00552379"/>
    <w:rsid w:val="00552CD8"/>
    <w:rsid w:val="005536E3"/>
    <w:rsid w:val="0055381D"/>
    <w:rsid w:val="00553AEF"/>
    <w:rsid w:val="00553DB9"/>
    <w:rsid w:val="0055457A"/>
    <w:rsid w:val="00554E33"/>
    <w:rsid w:val="00555356"/>
    <w:rsid w:val="00556A70"/>
    <w:rsid w:val="00557F16"/>
    <w:rsid w:val="00560846"/>
    <w:rsid w:val="00560AF2"/>
    <w:rsid w:val="00560B79"/>
    <w:rsid w:val="005611B8"/>
    <w:rsid w:val="00561DE2"/>
    <w:rsid w:val="00562F6D"/>
    <w:rsid w:val="00563E25"/>
    <w:rsid w:val="005650F4"/>
    <w:rsid w:val="005651D8"/>
    <w:rsid w:val="00565DD2"/>
    <w:rsid w:val="00566797"/>
    <w:rsid w:val="00567499"/>
    <w:rsid w:val="005677AD"/>
    <w:rsid w:val="00567D46"/>
    <w:rsid w:val="005701E1"/>
    <w:rsid w:val="00571591"/>
    <w:rsid w:val="005715FB"/>
    <w:rsid w:val="00571763"/>
    <w:rsid w:val="00571CA2"/>
    <w:rsid w:val="00571EFC"/>
    <w:rsid w:val="00573210"/>
    <w:rsid w:val="00573750"/>
    <w:rsid w:val="00573CFC"/>
    <w:rsid w:val="00574D23"/>
    <w:rsid w:val="00574F49"/>
    <w:rsid w:val="00577D43"/>
    <w:rsid w:val="00583556"/>
    <w:rsid w:val="005839B3"/>
    <w:rsid w:val="00584333"/>
    <w:rsid w:val="0058496E"/>
    <w:rsid w:val="0058503D"/>
    <w:rsid w:val="00586E46"/>
    <w:rsid w:val="005870BD"/>
    <w:rsid w:val="00587907"/>
    <w:rsid w:val="00592251"/>
    <w:rsid w:val="00593111"/>
    <w:rsid w:val="00594251"/>
    <w:rsid w:val="00594717"/>
    <w:rsid w:val="0059502D"/>
    <w:rsid w:val="00596022"/>
    <w:rsid w:val="00596B37"/>
    <w:rsid w:val="00597A05"/>
    <w:rsid w:val="005A08AD"/>
    <w:rsid w:val="005A0E47"/>
    <w:rsid w:val="005A227F"/>
    <w:rsid w:val="005A2771"/>
    <w:rsid w:val="005A38E5"/>
    <w:rsid w:val="005A4ACE"/>
    <w:rsid w:val="005A64E7"/>
    <w:rsid w:val="005A6B99"/>
    <w:rsid w:val="005B0A24"/>
    <w:rsid w:val="005B0F44"/>
    <w:rsid w:val="005B1750"/>
    <w:rsid w:val="005B2276"/>
    <w:rsid w:val="005B24DA"/>
    <w:rsid w:val="005B3F95"/>
    <w:rsid w:val="005B5060"/>
    <w:rsid w:val="005B6041"/>
    <w:rsid w:val="005B66E0"/>
    <w:rsid w:val="005B7016"/>
    <w:rsid w:val="005B7979"/>
    <w:rsid w:val="005C1607"/>
    <w:rsid w:val="005C26B0"/>
    <w:rsid w:val="005C2819"/>
    <w:rsid w:val="005C2E24"/>
    <w:rsid w:val="005C2E61"/>
    <w:rsid w:val="005C2FBD"/>
    <w:rsid w:val="005C31B7"/>
    <w:rsid w:val="005C3926"/>
    <w:rsid w:val="005C3B31"/>
    <w:rsid w:val="005C5962"/>
    <w:rsid w:val="005C6E08"/>
    <w:rsid w:val="005C73E0"/>
    <w:rsid w:val="005D0C32"/>
    <w:rsid w:val="005D3138"/>
    <w:rsid w:val="005D3F61"/>
    <w:rsid w:val="005D4DFA"/>
    <w:rsid w:val="005D56AE"/>
    <w:rsid w:val="005D580C"/>
    <w:rsid w:val="005D6EED"/>
    <w:rsid w:val="005D7AF9"/>
    <w:rsid w:val="005E13B7"/>
    <w:rsid w:val="005E1429"/>
    <w:rsid w:val="005E2833"/>
    <w:rsid w:val="005E3406"/>
    <w:rsid w:val="005E3CC6"/>
    <w:rsid w:val="005E3E39"/>
    <w:rsid w:val="005E4E1F"/>
    <w:rsid w:val="005E644E"/>
    <w:rsid w:val="005E7AEA"/>
    <w:rsid w:val="005F0B23"/>
    <w:rsid w:val="005F27EB"/>
    <w:rsid w:val="005F2C10"/>
    <w:rsid w:val="005F31B1"/>
    <w:rsid w:val="005F43FD"/>
    <w:rsid w:val="005F480A"/>
    <w:rsid w:val="005F5466"/>
    <w:rsid w:val="005F6706"/>
    <w:rsid w:val="005F68FC"/>
    <w:rsid w:val="005F7976"/>
    <w:rsid w:val="005F79EB"/>
    <w:rsid w:val="00600506"/>
    <w:rsid w:val="00601F61"/>
    <w:rsid w:val="006023C2"/>
    <w:rsid w:val="00604C45"/>
    <w:rsid w:val="006054C8"/>
    <w:rsid w:val="00605C9B"/>
    <w:rsid w:val="0060625F"/>
    <w:rsid w:val="00606374"/>
    <w:rsid w:val="00611E31"/>
    <w:rsid w:val="0061318A"/>
    <w:rsid w:val="006135F6"/>
    <w:rsid w:val="006139F3"/>
    <w:rsid w:val="00616082"/>
    <w:rsid w:val="006204BC"/>
    <w:rsid w:val="006206F1"/>
    <w:rsid w:val="00621854"/>
    <w:rsid w:val="00622006"/>
    <w:rsid w:val="00622012"/>
    <w:rsid w:val="00622F34"/>
    <w:rsid w:val="00623686"/>
    <w:rsid w:val="00624014"/>
    <w:rsid w:val="00624766"/>
    <w:rsid w:val="006250A2"/>
    <w:rsid w:val="00626129"/>
    <w:rsid w:val="006268BF"/>
    <w:rsid w:val="00630925"/>
    <w:rsid w:val="00632185"/>
    <w:rsid w:val="0063466A"/>
    <w:rsid w:val="00635C57"/>
    <w:rsid w:val="00635EB3"/>
    <w:rsid w:val="00636741"/>
    <w:rsid w:val="006368F8"/>
    <w:rsid w:val="006378C7"/>
    <w:rsid w:val="00642B85"/>
    <w:rsid w:val="006434BE"/>
    <w:rsid w:val="006449B7"/>
    <w:rsid w:val="00644B11"/>
    <w:rsid w:val="006468D8"/>
    <w:rsid w:val="00646BE9"/>
    <w:rsid w:val="00650475"/>
    <w:rsid w:val="00653912"/>
    <w:rsid w:val="00654909"/>
    <w:rsid w:val="00654970"/>
    <w:rsid w:val="00655268"/>
    <w:rsid w:val="00656794"/>
    <w:rsid w:val="006567EF"/>
    <w:rsid w:val="00656DAD"/>
    <w:rsid w:val="00657A63"/>
    <w:rsid w:val="00657AB9"/>
    <w:rsid w:val="00661B4B"/>
    <w:rsid w:val="00662CF6"/>
    <w:rsid w:val="0066326E"/>
    <w:rsid w:val="00665BA6"/>
    <w:rsid w:val="00667159"/>
    <w:rsid w:val="00670049"/>
    <w:rsid w:val="00671D1E"/>
    <w:rsid w:val="00672280"/>
    <w:rsid w:val="006723A1"/>
    <w:rsid w:val="00672EB4"/>
    <w:rsid w:val="00673620"/>
    <w:rsid w:val="0067404A"/>
    <w:rsid w:val="00675163"/>
    <w:rsid w:val="006777BD"/>
    <w:rsid w:val="0068032C"/>
    <w:rsid w:val="00684AF0"/>
    <w:rsid w:val="00684D24"/>
    <w:rsid w:val="00686B9A"/>
    <w:rsid w:val="006925B0"/>
    <w:rsid w:val="0069435B"/>
    <w:rsid w:val="00695F1D"/>
    <w:rsid w:val="006975F5"/>
    <w:rsid w:val="006A0911"/>
    <w:rsid w:val="006A0C9A"/>
    <w:rsid w:val="006A16E9"/>
    <w:rsid w:val="006A1F61"/>
    <w:rsid w:val="006A4BDA"/>
    <w:rsid w:val="006A6600"/>
    <w:rsid w:val="006A7CEA"/>
    <w:rsid w:val="006B1167"/>
    <w:rsid w:val="006B2616"/>
    <w:rsid w:val="006B2D5B"/>
    <w:rsid w:val="006B3A88"/>
    <w:rsid w:val="006B3B23"/>
    <w:rsid w:val="006B3EEE"/>
    <w:rsid w:val="006B5C14"/>
    <w:rsid w:val="006B6293"/>
    <w:rsid w:val="006B6F22"/>
    <w:rsid w:val="006C1911"/>
    <w:rsid w:val="006C244F"/>
    <w:rsid w:val="006C3306"/>
    <w:rsid w:val="006C40C7"/>
    <w:rsid w:val="006C4C4E"/>
    <w:rsid w:val="006C4DB9"/>
    <w:rsid w:val="006C63A3"/>
    <w:rsid w:val="006C64C8"/>
    <w:rsid w:val="006C6803"/>
    <w:rsid w:val="006C7211"/>
    <w:rsid w:val="006D0F21"/>
    <w:rsid w:val="006D1E80"/>
    <w:rsid w:val="006D3A90"/>
    <w:rsid w:val="006D3D0F"/>
    <w:rsid w:val="006D41F5"/>
    <w:rsid w:val="006D4777"/>
    <w:rsid w:val="006D4A3B"/>
    <w:rsid w:val="006D503F"/>
    <w:rsid w:val="006D50AF"/>
    <w:rsid w:val="006D5C15"/>
    <w:rsid w:val="006D6232"/>
    <w:rsid w:val="006D7779"/>
    <w:rsid w:val="006D7D00"/>
    <w:rsid w:val="006E0016"/>
    <w:rsid w:val="006E0616"/>
    <w:rsid w:val="006E0CBB"/>
    <w:rsid w:val="006E1E69"/>
    <w:rsid w:val="006E3322"/>
    <w:rsid w:val="006E33F3"/>
    <w:rsid w:val="006E39AB"/>
    <w:rsid w:val="006E4047"/>
    <w:rsid w:val="006E4CF1"/>
    <w:rsid w:val="006E4D0D"/>
    <w:rsid w:val="006E4E96"/>
    <w:rsid w:val="006E63B7"/>
    <w:rsid w:val="006E733B"/>
    <w:rsid w:val="006E7BDE"/>
    <w:rsid w:val="006F3139"/>
    <w:rsid w:val="006F48A7"/>
    <w:rsid w:val="006F52B2"/>
    <w:rsid w:val="006F5C5E"/>
    <w:rsid w:val="006F5D35"/>
    <w:rsid w:val="007000F8"/>
    <w:rsid w:val="00700165"/>
    <w:rsid w:val="00700A01"/>
    <w:rsid w:val="00701D63"/>
    <w:rsid w:val="0070399C"/>
    <w:rsid w:val="007039DC"/>
    <w:rsid w:val="00705AED"/>
    <w:rsid w:val="007067E7"/>
    <w:rsid w:val="00706E08"/>
    <w:rsid w:val="0070762D"/>
    <w:rsid w:val="007107E4"/>
    <w:rsid w:val="0071501D"/>
    <w:rsid w:val="00716391"/>
    <w:rsid w:val="00716906"/>
    <w:rsid w:val="00716E90"/>
    <w:rsid w:val="00716F5A"/>
    <w:rsid w:val="0071712E"/>
    <w:rsid w:val="0072007B"/>
    <w:rsid w:val="0072253C"/>
    <w:rsid w:val="00724D85"/>
    <w:rsid w:val="007257AA"/>
    <w:rsid w:val="0072781D"/>
    <w:rsid w:val="00730DE6"/>
    <w:rsid w:val="00731860"/>
    <w:rsid w:val="00732698"/>
    <w:rsid w:val="0073351A"/>
    <w:rsid w:val="007337C4"/>
    <w:rsid w:val="00733D86"/>
    <w:rsid w:val="007346FA"/>
    <w:rsid w:val="00735A11"/>
    <w:rsid w:val="00735CFA"/>
    <w:rsid w:val="00736622"/>
    <w:rsid w:val="00740D4B"/>
    <w:rsid w:val="0074171E"/>
    <w:rsid w:val="00742874"/>
    <w:rsid w:val="00742D83"/>
    <w:rsid w:val="00744964"/>
    <w:rsid w:val="00745279"/>
    <w:rsid w:val="00745736"/>
    <w:rsid w:val="0074737B"/>
    <w:rsid w:val="007502D7"/>
    <w:rsid w:val="0075293F"/>
    <w:rsid w:val="007531FD"/>
    <w:rsid w:val="00755279"/>
    <w:rsid w:val="007558D6"/>
    <w:rsid w:val="007563FF"/>
    <w:rsid w:val="00757B84"/>
    <w:rsid w:val="00760B52"/>
    <w:rsid w:val="00760D63"/>
    <w:rsid w:val="00761C4C"/>
    <w:rsid w:val="00761DBD"/>
    <w:rsid w:val="007626AC"/>
    <w:rsid w:val="00762D9A"/>
    <w:rsid w:val="007632BD"/>
    <w:rsid w:val="00763944"/>
    <w:rsid w:val="0076607E"/>
    <w:rsid w:val="0076645A"/>
    <w:rsid w:val="00767397"/>
    <w:rsid w:val="00770E00"/>
    <w:rsid w:val="007716B4"/>
    <w:rsid w:val="0077193C"/>
    <w:rsid w:val="00772A14"/>
    <w:rsid w:val="00772C96"/>
    <w:rsid w:val="0077366E"/>
    <w:rsid w:val="00774827"/>
    <w:rsid w:val="00775CF6"/>
    <w:rsid w:val="00775F80"/>
    <w:rsid w:val="00776B04"/>
    <w:rsid w:val="00776FD7"/>
    <w:rsid w:val="00780458"/>
    <w:rsid w:val="007820C6"/>
    <w:rsid w:val="00783F1C"/>
    <w:rsid w:val="0078536D"/>
    <w:rsid w:val="00786D1D"/>
    <w:rsid w:val="007911D1"/>
    <w:rsid w:val="00791B20"/>
    <w:rsid w:val="00794789"/>
    <w:rsid w:val="007954A7"/>
    <w:rsid w:val="00795DD2"/>
    <w:rsid w:val="00796FE0"/>
    <w:rsid w:val="00797B78"/>
    <w:rsid w:val="00797B9E"/>
    <w:rsid w:val="00797DFB"/>
    <w:rsid w:val="007A08F3"/>
    <w:rsid w:val="007A2203"/>
    <w:rsid w:val="007A31C2"/>
    <w:rsid w:val="007A32AF"/>
    <w:rsid w:val="007A5110"/>
    <w:rsid w:val="007A6A67"/>
    <w:rsid w:val="007A7BF0"/>
    <w:rsid w:val="007A7C8B"/>
    <w:rsid w:val="007B2473"/>
    <w:rsid w:val="007B4C72"/>
    <w:rsid w:val="007B4E33"/>
    <w:rsid w:val="007B5B4E"/>
    <w:rsid w:val="007B601A"/>
    <w:rsid w:val="007B6F08"/>
    <w:rsid w:val="007B7C50"/>
    <w:rsid w:val="007B7FE6"/>
    <w:rsid w:val="007C176E"/>
    <w:rsid w:val="007C1FD7"/>
    <w:rsid w:val="007C23AF"/>
    <w:rsid w:val="007C2619"/>
    <w:rsid w:val="007C2A74"/>
    <w:rsid w:val="007C4181"/>
    <w:rsid w:val="007C50CC"/>
    <w:rsid w:val="007C5AF7"/>
    <w:rsid w:val="007C62E6"/>
    <w:rsid w:val="007C6D7A"/>
    <w:rsid w:val="007C7140"/>
    <w:rsid w:val="007C7EE3"/>
    <w:rsid w:val="007D16A1"/>
    <w:rsid w:val="007D1794"/>
    <w:rsid w:val="007D5133"/>
    <w:rsid w:val="007D5205"/>
    <w:rsid w:val="007D5D53"/>
    <w:rsid w:val="007D5F87"/>
    <w:rsid w:val="007E0B43"/>
    <w:rsid w:val="007E472E"/>
    <w:rsid w:val="007E553B"/>
    <w:rsid w:val="007E61BA"/>
    <w:rsid w:val="007E7274"/>
    <w:rsid w:val="007E76BB"/>
    <w:rsid w:val="007F16D0"/>
    <w:rsid w:val="007F184B"/>
    <w:rsid w:val="007F4666"/>
    <w:rsid w:val="007F4E53"/>
    <w:rsid w:val="007F5028"/>
    <w:rsid w:val="007F5770"/>
    <w:rsid w:val="007F5B5B"/>
    <w:rsid w:val="007F7BB2"/>
    <w:rsid w:val="00800FA0"/>
    <w:rsid w:val="0080163E"/>
    <w:rsid w:val="0080226E"/>
    <w:rsid w:val="0080249F"/>
    <w:rsid w:val="00803178"/>
    <w:rsid w:val="00803236"/>
    <w:rsid w:val="0080329A"/>
    <w:rsid w:val="0080412C"/>
    <w:rsid w:val="008068CE"/>
    <w:rsid w:val="008069B4"/>
    <w:rsid w:val="0080742F"/>
    <w:rsid w:val="00807B64"/>
    <w:rsid w:val="00810227"/>
    <w:rsid w:val="00810BCE"/>
    <w:rsid w:val="00811499"/>
    <w:rsid w:val="00811BA8"/>
    <w:rsid w:val="0081343C"/>
    <w:rsid w:val="008136DA"/>
    <w:rsid w:val="00813CC3"/>
    <w:rsid w:val="0081695A"/>
    <w:rsid w:val="00816B1B"/>
    <w:rsid w:val="00816E06"/>
    <w:rsid w:val="008177B7"/>
    <w:rsid w:val="008200F8"/>
    <w:rsid w:val="00820A77"/>
    <w:rsid w:val="008232D3"/>
    <w:rsid w:val="008260BE"/>
    <w:rsid w:val="00827B49"/>
    <w:rsid w:val="00830B03"/>
    <w:rsid w:val="00831940"/>
    <w:rsid w:val="00831F2B"/>
    <w:rsid w:val="008320DE"/>
    <w:rsid w:val="0083363E"/>
    <w:rsid w:val="00833E75"/>
    <w:rsid w:val="00834406"/>
    <w:rsid w:val="008352E3"/>
    <w:rsid w:val="0083540E"/>
    <w:rsid w:val="008357D4"/>
    <w:rsid w:val="00835E9F"/>
    <w:rsid w:val="00835EC9"/>
    <w:rsid w:val="00840694"/>
    <w:rsid w:val="00840B1D"/>
    <w:rsid w:val="00842ACD"/>
    <w:rsid w:val="00842BC3"/>
    <w:rsid w:val="00843CF2"/>
    <w:rsid w:val="00847B90"/>
    <w:rsid w:val="00850076"/>
    <w:rsid w:val="00850462"/>
    <w:rsid w:val="00850E84"/>
    <w:rsid w:val="008519E6"/>
    <w:rsid w:val="00852273"/>
    <w:rsid w:val="00853312"/>
    <w:rsid w:val="0085396B"/>
    <w:rsid w:val="0085434D"/>
    <w:rsid w:val="00855657"/>
    <w:rsid w:val="0085583F"/>
    <w:rsid w:val="00860A6C"/>
    <w:rsid w:val="008624FB"/>
    <w:rsid w:val="00862AF6"/>
    <w:rsid w:val="00863679"/>
    <w:rsid w:val="00863A9E"/>
    <w:rsid w:val="00863CD8"/>
    <w:rsid w:val="008649D3"/>
    <w:rsid w:val="008659E1"/>
    <w:rsid w:val="00865CC9"/>
    <w:rsid w:val="00866316"/>
    <w:rsid w:val="008671BD"/>
    <w:rsid w:val="00867526"/>
    <w:rsid w:val="00867DF4"/>
    <w:rsid w:val="008700A7"/>
    <w:rsid w:val="00870D7F"/>
    <w:rsid w:val="00871621"/>
    <w:rsid w:val="00871DD0"/>
    <w:rsid w:val="008728DA"/>
    <w:rsid w:val="008739D3"/>
    <w:rsid w:val="00875050"/>
    <w:rsid w:val="008753E9"/>
    <w:rsid w:val="00876275"/>
    <w:rsid w:val="00876BD9"/>
    <w:rsid w:val="00876D3A"/>
    <w:rsid w:val="00877B27"/>
    <w:rsid w:val="0088076D"/>
    <w:rsid w:val="008811DE"/>
    <w:rsid w:val="0088131C"/>
    <w:rsid w:val="00881B3B"/>
    <w:rsid w:val="00881F6D"/>
    <w:rsid w:val="00883AF4"/>
    <w:rsid w:val="008847B4"/>
    <w:rsid w:val="008851B4"/>
    <w:rsid w:val="0088631C"/>
    <w:rsid w:val="008863BE"/>
    <w:rsid w:val="00886986"/>
    <w:rsid w:val="00890BEE"/>
    <w:rsid w:val="008911C8"/>
    <w:rsid w:val="00891232"/>
    <w:rsid w:val="00892B8D"/>
    <w:rsid w:val="008932E7"/>
    <w:rsid w:val="008944AD"/>
    <w:rsid w:val="00894C1A"/>
    <w:rsid w:val="00895D13"/>
    <w:rsid w:val="0089648B"/>
    <w:rsid w:val="00896586"/>
    <w:rsid w:val="00896DCA"/>
    <w:rsid w:val="00897C8B"/>
    <w:rsid w:val="00897DE4"/>
    <w:rsid w:val="008A0051"/>
    <w:rsid w:val="008A1616"/>
    <w:rsid w:val="008A1B51"/>
    <w:rsid w:val="008A2222"/>
    <w:rsid w:val="008A3C44"/>
    <w:rsid w:val="008A4882"/>
    <w:rsid w:val="008A4C37"/>
    <w:rsid w:val="008A5B46"/>
    <w:rsid w:val="008A685A"/>
    <w:rsid w:val="008A745A"/>
    <w:rsid w:val="008A7A8E"/>
    <w:rsid w:val="008B0FF7"/>
    <w:rsid w:val="008B1F53"/>
    <w:rsid w:val="008B5A44"/>
    <w:rsid w:val="008B5E55"/>
    <w:rsid w:val="008B6530"/>
    <w:rsid w:val="008C331C"/>
    <w:rsid w:val="008C3628"/>
    <w:rsid w:val="008C3CB6"/>
    <w:rsid w:val="008C5EFC"/>
    <w:rsid w:val="008C6BAF"/>
    <w:rsid w:val="008C728B"/>
    <w:rsid w:val="008C7E66"/>
    <w:rsid w:val="008D16EF"/>
    <w:rsid w:val="008D17F4"/>
    <w:rsid w:val="008D1A8C"/>
    <w:rsid w:val="008D2D09"/>
    <w:rsid w:val="008D410B"/>
    <w:rsid w:val="008D4B9F"/>
    <w:rsid w:val="008D5357"/>
    <w:rsid w:val="008D5AC7"/>
    <w:rsid w:val="008D70DB"/>
    <w:rsid w:val="008D779B"/>
    <w:rsid w:val="008E06F1"/>
    <w:rsid w:val="008E175A"/>
    <w:rsid w:val="008E2390"/>
    <w:rsid w:val="008E34EF"/>
    <w:rsid w:val="008E391D"/>
    <w:rsid w:val="008E4025"/>
    <w:rsid w:val="008E40A2"/>
    <w:rsid w:val="008E42EC"/>
    <w:rsid w:val="008E44C9"/>
    <w:rsid w:val="008E45C1"/>
    <w:rsid w:val="008E494E"/>
    <w:rsid w:val="008E5645"/>
    <w:rsid w:val="008E5F5A"/>
    <w:rsid w:val="008E633E"/>
    <w:rsid w:val="008E634C"/>
    <w:rsid w:val="008E7A3B"/>
    <w:rsid w:val="008E7D3D"/>
    <w:rsid w:val="008F0BEC"/>
    <w:rsid w:val="008F194B"/>
    <w:rsid w:val="008F2ED7"/>
    <w:rsid w:val="008F35F8"/>
    <w:rsid w:val="008F3A05"/>
    <w:rsid w:val="008F4533"/>
    <w:rsid w:val="008F4F96"/>
    <w:rsid w:val="008F5793"/>
    <w:rsid w:val="008F65A1"/>
    <w:rsid w:val="008F693C"/>
    <w:rsid w:val="008F6B54"/>
    <w:rsid w:val="008F745A"/>
    <w:rsid w:val="008F7713"/>
    <w:rsid w:val="009001E3"/>
    <w:rsid w:val="00900932"/>
    <w:rsid w:val="009009F2"/>
    <w:rsid w:val="009026E2"/>
    <w:rsid w:val="009054D1"/>
    <w:rsid w:val="00905653"/>
    <w:rsid w:val="00905A70"/>
    <w:rsid w:val="00907CE1"/>
    <w:rsid w:val="00910F21"/>
    <w:rsid w:val="009111A2"/>
    <w:rsid w:val="00911B78"/>
    <w:rsid w:val="0091273C"/>
    <w:rsid w:val="00913EFA"/>
    <w:rsid w:val="00917E0C"/>
    <w:rsid w:val="009200EB"/>
    <w:rsid w:val="00921232"/>
    <w:rsid w:val="00921C58"/>
    <w:rsid w:val="00921E4F"/>
    <w:rsid w:val="00923381"/>
    <w:rsid w:val="00923531"/>
    <w:rsid w:val="00925488"/>
    <w:rsid w:val="00925CB9"/>
    <w:rsid w:val="00925D2E"/>
    <w:rsid w:val="0092684B"/>
    <w:rsid w:val="00927452"/>
    <w:rsid w:val="00927BA6"/>
    <w:rsid w:val="00927F1B"/>
    <w:rsid w:val="00930A77"/>
    <w:rsid w:val="00930D5F"/>
    <w:rsid w:val="009311D0"/>
    <w:rsid w:val="00931D26"/>
    <w:rsid w:val="00932130"/>
    <w:rsid w:val="00933A28"/>
    <w:rsid w:val="00933B00"/>
    <w:rsid w:val="009360F7"/>
    <w:rsid w:val="00936890"/>
    <w:rsid w:val="0093689A"/>
    <w:rsid w:val="009376AC"/>
    <w:rsid w:val="00937C18"/>
    <w:rsid w:val="009401E5"/>
    <w:rsid w:val="00940227"/>
    <w:rsid w:val="0094056F"/>
    <w:rsid w:val="00940AC0"/>
    <w:rsid w:val="009419A4"/>
    <w:rsid w:val="00941F49"/>
    <w:rsid w:val="009450E4"/>
    <w:rsid w:val="0094562B"/>
    <w:rsid w:val="00945C77"/>
    <w:rsid w:val="009469C1"/>
    <w:rsid w:val="00946CCF"/>
    <w:rsid w:val="00947036"/>
    <w:rsid w:val="0094713C"/>
    <w:rsid w:val="009504D3"/>
    <w:rsid w:val="00950AF8"/>
    <w:rsid w:val="00950FA5"/>
    <w:rsid w:val="0095101D"/>
    <w:rsid w:val="009514F3"/>
    <w:rsid w:val="009531D8"/>
    <w:rsid w:val="009538F0"/>
    <w:rsid w:val="00953D1F"/>
    <w:rsid w:val="009541B8"/>
    <w:rsid w:val="00954A66"/>
    <w:rsid w:val="00954E61"/>
    <w:rsid w:val="00955653"/>
    <w:rsid w:val="0096076D"/>
    <w:rsid w:val="0096128E"/>
    <w:rsid w:val="009627A2"/>
    <w:rsid w:val="00962E69"/>
    <w:rsid w:val="0096319D"/>
    <w:rsid w:val="00963981"/>
    <w:rsid w:val="009658ED"/>
    <w:rsid w:val="009665A0"/>
    <w:rsid w:val="0096687C"/>
    <w:rsid w:val="00966BE1"/>
    <w:rsid w:val="00967079"/>
    <w:rsid w:val="00973028"/>
    <w:rsid w:val="0097503C"/>
    <w:rsid w:val="009762DE"/>
    <w:rsid w:val="0097696E"/>
    <w:rsid w:val="00976B84"/>
    <w:rsid w:val="00976CCF"/>
    <w:rsid w:val="0097722B"/>
    <w:rsid w:val="009821AD"/>
    <w:rsid w:val="009822AF"/>
    <w:rsid w:val="0098310C"/>
    <w:rsid w:val="009837E6"/>
    <w:rsid w:val="00984CF2"/>
    <w:rsid w:val="009865EA"/>
    <w:rsid w:val="009874B3"/>
    <w:rsid w:val="0098763A"/>
    <w:rsid w:val="00987877"/>
    <w:rsid w:val="009910A0"/>
    <w:rsid w:val="00991C65"/>
    <w:rsid w:val="00992B1D"/>
    <w:rsid w:val="00995058"/>
    <w:rsid w:val="009957D2"/>
    <w:rsid w:val="009A0537"/>
    <w:rsid w:val="009A10B3"/>
    <w:rsid w:val="009A13A8"/>
    <w:rsid w:val="009A2C5D"/>
    <w:rsid w:val="009A2F07"/>
    <w:rsid w:val="009A65F3"/>
    <w:rsid w:val="009A7F34"/>
    <w:rsid w:val="009B13BD"/>
    <w:rsid w:val="009B2133"/>
    <w:rsid w:val="009B3463"/>
    <w:rsid w:val="009B53F0"/>
    <w:rsid w:val="009B5DC9"/>
    <w:rsid w:val="009B5EE8"/>
    <w:rsid w:val="009B628E"/>
    <w:rsid w:val="009B6468"/>
    <w:rsid w:val="009B750E"/>
    <w:rsid w:val="009C02D5"/>
    <w:rsid w:val="009C057E"/>
    <w:rsid w:val="009C0F8C"/>
    <w:rsid w:val="009C2AB9"/>
    <w:rsid w:val="009C34E8"/>
    <w:rsid w:val="009C385F"/>
    <w:rsid w:val="009C4B42"/>
    <w:rsid w:val="009C5A6A"/>
    <w:rsid w:val="009C68B1"/>
    <w:rsid w:val="009C7062"/>
    <w:rsid w:val="009C7CD8"/>
    <w:rsid w:val="009C7F58"/>
    <w:rsid w:val="009D0EA6"/>
    <w:rsid w:val="009D2158"/>
    <w:rsid w:val="009D2980"/>
    <w:rsid w:val="009D34FE"/>
    <w:rsid w:val="009D40BD"/>
    <w:rsid w:val="009D4E61"/>
    <w:rsid w:val="009D50E0"/>
    <w:rsid w:val="009D6FE5"/>
    <w:rsid w:val="009D7D18"/>
    <w:rsid w:val="009E058F"/>
    <w:rsid w:val="009E0A30"/>
    <w:rsid w:val="009E0EEF"/>
    <w:rsid w:val="009E1ADF"/>
    <w:rsid w:val="009E2134"/>
    <w:rsid w:val="009E2715"/>
    <w:rsid w:val="009E2C2B"/>
    <w:rsid w:val="009E44BA"/>
    <w:rsid w:val="009E6BE3"/>
    <w:rsid w:val="009E6FAF"/>
    <w:rsid w:val="009E7881"/>
    <w:rsid w:val="009F0022"/>
    <w:rsid w:val="009F176D"/>
    <w:rsid w:val="009F17D8"/>
    <w:rsid w:val="009F43FD"/>
    <w:rsid w:val="009F5674"/>
    <w:rsid w:val="009F59FC"/>
    <w:rsid w:val="009F688D"/>
    <w:rsid w:val="009F70CF"/>
    <w:rsid w:val="009F78BE"/>
    <w:rsid w:val="009F7A21"/>
    <w:rsid w:val="00A00CD2"/>
    <w:rsid w:val="00A00D56"/>
    <w:rsid w:val="00A015E8"/>
    <w:rsid w:val="00A036AA"/>
    <w:rsid w:val="00A05497"/>
    <w:rsid w:val="00A05BB7"/>
    <w:rsid w:val="00A06DF2"/>
    <w:rsid w:val="00A1043B"/>
    <w:rsid w:val="00A10497"/>
    <w:rsid w:val="00A117FE"/>
    <w:rsid w:val="00A12852"/>
    <w:rsid w:val="00A135C6"/>
    <w:rsid w:val="00A14621"/>
    <w:rsid w:val="00A1474C"/>
    <w:rsid w:val="00A16947"/>
    <w:rsid w:val="00A169E8"/>
    <w:rsid w:val="00A16B87"/>
    <w:rsid w:val="00A178C7"/>
    <w:rsid w:val="00A22189"/>
    <w:rsid w:val="00A2304C"/>
    <w:rsid w:val="00A236E5"/>
    <w:rsid w:val="00A24709"/>
    <w:rsid w:val="00A24716"/>
    <w:rsid w:val="00A24A1F"/>
    <w:rsid w:val="00A24AFA"/>
    <w:rsid w:val="00A25DC1"/>
    <w:rsid w:val="00A26054"/>
    <w:rsid w:val="00A26F39"/>
    <w:rsid w:val="00A30E98"/>
    <w:rsid w:val="00A310A9"/>
    <w:rsid w:val="00A31497"/>
    <w:rsid w:val="00A31C17"/>
    <w:rsid w:val="00A31ED7"/>
    <w:rsid w:val="00A32C38"/>
    <w:rsid w:val="00A32E3B"/>
    <w:rsid w:val="00A33D83"/>
    <w:rsid w:val="00A342B6"/>
    <w:rsid w:val="00A3489A"/>
    <w:rsid w:val="00A35377"/>
    <w:rsid w:val="00A35C99"/>
    <w:rsid w:val="00A36990"/>
    <w:rsid w:val="00A36E0C"/>
    <w:rsid w:val="00A37401"/>
    <w:rsid w:val="00A375FE"/>
    <w:rsid w:val="00A37C09"/>
    <w:rsid w:val="00A41970"/>
    <w:rsid w:val="00A44405"/>
    <w:rsid w:val="00A45C46"/>
    <w:rsid w:val="00A45E75"/>
    <w:rsid w:val="00A472BD"/>
    <w:rsid w:val="00A538D6"/>
    <w:rsid w:val="00A57C6D"/>
    <w:rsid w:val="00A601A3"/>
    <w:rsid w:val="00A60371"/>
    <w:rsid w:val="00A605CC"/>
    <w:rsid w:val="00A625AD"/>
    <w:rsid w:val="00A62624"/>
    <w:rsid w:val="00A661C0"/>
    <w:rsid w:val="00A66CF7"/>
    <w:rsid w:val="00A70027"/>
    <w:rsid w:val="00A70121"/>
    <w:rsid w:val="00A701C9"/>
    <w:rsid w:val="00A70D2D"/>
    <w:rsid w:val="00A7181B"/>
    <w:rsid w:val="00A72694"/>
    <w:rsid w:val="00A73478"/>
    <w:rsid w:val="00A73B08"/>
    <w:rsid w:val="00A73F7D"/>
    <w:rsid w:val="00A744D2"/>
    <w:rsid w:val="00A74E0F"/>
    <w:rsid w:val="00A74E37"/>
    <w:rsid w:val="00A75EBB"/>
    <w:rsid w:val="00A75FBF"/>
    <w:rsid w:val="00A801A3"/>
    <w:rsid w:val="00A8028A"/>
    <w:rsid w:val="00A802FC"/>
    <w:rsid w:val="00A8066F"/>
    <w:rsid w:val="00A8069A"/>
    <w:rsid w:val="00A8113D"/>
    <w:rsid w:val="00A81202"/>
    <w:rsid w:val="00A817D1"/>
    <w:rsid w:val="00A82C10"/>
    <w:rsid w:val="00A83771"/>
    <w:rsid w:val="00A83E5B"/>
    <w:rsid w:val="00A85807"/>
    <w:rsid w:val="00A87D2A"/>
    <w:rsid w:val="00A91B20"/>
    <w:rsid w:val="00A91DC4"/>
    <w:rsid w:val="00A94111"/>
    <w:rsid w:val="00A95064"/>
    <w:rsid w:val="00A96184"/>
    <w:rsid w:val="00A974B7"/>
    <w:rsid w:val="00AA06FE"/>
    <w:rsid w:val="00AA0982"/>
    <w:rsid w:val="00AA1AB1"/>
    <w:rsid w:val="00AA2815"/>
    <w:rsid w:val="00AA2C11"/>
    <w:rsid w:val="00AA2F32"/>
    <w:rsid w:val="00AA31A7"/>
    <w:rsid w:val="00AA65BF"/>
    <w:rsid w:val="00AA6EE7"/>
    <w:rsid w:val="00AA7D78"/>
    <w:rsid w:val="00AB0228"/>
    <w:rsid w:val="00AB0326"/>
    <w:rsid w:val="00AB0400"/>
    <w:rsid w:val="00AB063C"/>
    <w:rsid w:val="00AB244B"/>
    <w:rsid w:val="00AB2978"/>
    <w:rsid w:val="00AB44E7"/>
    <w:rsid w:val="00AB497F"/>
    <w:rsid w:val="00AB4FA7"/>
    <w:rsid w:val="00AB531F"/>
    <w:rsid w:val="00AB69D8"/>
    <w:rsid w:val="00AC0528"/>
    <w:rsid w:val="00AC12DD"/>
    <w:rsid w:val="00AC1451"/>
    <w:rsid w:val="00AC1823"/>
    <w:rsid w:val="00AC2466"/>
    <w:rsid w:val="00AC2DF4"/>
    <w:rsid w:val="00AC3214"/>
    <w:rsid w:val="00AC46CB"/>
    <w:rsid w:val="00AC5A44"/>
    <w:rsid w:val="00AC7885"/>
    <w:rsid w:val="00AD048D"/>
    <w:rsid w:val="00AD2245"/>
    <w:rsid w:val="00AD256E"/>
    <w:rsid w:val="00AD48F8"/>
    <w:rsid w:val="00AD4FAA"/>
    <w:rsid w:val="00AD5D1F"/>
    <w:rsid w:val="00AD5E8B"/>
    <w:rsid w:val="00AD6281"/>
    <w:rsid w:val="00AD78AE"/>
    <w:rsid w:val="00AD7D2D"/>
    <w:rsid w:val="00AE1013"/>
    <w:rsid w:val="00AE1332"/>
    <w:rsid w:val="00AE1B38"/>
    <w:rsid w:val="00AE1CB8"/>
    <w:rsid w:val="00AE2488"/>
    <w:rsid w:val="00AE24F0"/>
    <w:rsid w:val="00AE29E3"/>
    <w:rsid w:val="00AE4C7E"/>
    <w:rsid w:val="00AE4F6F"/>
    <w:rsid w:val="00AE5377"/>
    <w:rsid w:val="00AE5628"/>
    <w:rsid w:val="00AE5FA1"/>
    <w:rsid w:val="00AE6317"/>
    <w:rsid w:val="00AE7130"/>
    <w:rsid w:val="00AE7236"/>
    <w:rsid w:val="00AF0202"/>
    <w:rsid w:val="00AF117B"/>
    <w:rsid w:val="00AF2629"/>
    <w:rsid w:val="00AF2E1F"/>
    <w:rsid w:val="00AF499D"/>
    <w:rsid w:val="00AF49E4"/>
    <w:rsid w:val="00AF533B"/>
    <w:rsid w:val="00AF5668"/>
    <w:rsid w:val="00AF65D1"/>
    <w:rsid w:val="00AF7C2B"/>
    <w:rsid w:val="00B016B2"/>
    <w:rsid w:val="00B0197B"/>
    <w:rsid w:val="00B019EC"/>
    <w:rsid w:val="00B01DE8"/>
    <w:rsid w:val="00B038AD"/>
    <w:rsid w:val="00B03C87"/>
    <w:rsid w:val="00B04222"/>
    <w:rsid w:val="00B06F90"/>
    <w:rsid w:val="00B07B04"/>
    <w:rsid w:val="00B1044A"/>
    <w:rsid w:val="00B10E4D"/>
    <w:rsid w:val="00B11611"/>
    <w:rsid w:val="00B140CF"/>
    <w:rsid w:val="00B143E9"/>
    <w:rsid w:val="00B15630"/>
    <w:rsid w:val="00B15EF0"/>
    <w:rsid w:val="00B15F34"/>
    <w:rsid w:val="00B167BA"/>
    <w:rsid w:val="00B17703"/>
    <w:rsid w:val="00B17938"/>
    <w:rsid w:val="00B17A85"/>
    <w:rsid w:val="00B20D93"/>
    <w:rsid w:val="00B20FF3"/>
    <w:rsid w:val="00B2168C"/>
    <w:rsid w:val="00B22081"/>
    <w:rsid w:val="00B2337E"/>
    <w:rsid w:val="00B238F1"/>
    <w:rsid w:val="00B264C2"/>
    <w:rsid w:val="00B27482"/>
    <w:rsid w:val="00B2761E"/>
    <w:rsid w:val="00B27715"/>
    <w:rsid w:val="00B302E5"/>
    <w:rsid w:val="00B306F1"/>
    <w:rsid w:val="00B30F2A"/>
    <w:rsid w:val="00B3382C"/>
    <w:rsid w:val="00B33D8F"/>
    <w:rsid w:val="00B35A0D"/>
    <w:rsid w:val="00B400D1"/>
    <w:rsid w:val="00B41186"/>
    <w:rsid w:val="00B417C8"/>
    <w:rsid w:val="00B41D93"/>
    <w:rsid w:val="00B428CC"/>
    <w:rsid w:val="00B43675"/>
    <w:rsid w:val="00B43F9A"/>
    <w:rsid w:val="00B50CD6"/>
    <w:rsid w:val="00B5170C"/>
    <w:rsid w:val="00B52283"/>
    <w:rsid w:val="00B527DC"/>
    <w:rsid w:val="00B54828"/>
    <w:rsid w:val="00B54B9F"/>
    <w:rsid w:val="00B56BCD"/>
    <w:rsid w:val="00B570D8"/>
    <w:rsid w:val="00B6166F"/>
    <w:rsid w:val="00B62655"/>
    <w:rsid w:val="00B645A4"/>
    <w:rsid w:val="00B65CC5"/>
    <w:rsid w:val="00B65F02"/>
    <w:rsid w:val="00B707BC"/>
    <w:rsid w:val="00B709D3"/>
    <w:rsid w:val="00B71A26"/>
    <w:rsid w:val="00B73269"/>
    <w:rsid w:val="00B73A6C"/>
    <w:rsid w:val="00B74157"/>
    <w:rsid w:val="00B74301"/>
    <w:rsid w:val="00B7573E"/>
    <w:rsid w:val="00B761B7"/>
    <w:rsid w:val="00B76FB4"/>
    <w:rsid w:val="00B77327"/>
    <w:rsid w:val="00B77DBF"/>
    <w:rsid w:val="00B807E7"/>
    <w:rsid w:val="00B81787"/>
    <w:rsid w:val="00B820A7"/>
    <w:rsid w:val="00B823F8"/>
    <w:rsid w:val="00B82773"/>
    <w:rsid w:val="00B82F4F"/>
    <w:rsid w:val="00B83097"/>
    <w:rsid w:val="00B83BC7"/>
    <w:rsid w:val="00B83CC3"/>
    <w:rsid w:val="00B845D0"/>
    <w:rsid w:val="00B84D5F"/>
    <w:rsid w:val="00B86B68"/>
    <w:rsid w:val="00B878EB"/>
    <w:rsid w:val="00B87A4B"/>
    <w:rsid w:val="00B91669"/>
    <w:rsid w:val="00B91BFD"/>
    <w:rsid w:val="00B925BC"/>
    <w:rsid w:val="00B92CB1"/>
    <w:rsid w:val="00B94986"/>
    <w:rsid w:val="00B94F43"/>
    <w:rsid w:val="00B95E1C"/>
    <w:rsid w:val="00B963BA"/>
    <w:rsid w:val="00B97046"/>
    <w:rsid w:val="00BA0C1A"/>
    <w:rsid w:val="00BA0FD1"/>
    <w:rsid w:val="00BA2C4F"/>
    <w:rsid w:val="00BA6196"/>
    <w:rsid w:val="00BA6939"/>
    <w:rsid w:val="00BA7886"/>
    <w:rsid w:val="00BA7A0B"/>
    <w:rsid w:val="00BB00F3"/>
    <w:rsid w:val="00BB0ED9"/>
    <w:rsid w:val="00BB1352"/>
    <w:rsid w:val="00BB174A"/>
    <w:rsid w:val="00BB1FF5"/>
    <w:rsid w:val="00BC05FC"/>
    <w:rsid w:val="00BC1A20"/>
    <w:rsid w:val="00BC1E72"/>
    <w:rsid w:val="00BC2014"/>
    <w:rsid w:val="00BC311A"/>
    <w:rsid w:val="00BC39B7"/>
    <w:rsid w:val="00BC41FF"/>
    <w:rsid w:val="00BC4325"/>
    <w:rsid w:val="00BC4358"/>
    <w:rsid w:val="00BC46B2"/>
    <w:rsid w:val="00BC4A9B"/>
    <w:rsid w:val="00BC531B"/>
    <w:rsid w:val="00BC5F4D"/>
    <w:rsid w:val="00BC767B"/>
    <w:rsid w:val="00BC7F41"/>
    <w:rsid w:val="00BD107F"/>
    <w:rsid w:val="00BD141C"/>
    <w:rsid w:val="00BD51C3"/>
    <w:rsid w:val="00BD5E60"/>
    <w:rsid w:val="00BD7EFC"/>
    <w:rsid w:val="00BE0AF1"/>
    <w:rsid w:val="00BE163B"/>
    <w:rsid w:val="00BE20CB"/>
    <w:rsid w:val="00BE219C"/>
    <w:rsid w:val="00BE25DA"/>
    <w:rsid w:val="00BE3EA2"/>
    <w:rsid w:val="00BE4806"/>
    <w:rsid w:val="00BE4816"/>
    <w:rsid w:val="00BE5B40"/>
    <w:rsid w:val="00BE64F2"/>
    <w:rsid w:val="00BF1287"/>
    <w:rsid w:val="00BF318D"/>
    <w:rsid w:val="00BF3E8B"/>
    <w:rsid w:val="00BF51EC"/>
    <w:rsid w:val="00C02095"/>
    <w:rsid w:val="00C024D4"/>
    <w:rsid w:val="00C03B84"/>
    <w:rsid w:val="00C0416E"/>
    <w:rsid w:val="00C045CB"/>
    <w:rsid w:val="00C04CF8"/>
    <w:rsid w:val="00C0510C"/>
    <w:rsid w:val="00C068B8"/>
    <w:rsid w:val="00C07645"/>
    <w:rsid w:val="00C07827"/>
    <w:rsid w:val="00C07AD7"/>
    <w:rsid w:val="00C10854"/>
    <w:rsid w:val="00C111AC"/>
    <w:rsid w:val="00C11249"/>
    <w:rsid w:val="00C163E1"/>
    <w:rsid w:val="00C16C05"/>
    <w:rsid w:val="00C16E6B"/>
    <w:rsid w:val="00C2045C"/>
    <w:rsid w:val="00C20521"/>
    <w:rsid w:val="00C20617"/>
    <w:rsid w:val="00C215C3"/>
    <w:rsid w:val="00C23165"/>
    <w:rsid w:val="00C233BF"/>
    <w:rsid w:val="00C24861"/>
    <w:rsid w:val="00C24F20"/>
    <w:rsid w:val="00C258EF"/>
    <w:rsid w:val="00C30923"/>
    <w:rsid w:val="00C3128C"/>
    <w:rsid w:val="00C3176D"/>
    <w:rsid w:val="00C32ABE"/>
    <w:rsid w:val="00C33032"/>
    <w:rsid w:val="00C33632"/>
    <w:rsid w:val="00C338A7"/>
    <w:rsid w:val="00C33B20"/>
    <w:rsid w:val="00C353BF"/>
    <w:rsid w:val="00C35933"/>
    <w:rsid w:val="00C35CDF"/>
    <w:rsid w:val="00C41218"/>
    <w:rsid w:val="00C42B20"/>
    <w:rsid w:val="00C42CB1"/>
    <w:rsid w:val="00C45811"/>
    <w:rsid w:val="00C47610"/>
    <w:rsid w:val="00C47B05"/>
    <w:rsid w:val="00C47CAC"/>
    <w:rsid w:val="00C47CE4"/>
    <w:rsid w:val="00C515CE"/>
    <w:rsid w:val="00C51979"/>
    <w:rsid w:val="00C51B66"/>
    <w:rsid w:val="00C522C8"/>
    <w:rsid w:val="00C52532"/>
    <w:rsid w:val="00C52954"/>
    <w:rsid w:val="00C52BF6"/>
    <w:rsid w:val="00C6000B"/>
    <w:rsid w:val="00C6088B"/>
    <w:rsid w:val="00C60C19"/>
    <w:rsid w:val="00C60E66"/>
    <w:rsid w:val="00C6124C"/>
    <w:rsid w:val="00C6191F"/>
    <w:rsid w:val="00C62D41"/>
    <w:rsid w:val="00C6353C"/>
    <w:rsid w:val="00C63905"/>
    <w:rsid w:val="00C6480D"/>
    <w:rsid w:val="00C66BD7"/>
    <w:rsid w:val="00C7005C"/>
    <w:rsid w:val="00C7014B"/>
    <w:rsid w:val="00C70221"/>
    <w:rsid w:val="00C70A16"/>
    <w:rsid w:val="00C7198A"/>
    <w:rsid w:val="00C72826"/>
    <w:rsid w:val="00C72966"/>
    <w:rsid w:val="00C74417"/>
    <w:rsid w:val="00C763CE"/>
    <w:rsid w:val="00C763ED"/>
    <w:rsid w:val="00C767A8"/>
    <w:rsid w:val="00C773BF"/>
    <w:rsid w:val="00C806CD"/>
    <w:rsid w:val="00C81704"/>
    <w:rsid w:val="00C8217C"/>
    <w:rsid w:val="00C83522"/>
    <w:rsid w:val="00C8411A"/>
    <w:rsid w:val="00C851D0"/>
    <w:rsid w:val="00C85832"/>
    <w:rsid w:val="00C86103"/>
    <w:rsid w:val="00C87E5A"/>
    <w:rsid w:val="00C90166"/>
    <w:rsid w:val="00C92BC6"/>
    <w:rsid w:val="00C93198"/>
    <w:rsid w:val="00C940A1"/>
    <w:rsid w:val="00C9421C"/>
    <w:rsid w:val="00C94811"/>
    <w:rsid w:val="00C94D25"/>
    <w:rsid w:val="00C95225"/>
    <w:rsid w:val="00C95D98"/>
    <w:rsid w:val="00C96207"/>
    <w:rsid w:val="00C976F6"/>
    <w:rsid w:val="00C97D03"/>
    <w:rsid w:val="00CA0B1D"/>
    <w:rsid w:val="00CA0E00"/>
    <w:rsid w:val="00CA37A0"/>
    <w:rsid w:val="00CA4587"/>
    <w:rsid w:val="00CA46C4"/>
    <w:rsid w:val="00CA483F"/>
    <w:rsid w:val="00CA4BFA"/>
    <w:rsid w:val="00CA5F41"/>
    <w:rsid w:val="00CA62EB"/>
    <w:rsid w:val="00CA665C"/>
    <w:rsid w:val="00CA6845"/>
    <w:rsid w:val="00CA7258"/>
    <w:rsid w:val="00CA75D7"/>
    <w:rsid w:val="00CA773E"/>
    <w:rsid w:val="00CA77AE"/>
    <w:rsid w:val="00CA7A20"/>
    <w:rsid w:val="00CB2173"/>
    <w:rsid w:val="00CB35DB"/>
    <w:rsid w:val="00CB4358"/>
    <w:rsid w:val="00CB552F"/>
    <w:rsid w:val="00CB5BE3"/>
    <w:rsid w:val="00CB6755"/>
    <w:rsid w:val="00CC0981"/>
    <w:rsid w:val="00CC23B8"/>
    <w:rsid w:val="00CC2CFE"/>
    <w:rsid w:val="00CC2EC0"/>
    <w:rsid w:val="00CC4412"/>
    <w:rsid w:val="00CC55E3"/>
    <w:rsid w:val="00CC59D0"/>
    <w:rsid w:val="00CC65B0"/>
    <w:rsid w:val="00CC7024"/>
    <w:rsid w:val="00CC70F2"/>
    <w:rsid w:val="00CD0A39"/>
    <w:rsid w:val="00CD397B"/>
    <w:rsid w:val="00CD39E3"/>
    <w:rsid w:val="00CD4269"/>
    <w:rsid w:val="00CD4ABE"/>
    <w:rsid w:val="00CD54E7"/>
    <w:rsid w:val="00CD7224"/>
    <w:rsid w:val="00CE15D3"/>
    <w:rsid w:val="00CE19F8"/>
    <w:rsid w:val="00CE666A"/>
    <w:rsid w:val="00CE783F"/>
    <w:rsid w:val="00CE7AC0"/>
    <w:rsid w:val="00CF0579"/>
    <w:rsid w:val="00CF4C60"/>
    <w:rsid w:val="00CF5B78"/>
    <w:rsid w:val="00CF5D15"/>
    <w:rsid w:val="00CF66DF"/>
    <w:rsid w:val="00CF68CB"/>
    <w:rsid w:val="00CF69B6"/>
    <w:rsid w:val="00CF78D0"/>
    <w:rsid w:val="00D00178"/>
    <w:rsid w:val="00D01B40"/>
    <w:rsid w:val="00D02C9C"/>
    <w:rsid w:val="00D04C2E"/>
    <w:rsid w:val="00D071A6"/>
    <w:rsid w:val="00D105F1"/>
    <w:rsid w:val="00D115E0"/>
    <w:rsid w:val="00D12868"/>
    <w:rsid w:val="00D12C02"/>
    <w:rsid w:val="00D135D8"/>
    <w:rsid w:val="00D15BA2"/>
    <w:rsid w:val="00D16307"/>
    <w:rsid w:val="00D16743"/>
    <w:rsid w:val="00D167B5"/>
    <w:rsid w:val="00D179E7"/>
    <w:rsid w:val="00D17C58"/>
    <w:rsid w:val="00D17E93"/>
    <w:rsid w:val="00D20199"/>
    <w:rsid w:val="00D2042B"/>
    <w:rsid w:val="00D21133"/>
    <w:rsid w:val="00D232D3"/>
    <w:rsid w:val="00D250D3"/>
    <w:rsid w:val="00D26A04"/>
    <w:rsid w:val="00D271C1"/>
    <w:rsid w:val="00D30FE2"/>
    <w:rsid w:val="00D35524"/>
    <w:rsid w:val="00D3608E"/>
    <w:rsid w:val="00D37228"/>
    <w:rsid w:val="00D4020F"/>
    <w:rsid w:val="00D40EB1"/>
    <w:rsid w:val="00D40EFC"/>
    <w:rsid w:val="00D446CC"/>
    <w:rsid w:val="00D447C8"/>
    <w:rsid w:val="00D47347"/>
    <w:rsid w:val="00D475B7"/>
    <w:rsid w:val="00D50851"/>
    <w:rsid w:val="00D5087B"/>
    <w:rsid w:val="00D50A38"/>
    <w:rsid w:val="00D50AAE"/>
    <w:rsid w:val="00D52B54"/>
    <w:rsid w:val="00D52C11"/>
    <w:rsid w:val="00D551F7"/>
    <w:rsid w:val="00D553B9"/>
    <w:rsid w:val="00D57F2F"/>
    <w:rsid w:val="00D60A2C"/>
    <w:rsid w:val="00D61051"/>
    <w:rsid w:val="00D62FA8"/>
    <w:rsid w:val="00D631C8"/>
    <w:rsid w:val="00D649CD"/>
    <w:rsid w:val="00D663B1"/>
    <w:rsid w:val="00D67035"/>
    <w:rsid w:val="00D67599"/>
    <w:rsid w:val="00D67661"/>
    <w:rsid w:val="00D71DA7"/>
    <w:rsid w:val="00D73CBA"/>
    <w:rsid w:val="00D73CE1"/>
    <w:rsid w:val="00D741DF"/>
    <w:rsid w:val="00D747C9"/>
    <w:rsid w:val="00D748B3"/>
    <w:rsid w:val="00D74D87"/>
    <w:rsid w:val="00D76299"/>
    <w:rsid w:val="00D76737"/>
    <w:rsid w:val="00D76BE8"/>
    <w:rsid w:val="00D77241"/>
    <w:rsid w:val="00D77D22"/>
    <w:rsid w:val="00D81008"/>
    <w:rsid w:val="00D8159A"/>
    <w:rsid w:val="00D81A9F"/>
    <w:rsid w:val="00D830C4"/>
    <w:rsid w:val="00D85B9F"/>
    <w:rsid w:val="00D86195"/>
    <w:rsid w:val="00D90F8A"/>
    <w:rsid w:val="00D91FEB"/>
    <w:rsid w:val="00D926C9"/>
    <w:rsid w:val="00D95130"/>
    <w:rsid w:val="00D9529A"/>
    <w:rsid w:val="00D96E31"/>
    <w:rsid w:val="00DA0948"/>
    <w:rsid w:val="00DA0D59"/>
    <w:rsid w:val="00DA2B32"/>
    <w:rsid w:val="00DA2F0C"/>
    <w:rsid w:val="00DA32EE"/>
    <w:rsid w:val="00DA42B6"/>
    <w:rsid w:val="00DA4672"/>
    <w:rsid w:val="00DA4974"/>
    <w:rsid w:val="00DA4C9F"/>
    <w:rsid w:val="00DA53BB"/>
    <w:rsid w:val="00DA5C97"/>
    <w:rsid w:val="00DB2388"/>
    <w:rsid w:val="00DB26D9"/>
    <w:rsid w:val="00DB28C1"/>
    <w:rsid w:val="00DB47D1"/>
    <w:rsid w:val="00DB4A4D"/>
    <w:rsid w:val="00DB4FB4"/>
    <w:rsid w:val="00DB5220"/>
    <w:rsid w:val="00DC1E80"/>
    <w:rsid w:val="00DC2123"/>
    <w:rsid w:val="00DC40CE"/>
    <w:rsid w:val="00DC4170"/>
    <w:rsid w:val="00DC4355"/>
    <w:rsid w:val="00DC4922"/>
    <w:rsid w:val="00DC52EB"/>
    <w:rsid w:val="00DC5891"/>
    <w:rsid w:val="00DC63F0"/>
    <w:rsid w:val="00DC7E35"/>
    <w:rsid w:val="00DC7FC8"/>
    <w:rsid w:val="00DD0497"/>
    <w:rsid w:val="00DD087C"/>
    <w:rsid w:val="00DD4A7F"/>
    <w:rsid w:val="00DD4BE5"/>
    <w:rsid w:val="00DD54DF"/>
    <w:rsid w:val="00DD5E63"/>
    <w:rsid w:val="00DD6586"/>
    <w:rsid w:val="00DD6F49"/>
    <w:rsid w:val="00DE1FCD"/>
    <w:rsid w:val="00DE2F4C"/>
    <w:rsid w:val="00DE4BC8"/>
    <w:rsid w:val="00DE728B"/>
    <w:rsid w:val="00DF20A5"/>
    <w:rsid w:val="00DF2FBD"/>
    <w:rsid w:val="00DF4335"/>
    <w:rsid w:val="00DF53F8"/>
    <w:rsid w:val="00DF542F"/>
    <w:rsid w:val="00DF6BEF"/>
    <w:rsid w:val="00DF6C3E"/>
    <w:rsid w:val="00DF7201"/>
    <w:rsid w:val="00E001CB"/>
    <w:rsid w:val="00E00ACF"/>
    <w:rsid w:val="00E0340C"/>
    <w:rsid w:val="00E0442A"/>
    <w:rsid w:val="00E04BDF"/>
    <w:rsid w:val="00E075B5"/>
    <w:rsid w:val="00E07869"/>
    <w:rsid w:val="00E079A8"/>
    <w:rsid w:val="00E11F50"/>
    <w:rsid w:val="00E1272F"/>
    <w:rsid w:val="00E13469"/>
    <w:rsid w:val="00E16162"/>
    <w:rsid w:val="00E164AA"/>
    <w:rsid w:val="00E179D6"/>
    <w:rsid w:val="00E17FC4"/>
    <w:rsid w:val="00E22434"/>
    <w:rsid w:val="00E22BF5"/>
    <w:rsid w:val="00E22CBD"/>
    <w:rsid w:val="00E22E3A"/>
    <w:rsid w:val="00E23C2A"/>
    <w:rsid w:val="00E319BB"/>
    <w:rsid w:val="00E32EE8"/>
    <w:rsid w:val="00E33CE4"/>
    <w:rsid w:val="00E345AB"/>
    <w:rsid w:val="00E34C38"/>
    <w:rsid w:val="00E35B40"/>
    <w:rsid w:val="00E366A0"/>
    <w:rsid w:val="00E3731A"/>
    <w:rsid w:val="00E40F39"/>
    <w:rsid w:val="00E4268C"/>
    <w:rsid w:val="00E4288C"/>
    <w:rsid w:val="00E45B56"/>
    <w:rsid w:val="00E504D9"/>
    <w:rsid w:val="00E52762"/>
    <w:rsid w:val="00E53029"/>
    <w:rsid w:val="00E53296"/>
    <w:rsid w:val="00E5367B"/>
    <w:rsid w:val="00E54249"/>
    <w:rsid w:val="00E543CF"/>
    <w:rsid w:val="00E545E7"/>
    <w:rsid w:val="00E54BA7"/>
    <w:rsid w:val="00E55A99"/>
    <w:rsid w:val="00E56110"/>
    <w:rsid w:val="00E563C1"/>
    <w:rsid w:val="00E5648F"/>
    <w:rsid w:val="00E56723"/>
    <w:rsid w:val="00E5708B"/>
    <w:rsid w:val="00E571EB"/>
    <w:rsid w:val="00E62BFF"/>
    <w:rsid w:val="00E62F96"/>
    <w:rsid w:val="00E63630"/>
    <w:rsid w:val="00E653F1"/>
    <w:rsid w:val="00E65982"/>
    <w:rsid w:val="00E65DA0"/>
    <w:rsid w:val="00E65E81"/>
    <w:rsid w:val="00E661EA"/>
    <w:rsid w:val="00E67A45"/>
    <w:rsid w:val="00E67D5A"/>
    <w:rsid w:val="00E67DB7"/>
    <w:rsid w:val="00E700DA"/>
    <w:rsid w:val="00E701C3"/>
    <w:rsid w:val="00E70446"/>
    <w:rsid w:val="00E70845"/>
    <w:rsid w:val="00E70C1E"/>
    <w:rsid w:val="00E71426"/>
    <w:rsid w:val="00E72D42"/>
    <w:rsid w:val="00E73F85"/>
    <w:rsid w:val="00E74461"/>
    <w:rsid w:val="00E74675"/>
    <w:rsid w:val="00E7500D"/>
    <w:rsid w:val="00E750A2"/>
    <w:rsid w:val="00E751C3"/>
    <w:rsid w:val="00E75B50"/>
    <w:rsid w:val="00E77BAF"/>
    <w:rsid w:val="00E8047A"/>
    <w:rsid w:val="00E807C5"/>
    <w:rsid w:val="00E80EB1"/>
    <w:rsid w:val="00E81336"/>
    <w:rsid w:val="00E81B53"/>
    <w:rsid w:val="00E81FD8"/>
    <w:rsid w:val="00E82285"/>
    <w:rsid w:val="00E8254D"/>
    <w:rsid w:val="00E82E39"/>
    <w:rsid w:val="00E83E33"/>
    <w:rsid w:val="00E84EA9"/>
    <w:rsid w:val="00E85873"/>
    <w:rsid w:val="00E8679E"/>
    <w:rsid w:val="00E86A2B"/>
    <w:rsid w:val="00E86F80"/>
    <w:rsid w:val="00E87829"/>
    <w:rsid w:val="00E87F81"/>
    <w:rsid w:val="00E9082D"/>
    <w:rsid w:val="00E90CBB"/>
    <w:rsid w:val="00E92187"/>
    <w:rsid w:val="00E9218B"/>
    <w:rsid w:val="00E92490"/>
    <w:rsid w:val="00E9378D"/>
    <w:rsid w:val="00E95560"/>
    <w:rsid w:val="00EA01A3"/>
    <w:rsid w:val="00EA0A31"/>
    <w:rsid w:val="00EA0D6E"/>
    <w:rsid w:val="00EA24F8"/>
    <w:rsid w:val="00EA2C72"/>
    <w:rsid w:val="00EA3F39"/>
    <w:rsid w:val="00EA4C6F"/>
    <w:rsid w:val="00EA681B"/>
    <w:rsid w:val="00EA7EFF"/>
    <w:rsid w:val="00EB1168"/>
    <w:rsid w:val="00EB16B6"/>
    <w:rsid w:val="00EB1968"/>
    <w:rsid w:val="00EB2BEC"/>
    <w:rsid w:val="00EB4603"/>
    <w:rsid w:val="00EC0D40"/>
    <w:rsid w:val="00EC13B9"/>
    <w:rsid w:val="00EC2747"/>
    <w:rsid w:val="00EC3EBA"/>
    <w:rsid w:val="00EC4D9D"/>
    <w:rsid w:val="00EC5AB3"/>
    <w:rsid w:val="00EC659D"/>
    <w:rsid w:val="00EC65BE"/>
    <w:rsid w:val="00EC74C2"/>
    <w:rsid w:val="00ED3221"/>
    <w:rsid w:val="00ED3E99"/>
    <w:rsid w:val="00ED4414"/>
    <w:rsid w:val="00ED4B13"/>
    <w:rsid w:val="00ED6FDD"/>
    <w:rsid w:val="00EE07F7"/>
    <w:rsid w:val="00EE09B6"/>
    <w:rsid w:val="00EE2B69"/>
    <w:rsid w:val="00EE42A1"/>
    <w:rsid w:val="00EE5038"/>
    <w:rsid w:val="00EE50E3"/>
    <w:rsid w:val="00EE5CA8"/>
    <w:rsid w:val="00EF1B78"/>
    <w:rsid w:val="00EF2262"/>
    <w:rsid w:val="00EF30A6"/>
    <w:rsid w:val="00EF52C5"/>
    <w:rsid w:val="00EF55EF"/>
    <w:rsid w:val="00EF5E0E"/>
    <w:rsid w:val="00EF60F9"/>
    <w:rsid w:val="00EF6D9B"/>
    <w:rsid w:val="00F004F5"/>
    <w:rsid w:val="00F01350"/>
    <w:rsid w:val="00F01742"/>
    <w:rsid w:val="00F02899"/>
    <w:rsid w:val="00F03BED"/>
    <w:rsid w:val="00F050A7"/>
    <w:rsid w:val="00F107E8"/>
    <w:rsid w:val="00F11067"/>
    <w:rsid w:val="00F110DA"/>
    <w:rsid w:val="00F115A0"/>
    <w:rsid w:val="00F11F0B"/>
    <w:rsid w:val="00F1365E"/>
    <w:rsid w:val="00F1553B"/>
    <w:rsid w:val="00F15EAD"/>
    <w:rsid w:val="00F167FA"/>
    <w:rsid w:val="00F17304"/>
    <w:rsid w:val="00F17F90"/>
    <w:rsid w:val="00F20AD8"/>
    <w:rsid w:val="00F20B19"/>
    <w:rsid w:val="00F23F87"/>
    <w:rsid w:val="00F24417"/>
    <w:rsid w:val="00F25A38"/>
    <w:rsid w:val="00F316D3"/>
    <w:rsid w:val="00F31E0E"/>
    <w:rsid w:val="00F31E54"/>
    <w:rsid w:val="00F31EB7"/>
    <w:rsid w:val="00F31F94"/>
    <w:rsid w:val="00F32B54"/>
    <w:rsid w:val="00F32CAF"/>
    <w:rsid w:val="00F3398F"/>
    <w:rsid w:val="00F34159"/>
    <w:rsid w:val="00F34B93"/>
    <w:rsid w:val="00F34C70"/>
    <w:rsid w:val="00F35821"/>
    <w:rsid w:val="00F35DED"/>
    <w:rsid w:val="00F35FE1"/>
    <w:rsid w:val="00F36862"/>
    <w:rsid w:val="00F405E1"/>
    <w:rsid w:val="00F40C69"/>
    <w:rsid w:val="00F40E74"/>
    <w:rsid w:val="00F411D6"/>
    <w:rsid w:val="00F42396"/>
    <w:rsid w:val="00F42FCA"/>
    <w:rsid w:val="00F44133"/>
    <w:rsid w:val="00F44C99"/>
    <w:rsid w:val="00F45640"/>
    <w:rsid w:val="00F467B0"/>
    <w:rsid w:val="00F47680"/>
    <w:rsid w:val="00F5313E"/>
    <w:rsid w:val="00F544A8"/>
    <w:rsid w:val="00F54D45"/>
    <w:rsid w:val="00F54E27"/>
    <w:rsid w:val="00F55AEC"/>
    <w:rsid w:val="00F56FCC"/>
    <w:rsid w:val="00F60A8B"/>
    <w:rsid w:val="00F62014"/>
    <w:rsid w:val="00F6281B"/>
    <w:rsid w:val="00F62FA4"/>
    <w:rsid w:val="00F631A0"/>
    <w:rsid w:val="00F64069"/>
    <w:rsid w:val="00F65157"/>
    <w:rsid w:val="00F65D1D"/>
    <w:rsid w:val="00F672AE"/>
    <w:rsid w:val="00F672C8"/>
    <w:rsid w:val="00F7011A"/>
    <w:rsid w:val="00F70605"/>
    <w:rsid w:val="00F70F75"/>
    <w:rsid w:val="00F7320E"/>
    <w:rsid w:val="00F73FEB"/>
    <w:rsid w:val="00F74730"/>
    <w:rsid w:val="00F7534E"/>
    <w:rsid w:val="00F7710B"/>
    <w:rsid w:val="00F80D1F"/>
    <w:rsid w:val="00F81FAF"/>
    <w:rsid w:val="00F84788"/>
    <w:rsid w:val="00F85343"/>
    <w:rsid w:val="00F85657"/>
    <w:rsid w:val="00F86E4F"/>
    <w:rsid w:val="00F8702E"/>
    <w:rsid w:val="00F87B44"/>
    <w:rsid w:val="00F87BC6"/>
    <w:rsid w:val="00F87CB9"/>
    <w:rsid w:val="00F903D0"/>
    <w:rsid w:val="00F90800"/>
    <w:rsid w:val="00F908CF"/>
    <w:rsid w:val="00F924BE"/>
    <w:rsid w:val="00F9362E"/>
    <w:rsid w:val="00F93E5B"/>
    <w:rsid w:val="00F94747"/>
    <w:rsid w:val="00F9486A"/>
    <w:rsid w:val="00F94F6C"/>
    <w:rsid w:val="00F95A6B"/>
    <w:rsid w:val="00FA010B"/>
    <w:rsid w:val="00FA086E"/>
    <w:rsid w:val="00FA1980"/>
    <w:rsid w:val="00FA2F42"/>
    <w:rsid w:val="00FA4000"/>
    <w:rsid w:val="00FA45A8"/>
    <w:rsid w:val="00FA54F9"/>
    <w:rsid w:val="00FA5ACC"/>
    <w:rsid w:val="00FA6A79"/>
    <w:rsid w:val="00FA6A7A"/>
    <w:rsid w:val="00FB0907"/>
    <w:rsid w:val="00FB0D74"/>
    <w:rsid w:val="00FB2A7A"/>
    <w:rsid w:val="00FB2D9B"/>
    <w:rsid w:val="00FB6004"/>
    <w:rsid w:val="00FB62D0"/>
    <w:rsid w:val="00FB63E4"/>
    <w:rsid w:val="00FB6454"/>
    <w:rsid w:val="00FB75D9"/>
    <w:rsid w:val="00FB7764"/>
    <w:rsid w:val="00FC0104"/>
    <w:rsid w:val="00FC04EB"/>
    <w:rsid w:val="00FC0545"/>
    <w:rsid w:val="00FC090E"/>
    <w:rsid w:val="00FC1172"/>
    <w:rsid w:val="00FC150D"/>
    <w:rsid w:val="00FC3264"/>
    <w:rsid w:val="00FC3BBF"/>
    <w:rsid w:val="00FC4326"/>
    <w:rsid w:val="00FC4B66"/>
    <w:rsid w:val="00FC583C"/>
    <w:rsid w:val="00FC5A95"/>
    <w:rsid w:val="00FC612E"/>
    <w:rsid w:val="00FC69D4"/>
    <w:rsid w:val="00FC7F6C"/>
    <w:rsid w:val="00FD01B5"/>
    <w:rsid w:val="00FD0AB0"/>
    <w:rsid w:val="00FD729D"/>
    <w:rsid w:val="00FE0B82"/>
    <w:rsid w:val="00FE1671"/>
    <w:rsid w:val="00FE229C"/>
    <w:rsid w:val="00FE28FF"/>
    <w:rsid w:val="00FE3087"/>
    <w:rsid w:val="00FE4423"/>
    <w:rsid w:val="00FE44F9"/>
    <w:rsid w:val="00FE551A"/>
    <w:rsid w:val="00FE558C"/>
    <w:rsid w:val="00FE7535"/>
    <w:rsid w:val="00FE77ED"/>
    <w:rsid w:val="00FF1A88"/>
    <w:rsid w:val="00FF3161"/>
    <w:rsid w:val="00FF32A0"/>
    <w:rsid w:val="00FF3402"/>
    <w:rsid w:val="00FF3723"/>
    <w:rsid w:val="00FF4682"/>
    <w:rsid w:val="00FF5BF1"/>
    <w:rsid w:val="00FF5C2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EFDE2"/>
  <w15:chartTrackingRefBased/>
  <w15:docId w15:val="{2462C5B4-37C0-4DD4-99A1-4470E625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eastAsia="ar-SA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3969"/>
      </w:tabs>
      <w:outlineLvl w:val="0"/>
    </w:pPr>
    <w:rPr>
      <w:rFonts w:ascii="Arial" w:hAnsi="Arial"/>
      <w:sz w:val="24"/>
      <w:u w:val="single"/>
    </w:rPr>
  </w:style>
  <w:style w:type="paragraph" w:styleId="Naslov2">
    <w:name w:val="heading 2"/>
    <w:basedOn w:val="Normal"/>
    <w:next w:val="Normal"/>
    <w:link w:val="Naslov2Char"/>
    <w:qFormat/>
    <w:pPr>
      <w:keepNext/>
      <w:tabs>
        <w:tab w:val="left" w:pos="3969"/>
      </w:tabs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pPr>
      <w:keepNext/>
      <w:tabs>
        <w:tab w:val="left" w:pos="3969"/>
      </w:tabs>
      <w:outlineLvl w:val="2"/>
    </w:pPr>
    <w:rPr>
      <w:rFonts w:ascii="Arial" w:hAnsi="Arial"/>
      <w:b/>
      <w:sz w:val="24"/>
      <w:u w:val="single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Naslov5">
    <w:name w:val="heading 5"/>
    <w:basedOn w:val="Normal"/>
    <w:next w:val="Normal"/>
    <w:link w:val="Naslov5Char"/>
    <w:qFormat/>
    <w:pPr>
      <w:keepNext/>
      <w:tabs>
        <w:tab w:val="left" w:pos="3969"/>
      </w:tabs>
      <w:outlineLvl w:val="4"/>
    </w:pPr>
    <w:rPr>
      <w:rFonts w:ascii="Arial" w:hAnsi="Arial"/>
      <w:sz w:val="24"/>
    </w:rPr>
  </w:style>
  <w:style w:type="paragraph" w:styleId="Naslov6">
    <w:name w:val="heading 6"/>
    <w:basedOn w:val="Normal"/>
    <w:next w:val="Normal"/>
    <w:qFormat/>
    <w:pPr>
      <w:keepNext/>
      <w:tabs>
        <w:tab w:val="left" w:pos="3969"/>
      </w:tabs>
      <w:ind w:left="720"/>
      <w:outlineLvl w:val="5"/>
    </w:pPr>
    <w:rPr>
      <w:sz w:val="24"/>
    </w:rPr>
  </w:style>
  <w:style w:type="paragraph" w:styleId="Naslov7">
    <w:name w:val="heading 7"/>
    <w:basedOn w:val="Normal"/>
    <w:next w:val="Normal"/>
    <w:qFormat/>
    <w:pPr>
      <w:keepNext/>
      <w:tabs>
        <w:tab w:val="left" w:pos="3969"/>
      </w:tabs>
      <w:ind w:left="360"/>
      <w:outlineLvl w:val="6"/>
    </w:pPr>
    <w:rPr>
      <w:b/>
      <w:sz w:val="24"/>
    </w:rPr>
  </w:style>
  <w:style w:type="paragraph" w:styleId="Naslov8">
    <w:name w:val="heading 8"/>
    <w:basedOn w:val="Normal"/>
    <w:next w:val="Normal"/>
    <w:link w:val="Naslov8Char"/>
    <w:qFormat/>
    <w:pPr>
      <w:keepNext/>
      <w:tabs>
        <w:tab w:val="left" w:pos="3969"/>
      </w:tabs>
      <w:outlineLvl w:val="7"/>
    </w:pPr>
    <w:rPr>
      <w:b/>
      <w:sz w:val="28"/>
    </w:rPr>
  </w:style>
  <w:style w:type="paragraph" w:styleId="Naslov9">
    <w:name w:val="heading 9"/>
    <w:basedOn w:val="Normal"/>
    <w:next w:val="Normal"/>
    <w:qFormat/>
    <w:pPr>
      <w:keepNext/>
      <w:tabs>
        <w:tab w:val="left" w:pos="3969"/>
      </w:tabs>
      <w:ind w:left="360"/>
      <w:outlineLvl w:val="8"/>
    </w:pPr>
    <w:rPr>
      <w:bCs/>
      <w:sz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lang w:val="de-D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1">
    <w:name w:val="WW8Num30z1"/>
    <w:rPr>
      <w:rFonts w:ascii="Symbol" w:eastAsia="Times New Roman" w:hAnsi="Symbol"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Symbol" w:eastAsia="Times New Roman" w:hAnsi="Symbol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Zadanifontodlomka1">
    <w:name w:val="Zadani font odlomka1"/>
    <w:semiHidden/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character" w:styleId="Brojstranice">
    <w:name w:val="page number"/>
    <w:basedOn w:val="Zadanifontodlomka1"/>
    <w:semiHidden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aliases w:val="uvlaka 3,  uvlaka 2,uvlaka 2, uvlaka 3"/>
    <w:basedOn w:val="Normal"/>
    <w:link w:val="TijelotekstaChar1"/>
    <w:pPr>
      <w:tabs>
        <w:tab w:val="left" w:pos="3969"/>
      </w:tabs>
    </w:pPr>
    <w:rPr>
      <w:sz w:val="24"/>
    </w:r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jeloteksta2">
    <w:name w:val="Body Text 2"/>
    <w:basedOn w:val="Normal"/>
    <w:semiHidden/>
    <w:pPr>
      <w:tabs>
        <w:tab w:val="left" w:pos="3969"/>
      </w:tabs>
    </w:pPr>
    <w:rPr>
      <w:b/>
      <w:sz w:val="24"/>
    </w:rPr>
  </w:style>
  <w:style w:type="paragraph" w:styleId="Tijeloteksta3">
    <w:name w:val="Body Text 3"/>
    <w:basedOn w:val="Normal"/>
    <w:semiHidden/>
    <w:rPr>
      <w:sz w:val="24"/>
    </w:rPr>
  </w:style>
  <w:style w:type="paragraph" w:customStyle="1" w:styleId="WW-Tijeloteksta2">
    <w:name w:val="WW-Tijelo teksta 2"/>
    <w:basedOn w:val="Normal"/>
    <w:pPr>
      <w:tabs>
        <w:tab w:val="left" w:pos="3969"/>
      </w:tabs>
      <w:ind w:left="720"/>
    </w:pPr>
    <w:rPr>
      <w:sz w:val="24"/>
    </w:rPr>
  </w:style>
  <w:style w:type="paragraph" w:customStyle="1" w:styleId="Tijeloteksta-uvlaka21">
    <w:name w:val="Tijelo teksta - uvlaka 21"/>
    <w:basedOn w:val="Normal"/>
    <w:pPr>
      <w:tabs>
        <w:tab w:val="left" w:pos="3969"/>
      </w:tabs>
      <w:ind w:left="360"/>
    </w:pPr>
    <w:rPr>
      <w:sz w:val="24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customStyle="1" w:styleId="WW-Tijeloteksta21">
    <w:name w:val="WW-Tijelo teksta 21"/>
    <w:basedOn w:val="Normal"/>
    <w:pPr>
      <w:tabs>
        <w:tab w:val="left" w:pos="3969"/>
      </w:tabs>
      <w:ind w:left="360"/>
    </w:pPr>
    <w:rPr>
      <w:sz w:val="22"/>
    </w:rPr>
  </w:style>
  <w:style w:type="paragraph" w:customStyle="1" w:styleId="WW-Tijeloteksta212">
    <w:name w:val="WW-Tijelo teksta 212"/>
    <w:basedOn w:val="Normal"/>
    <w:pPr>
      <w:ind w:left="720" w:firstLine="720"/>
    </w:pPr>
    <w:rPr>
      <w:sz w:val="24"/>
    </w:rPr>
  </w:style>
  <w:style w:type="paragraph" w:customStyle="1" w:styleId="WW-Tijeloteksta2123">
    <w:name w:val="WW-Tijelo teksta 2123"/>
    <w:basedOn w:val="Normal"/>
    <w:pPr>
      <w:ind w:firstLine="720"/>
    </w:pPr>
    <w:rPr>
      <w:sz w:val="24"/>
    </w:rPr>
  </w:style>
  <w:style w:type="paragraph" w:customStyle="1" w:styleId="WW-Tijeloteksta21234">
    <w:name w:val="WW-Tijelo teksta 21234"/>
    <w:basedOn w:val="Normal"/>
    <w:pPr>
      <w:ind w:firstLine="720"/>
    </w:pPr>
    <w:rPr>
      <w:sz w:val="24"/>
    </w:rPr>
  </w:style>
  <w:style w:type="paragraph" w:customStyle="1" w:styleId="WW-Tijeloteksta212345">
    <w:name w:val="WW-Tijelo teksta 212345"/>
    <w:basedOn w:val="Normal"/>
    <w:pPr>
      <w:ind w:firstLine="720"/>
    </w:pPr>
    <w:rPr>
      <w:sz w:val="24"/>
    </w:rPr>
  </w:style>
  <w:style w:type="paragraph" w:styleId="Uvuenotijeloteksta">
    <w:name w:val="Body Text Indent"/>
    <w:basedOn w:val="Normal"/>
    <w:link w:val="UvuenotijelotekstaChar"/>
    <w:pPr>
      <w:ind w:firstLine="720"/>
    </w:pPr>
    <w:rPr>
      <w:b/>
      <w:bCs/>
      <w:sz w:val="24"/>
    </w:rPr>
  </w:style>
  <w:style w:type="paragraph" w:customStyle="1" w:styleId="Tijeloteksta-uvlaka31">
    <w:name w:val="Tijelo teksta - uvlaka 31"/>
    <w:basedOn w:val="Normal"/>
    <w:pPr>
      <w:ind w:left="360"/>
    </w:pPr>
    <w:rPr>
      <w:rFonts w:ascii="Arial" w:hAnsi="Arial" w:cs="Arial"/>
      <w:b/>
      <w:bCs/>
      <w:sz w:val="24"/>
    </w:rPr>
  </w:style>
  <w:style w:type="paragraph" w:customStyle="1" w:styleId="BodyText22">
    <w:name w:val="Body Text 22"/>
    <w:basedOn w:val="Normal"/>
    <w:pPr>
      <w:ind w:firstLine="720"/>
    </w:pPr>
    <w:rPr>
      <w:b/>
      <w:sz w:val="24"/>
    </w:rPr>
  </w:style>
  <w:style w:type="paragraph" w:customStyle="1" w:styleId="BodyText21">
    <w:name w:val="Body Text 21"/>
    <w:basedOn w:val="Normal"/>
    <w:pPr>
      <w:spacing w:line="240" w:lineRule="exact"/>
    </w:pPr>
    <w:rPr>
      <w:sz w:val="24"/>
      <w:szCs w:val="24"/>
      <w:lang w:val="en-US"/>
    </w:rPr>
  </w:style>
  <w:style w:type="paragraph" w:customStyle="1" w:styleId="BodyText31">
    <w:name w:val="Body Text 31"/>
    <w:basedOn w:val="Normal"/>
    <w:pPr>
      <w:suppressAutoHyphens/>
    </w:pPr>
    <w:rPr>
      <w:sz w:val="24"/>
    </w:rPr>
  </w:style>
  <w:style w:type="paragraph" w:customStyle="1" w:styleId="Tijeloteksta31">
    <w:name w:val="Tijelo teksta 31"/>
    <w:basedOn w:val="Normal"/>
    <w:pPr>
      <w:suppressAutoHyphens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T-98-2">
    <w:name w:val="T-9/8-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mn2">
    <w:name w:val="mn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aslov11">
    <w:name w:val="Naslov 11"/>
    <w:basedOn w:val="Normal"/>
    <w:next w:val="Normal"/>
    <w:pPr>
      <w:keepNext/>
      <w:widowControl w:val="0"/>
      <w:numPr>
        <w:numId w:val="1"/>
      </w:numPr>
      <w:spacing w:line="240" w:lineRule="exact"/>
      <w:outlineLvl w:val="0"/>
    </w:pPr>
    <w:rPr>
      <w:b/>
      <w:bCs/>
      <w:sz w:val="24"/>
      <w:szCs w:val="24"/>
      <w:lang w:val="en-US" w:eastAsia="hr-HR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TijelotekstaChar">
    <w:name w:val="Tijelo teksta Char"/>
    <w:aliases w:val="uvlaka 3 Char,  uvlaka 2 Char,uvlaka 2 Char, uvlaka 3 Char"/>
    <w:rPr>
      <w:sz w:val="24"/>
      <w:lang w:val="en-GB" w:eastAsia="ar-SA"/>
    </w:rPr>
  </w:style>
  <w:style w:type="paragraph" w:styleId="StandardWeb">
    <w:name w:val="Normal (Web)"/>
    <w:basedOn w:val="Normal"/>
    <w:uiPriority w:val="99"/>
    <w:unhideWhenUsed/>
    <w:rsid w:val="006E0616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Naslov110">
    <w:name w:val="Naslov 11"/>
    <w:basedOn w:val="Normal"/>
    <w:next w:val="Normal"/>
    <w:rsid w:val="006139F3"/>
    <w:pPr>
      <w:keepNext/>
      <w:widowControl w:val="0"/>
      <w:tabs>
        <w:tab w:val="num" w:pos="720"/>
      </w:tabs>
      <w:spacing w:line="240" w:lineRule="exact"/>
      <w:ind w:left="720" w:hanging="720"/>
      <w:outlineLvl w:val="0"/>
    </w:pPr>
    <w:rPr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139F3"/>
    <w:pPr>
      <w:ind w:left="720"/>
      <w:contextualSpacing/>
    </w:pPr>
  </w:style>
  <w:style w:type="paragraph" w:customStyle="1" w:styleId="Naslov12">
    <w:name w:val="Naslov 12"/>
    <w:basedOn w:val="Normal"/>
    <w:next w:val="Normal"/>
    <w:rsid w:val="006139F3"/>
    <w:pPr>
      <w:keepNext/>
      <w:widowControl w:val="0"/>
      <w:spacing w:line="240" w:lineRule="exact"/>
      <w:ind w:left="660" w:hanging="360"/>
      <w:outlineLvl w:val="0"/>
    </w:pPr>
    <w:rPr>
      <w:b/>
      <w:bCs/>
      <w:sz w:val="24"/>
      <w:szCs w:val="24"/>
      <w:lang w:val="en-US" w:eastAsia="hr-HR"/>
    </w:rPr>
  </w:style>
  <w:style w:type="character" w:customStyle="1" w:styleId="Naslov2Char">
    <w:name w:val="Naslov 2 Char"/>
    <w:link w:val="Naslov2"/>
    <w:rsid w:val="001002C4"/>
    <w:rPr>
      <w:rFonts w:ascii="Arial" w:hAnsi="Arial"/>
      <w:b/>
      <w:sz w:val="24"/>
      <w:lang w:val="en-GB" w:eastAsia="ar-SA"/>
    </w:rPr>
  </w:style>
  <w:style w:type="character" w:customStyle="1" w:styleId="UvuenotijelotekstaChar">
    <w:name w:val="Uvučeno tijelo teksta Char"/>
    <w:link w:val="Uvuenotijeloteksta"/>
    <w:rsid w:val="00497E24"/>
    <w:rPr>
      <w:b/>
      <w:bCs/>
      <w:sz w:val="24"/>
      <w:lang w:val="en-GB" w:eastAsia="ar-SA"/>
    </w:rPr>
  </w:style>
  <w:style w:type="paragraph" w:styleId="Bezproreda">
    <w:name w:val="No Spacing"/>
    <w:uiPriority w:val="1"/>
    <w:qFormat/>
    <w:rsid w:val="00852273"/>
    <w:pPr>
      <w:jc w:val="both"/>
    </w:pPr>
    <w:rPr>
      <w:rFonts w:ascii="Calibri" w:hAnsi="Calibri"/>
      <w:sz w:val="22"/>
      <w:szCs w:val="22"/>
    </w:rPr>
  </w:style>
  <w:style w:type="paragraph" w:customStyle="1" w:styleId="Tijeloteksta21">
    <w:name w:val="Tijelo teksta 21"/>
    <w:basedOn w:val="Normal"/>
    <w:rsid w:val="00AA31A7"/>
    <w:rPr>
      <w:sz w:val="24"/>
      <w:szCs w:val="24"/>
    </w:rPr>
  </w:style>
  <w:style w:type="paragraph" w:customStyle="1" w:styleId="clanak-">
    <w:name w:val="clanak-"/>
    <w:basedOn w:val="Normal"/>
    <w:rsid w:val="006E733B"/>
    <w:pPr>
      <w:spacing w:before="100" w:beforeAutospacing="1" w:after="100" w:afterAutospacing="1"/>
      <w:jc w:val="center"/>
    </w:pPr>
    <w:rPr>
      <w:sz w:val="24"/>
      <w:szCs w:val="24"/>
      <w:lang w:eastAsia="hr-HR"/>
    </w:rPr>
  </w:style>
  <w:style w:type="paragraph" w:customStyle="1" w:styleId="clanak0">
    <w:name w:val="clanak"/>
    <w:basedOn w:val="Normal"/>
    <w:rsid w:val="00CA6845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EB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72EB4"/>
    <w:rPr>
      <w:rFonts w:ascii="Tahoma" w:hAnsi="Tahoma" w:cs="Tahoma"/>
      <w:sz w:val="16"/>
      <w:szCs w:val="16"/>
      <w:lang w:val="en-GB" w:eastAsia="ar-SA"/>
    </w:rPr>
  </w:style>
  <w:style w:type="paragraph" w:customStyle="1" w:styleId="t-10-9-bez-uvlake">
    <w:name w:val="t-10-9-bez-uvlake"/>
    <w:basedOn w:val="Normal"/>
    <w:rsid w:val="00573210"/>
    <w:pPr>
      <w:spacing w:before="100" w:beforeAutospacing="1" w:after="100" w:afterAutospacing="1"/>
    </w:pPr>
    <w:rPr>
      <w:rFonts w:eastAsia="SimSun"/>
      <w:sz w:val="26"/>
      <w:szCs w:val="26"/>
      <w:lang w:eastAsia="zh-CN"/>
    </w:rPr>
  </w:style>
  <w:style w:type="character" w:customStyle="1" w:styleId="TijelotekstaChar1">
    <w:name w:val="Tijelo teksta Char1"/>
    <w:aliases w:val="uvlaka 3 Char1,  uvlaka 2 Char1,uvlaka 2 Char1, uvlaka 3 Char1"/>
    <w:link w:val="Tijeloteksta"/>
    <w:rsid w:val="00B038AD"/>
    <w:rPr>
      <w:sz w:val="24"/>
      <w:lang w:val="en-GB" w:eastAsia="ar-SA"/>
    </w:rPr>
  </w:style>
  <w:style w:type="character" w:customStyle="1" w:styleId="Naslov5Char">
    <w:name w:val="Naslov 5 Char"/>
    <w:link w:val="Naslov5"/>
    <w:rsid w:val="000E7E0B"/>
    <w:rPr>
      <w:rFonts w:ascii="Arial" w:hAnsi="Arial"/>
      <w:sz w:val="24"/>
      <w:lang w:val="en-GB" w:eastAsia="ar-SA"/>
    </w:rPr>
  </w:style>
  <w:style w:type="paragraph" w:styleId="Obinitekst">
    <w:name w:val="Plain Text"/>
    <w:basedOn w:val="Normal"/>
    <w:link w:val="ObinitekstChar"/>
    <w:unhideWhenUsed/>
    <w:rsid w:val="00760D63"/>
    <w:rPr>
      <w:rFonts w:ascii="Courier New" w:hAnsi="Courier New"/>
      <w:lang w:eastAsia="en-US"/>
    </w:rPr>
  </w:style>
  <w:style w:type="character" w:customStyle="1" w:styleId="ObinitekstChar">
    <w:name w:val="Obični tekst Char"/>
    <w:link w:val="Obinitekst"/>
    <w:rsid w:val="00760D63"/>
    <w:rPr>
      <w:rFonts w:ascii="Courier New" w:hAnsi="Courier New" w:cs="Courier New"/>
      <w:lang w:val="en-GB" w:eastAsia="en-US"/>
    </w:rPr>
  </w:style>
  <w:style w:type="paragraph" w:customStyle="1" w:styleId="WW-Tijeloteksta21234567">
    <w:name w:val="WW-Tijelo teksta 21234567"/>
    <w:basedOn w:val="Normal"/>
    <w:rsid w:val="00D747C9"/>
    <w:rPr>
      <w:b/>
      <w:sz w:val="24"/>
      <w:lang w:val="en-US"/>
    </w:rPr>
  </w:style>
  <w:style w:type="character" w:customStyle="1" w:styleId="Naslov8Char">
    <w:name w:val="Naslov 8 Char"/>
    <w:link w:val="Naslov8"/>
    <w:rsid w:val="00592251"/>
    <w:rPr>
      <w:b/>
      <w:sz w:val="28"/>
      <w:lang w:val="en-GB" w:eastAsia="ar-SA"/>
    </w:rPr>
  </w:style>
  <w:style w:type="character" w:customStyle="1" w:styleId="apple-converted-space">
    <w:name w:val="apple-converted-space"/>
    <w:basedOn w:val="Zadanifontodlomka"/>
    <w:rsid w:val="00D57F2F"/>
  </w:style>
  <w:style w:type="paragraph" w:customStyle="1" w:styleId="Style1">
    <w:name w:val="Style1"/>
    <w:basedOn w:val="Normal"/>
    <w:rsid w:val="007000F8"/>
    <w:pPr>
      <w:widowControl w:val="0"/>
      <w:autoSpaceDN w:val="0"/>
      <w:adjustRightInd w:val="0"/>
      <w:spacing w:line="277" w:lineRule="exact"/>
      <w:ind w:firstLine="710"/>
    </w:pPr>
    <w:rPr>
      <w:rFonts w:ascii="Arial" w:eastAsia="SimSun" w:hAnsi="Arial"/>
      <w:sz w:val="24"/>
      <w:szCs w:val="24"/>
      <w:lang w:eastAsia="zh-CN"/>
    </w:rPr>
  </w:style>
  <w:style w:type="character" w:customStyle="1" w:styleId="Naslov1Char">
    <w:name w:val="Naslov 1 Char"/>
    <w:link w:val="Naslov1"/>
    <w:rsid w:val="00D74D87"/>
    <w:rPr>
      <w:rFonts w:ascii="Arial" w:hAnsi="Arial"/>
      <w:sz w:val="24"/>
      <w:u w:val="single"/>
      <w:lang w:val="en-GB" w:eastAsia="ar-SA"/>
    </w:rPr>
  </w:style>
  <w:style w:type="character" w:styleId="Naglaeno">
    <w:name w:val="Strong"/>
    <w:uiPriority w:val="22"/>
    <w:qFormat/>
    <w:rsid w:val="00D74D87"/>
    <w:rPr>
      <w:b/>
      <w:bCs/>
    </w:rPr>
  </w:style>
  <w:style w:type="character" w:customStyle="1" w:styleId="PodnojeChar">
    <w:name w:val="Podnožje Char"/>
    <w:link w:val="Podnoje"/>
    <w:uiPriority w:val="99"/>
    <w:rsid w:val="00667159"/>
    <w:rPr>
      <w:lang w:val="en-GB" w:eastAsia="ar-SA"/>
    </w:rPr>
  </w:style>
  <w:style w:type="numbering" w:customStyle="1" w:styleId="Bezpopisa1">
    <w:name w:val="Bez popisa1"/>
    <w:next w:val="Bezpopisa"/>
    <w:uiPriority w:val="99"/>
    <w:semiHidden/>
    <w:unhideWhenUsed/>
    <w:rsid w:val="004016E3"/>
  </w:style>
  <w:style w:type="paragraph" w:customStyle="1" w:styleId="Naslov13">
    <w:name w:val="Naslov 13"/>
    <w:basedOn w:val="Normal"/>
    <w:next w:val="Normal"/>
    <w:rsid w:val="004016E3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paragraph" w:customStyle="1" w:styleId="Standard">
    <w:name w:val="Standard"/>
    <w:rsid w:val="004016E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Naslov14">
    <w:name w:val="Naslov 14"/>
    <w:basedOn w:val="Normal"/>
    <w:next w:val="Normal"/>
    <w:rsid w:val="00F31E54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44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1D2E-8A12-4692-8E57-53923331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 KARLOVAC</vt:lpstr>
      <vt:lpstr>DOM ZDRAVLJA KARLOVAC</vt:lpstr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 KARLOVAC</dc:title>
  <dc:subject/>
  <dc:creator>Korisnik</dc:creator>
  <cp:keywords/>
  <cp:lastModifiedBy>Pravnik</cp:lastModifiedBy>
  <cp:revision>4</cp:revision>
  <cp:lastPrinted>2019-06-11T08:09:00Z</cp:lastPrinted>
  <dcterms:created xsi:type="dcterms:W3CDTF">2021-04-22T12:59:00Z</dcterms:created>
  <dcterms:modified xsi:type="dcterms:W3CDTF">2021-04-22T13:04:00Z</dcterms:modified>
</cp:coreProperties>
</file>