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0823" w14:textId="77777777" w:rsidR="00BD5E60" w:rsidRPr="00C74417" w:rsidRDefault="00BD5E60" w:rsidP="009B6468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6CE2D17F" w14:textId="77777777" w:rsidR="00BD5E60" w:rsidRPr="00C74417" w:rsidRDefault="00BD5E60" w:rsidP="009B6468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48BEA79" w14:textId="77777777" w:rsidR="00BD5E60" w:rsidRPr="00C74417" w:rsidRDefault="00BD5E60" w:rsidP="00BD5E60">
      <w:pPr>
        <w:keepNext/>
        <w:pBdr>
          <w:bottom w:val="double" w:sz="6" w:space="1" w:color="auto"/>
        </w:pBdr>
        <w:tabs>
          <w:tab w:val="left" w:pos="3969"/>
        </w:tabs>
        <w:outlineLvl w:val="1"/>
        <w:rPr>
          <w:b/>
          <w:sz w:val="24"/>
          <w:szCs w:val="24"/>
        </w:rPr>
      </w:pPr>
    </w:p>
    <w:p w14:paraId="16AF0F2F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4E62EC7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DOM ZDRAVLJA KARLOVAC</w:t>
      </w:r>
    </w:p>
    <w:p w14:paraId="1D9D64AF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UPRAVNO VIJEĆE</w:t>
      </w:r>
    </w:p>
    <w:p w14:paraId="3A2C3FA1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E91C3DA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9135D28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06E9B501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ED1A94D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C58C2D1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436AF94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0FAB0EF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3C629771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2D58A2FE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3C71B50D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713B9833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164ACC9F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E98BF69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4F3FC34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2F1F47A9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E0CE008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2EFB713E" w14:textId="77777777" w:rsidR="00BD5E60" w:rsidRPr="00C74417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Z A P I S N I K</w:t>
      </w:r>
    </w:p>
    <w:p w14:paraId="7F34254C" w14:textId="26E06752" w:rsidR="00BD5E60" w:rsidRPr="00C74417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 xml:space="preserve">s </w:t>
      </w:r>
      <w:r w:rsidR="00C24F20" w:rsidRPr="00C74417">
        <w:rPr>
          <w:b/>
          <w:sz w:val="24"/>
          <w:szCs w:val="24"/>
        </w:rPr>
        <w:t>2</w:t>
      </w:r>
      <w:r w:rsidR="00EA4C6F" w:rsidRPr="00C74417">
        <w:rPr>
          <w:b/>
          <w:sz w:val="24"/>
          <w:szCs w:val="24"/>
        </w:rPr>
        <w:t>6</w:t>
      </w:r>
      <w:r w:rsidRPr="00C74417">
        <w:rPr>
          <w:b/>
          <w:sz w:val="24"/>
          <w:szCs w:val="24"/>
        </w:rPr>
        <w:t>. sjednice Upravnog vijeća</w:t>
      </w:r>
    </w:p>
    <w:p w14:paraId="0E87C348" w14:textId="77777777" w:rsidR="00BD5E60" w:rsidRPr="00C74417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 xml:space="preserve">Doma zdravlja Karlovac, održane dana </w:t>
      </w:r>
    </w:p>
    <w:p w14:paraId="095B5F93" w14:textId="492A7DF6" w:rsidR="00BD5E60" w:rsidRPr="00C74417" w:rsidRDefault="006023C2" w:rsidP="00BD5E60">
      <w:pPr>
        <w:keepNext/>
        <w:tabs>
          <w:tab w:val="left" w:pos="3969"/>
        </w:tabs>
        <w:jc w:val="center"/>
        <w:outlineLvl w:val="1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30</w:t>
      </w:r>
      <w:r w:rsidR="00C24F20" w:rsidRPr="00C74417">
        <w:rPr>
          <w:b/>
          <w:sz w:val="24"/>
          <w:szCs w:val="24"/>
        </w:rPr>
        <w:t>.</w:t>
      </w:r>
      <w:r w:rsidR="00DC52EB" w:rsidRPr="00C74417">
        <w:rPr>
          <w:b/>
          <w:sz w:val="24"/>
          <w:szCs w:val="24"/>
        </w:rPr>
        <w:t xml:space="preserve"> </w:t>
      </w:r>
      <w:r w:rsidRPr="00C74417">
        <w:rPr>
          <w:b/>
          <w:sz w:val="24"/>
          <w:szCs w:val="24"/>
        </w:rPr>
        <w:t>ožujka</w:t>
      </w:r>
      <w:r w:rsidR="00BD5E60" w:rsidRPr="00C74417">
        <w:rPr>
          <w:b/>
          <w:sz w:val="24"/>
          <w:szCs w:val="24"/>
        </w:rPr>
        <w:t xml:space="preserve"> 20</w:t>
      </w:r>
      <w:r w:rsidRPr="00C74417">
        <w:rPr>
          <w:b/>
          <w:sz w:val="24"/>
          <w:szCs w:val="24"/>
        </w:rPr>
        <w:t>20</w:t>
      </w:r>
      <w:r w:rsidR="00BD5E60" w:rsidRPr="00C74417">
        <w:rPr>
          <w:b/>
          <w:sz w:val="24"/>
          <w:szCs w:val="24"/>
        </w:rPr>
        <w:t xml:space="preserve">. </w:t>
      </w:r>
    </w:p>
    <w:p w14:paraId="116E49A5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F0BFE1B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1A20305F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FEC68D4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0B7E6F53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0C81829F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F7CBB77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F30BCCA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1BC77531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DE78A2E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6ACD516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6F7786AE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776AB4F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7E96D754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7BCFA55A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68076701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7F076E32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B1B7663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4799A87A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6CE13B77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17B33AB2" w14:textId="77777777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51DF78E2" w14:textId="602A5749" w:rsidR="00BD5E60" w:rsidRPr="00C74417" w:rsidRDefault="00BD5E60" w:rsidP="00BD5E60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Karlovac,</w:t>
      </w:r>
      <w:r w:rsidR="002651E9" w:rsidRPr="00C74417">
        <w:rPr>
          <w:b/>
          <w:sz w:val="24"/>
          <w:szCs w:val="24"/>
        </w:rPr>
        <w:t xml:space="preserve"> </w:t>
      </w:r>
      <w:r w:rsidR="006023C2" w:rsidRPr="00C74417">
        <w:rPr>
          <w:b/>
          <w:sz w:val="24"/>
          <w:szCs w:val="24"/>
        </w:rPr>
        <w:t>ožujak</w:t>
      </w:r>
      <w:r w:rsidRPr="00C74417">
        <w:rPr>
          <w:b/>
          <w:sz w:val="24"/>
          <w:szCs w:val="24"/>
        </w:rPr>
        <w:t xml:space="preserve"> 20</w:t>
      </w:r>
      <w:r w:rsidR="006023C2" w:rsidRPr="00C74417">
        <w:rPr>
          <w:b/>
          <w:sz w:val="24"/>
          <w:szCs w:val="24"/>
        </w:rPr>
        <w:t>20</w:t>
      </w:r>
      <w:r w:rsidRPr="00C74417">
        <w:rPr>
          <w:b/>
          <w:sz w:val="24"/>
          <w:szCs w:val="24"/>
        </w:rPr>
        <w:t>.</w:t>
      </w:r>
    </w:p>
    <w:p w14:paraId="052D551D" w14:textId="77777777" w:rsidR="00BD5E60" w:rsidRPr="00C74417" w:rsidRDefault="00BD5E60" w:rsidP="009B6468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===================================================================</w:t>
      </w:r>
    </w:p>
    <w:p w14:paraId="3726F94D" w14:textId="77777777" w:rsidR="00BD5E60" w:rsidRPr="00C74417" w:rsidRDefault="00BD5E60" w:rsidP="009B6468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</w:p>
    <w:p w14:paraId="6D36C88D" w14:textId="77777777" w:rsidR="009B6468" w:rsidRPr="00C74417" w:rsidRDefault="009B6468" w:rsidP="009B6468">
      <w:pPr>
        <w:keepNext/>
        <w:tabs>
          <w:tab w:val="left" w:pos="3969"/>
        </w:tabs>
        <w:outlineLvl w:val="1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lastRenderedPageBreak/>
        <w:t>DOM ZDRAVLJA KARLOVAC</w:t>
      </w:r>
    </w:p>
    <w:p w14:paraId="69B8B14C" w14:textId="77777777" w:rsidR="009B6468" w:rsidRPr="00C74417" w:rsidRDefault="009B6468" w:rsidP="009B6468">
      <w:pPr>
        <w:tabs>
          <w:tab w:val="left" w:pos="3969"/>
        </w:tabs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KARLOVAC</w:t>
      </w:r>
    </w:p>
    <w:p w14:paraId="6D7695FC" w14:textId="77777777" w:rsidR="009B6468" w:rsidRPr="00C74417" w:rsidRDefault="009B6468" w:rsidP="009B6468">
      <w:pPr>
        <w:tabs>
          <w:tab w:val="left" w:pos="3969"/>
        </w:tabs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Dr. Vladka Mačeka 48</w:t>
      </w:r>
    </w:p>
    <w:p w14:paraId="7964DB88" w14:textId="77777777" w:rsidR="009B6468" w:rsidRPr="00C74417" w:rsidRDefault="009B6468" w:rsidP="009B6468">
      <w:pPr>
        <w:tabs>
          <w:tab w:val="left" w:pos="3969"/>
        </w:tabs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UPRAVNO VIJEĆE</w:t>
      </w:r>
    </w:p>
    <w:p w14:paraId="788178FE" w14:textId="2355DDFD" w:rsidR="009531D8" w:rsidRPr="00C74417" w:rsidRDefault="009B6468" w:rsidP="009531D8">
      <w:pPr>
        <w:tabs>
          <w:tab w:val="left" w:pos="3969"/>
        </w:tabs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 xml:space="preserve">Broj: </w:t>
      </w:r>
      <w:r w:rsidR="00356474" w:rsidRPr="00C74417">
        <w:rPr>
          <w:b/>
          <w:sz w:val="24"/>
          <w:szCs w:val="24"/>
        </w:rPr>
        <w:t>12-</w:t>
      </w:r>
      <w:r w:rsidR="002553B6" w:rsidRPr="00C74417">
        <w:rPr>
          <w:b/>
          <w:sz w:val="24"/>
          <w:szCs w:val="24"/>
        </w:rPr>
        <w:t>352</w:t>
      </w:r>
      <w:r w:rsidR="00356474" w:rsidRPr="00C74417">
        <w:rPr>
          <w:b/>
          <w:sz w:val="24"/>
          <w:szCs w:val="24"/>
        </w:rPr>
        <w:t>/2-</w:t>
      </w:r>
      <w:r w:rsidR="002553B6" w:rsidRPr="00C74417">
        <w:rPr>
          <w:b/>
          <w:sz w:val="24"/>
          <w:szCs w:val="24"/>
        </w:rPr>
        <w:t>20</w:t>
      </w:r>
    </w:p>
    <w:p w14:paraId="12590726" w14:textId="5316EF8C" w:rsidR="009B6468" w:rsidRPr="00C74417" w:rsidRDefault="009B6468" w:rsidP="009B6468">
      <w:pPr>
        <w:tabs>
          <w:tab w:val="left" w:pos="3969"/>
        </w:tabs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 xml:space="preserve">Karlovac, </w:t>
      </w:r>
      <w:r w:rsidR="002553B6" w:rsidRPr="00C74417">
        <w:rPr>
          <w:b/>
          <w:sz w:val="24"/>
          <w:szCs w:val="24"/>
        </w:rPr>
        <w:t>30</w:t>
      </w:r>
      <w:r w:rsidR="009531D8" w:rsidRPr="00C74417">
        <w:rPr>
          <w:b/>
          <w:sz w:val="24"/>
          <w:szCs w:val="24"/>
        </w:rPr>
        <w:t xml:space="preserve">. </w:t>
      </w:r>
      <w:r w:rsidR="002553B6" w:rsidRPr="00C74417">
        <w:rPr>
          <w:b/>
          <w:sz w:val="24"/>
          <w:szCs w:val="24"/>
        </w:rPr>
        <w:t>ožujak</w:t>
      </w:r>
      <w:r w:rsidR="009531D8" w:rsidRPr="00C74417">
        <w:rPr>
          <w:b/>
          <w:sz w:val="24"/>
          <w:szCs w:val="24"/>
        </w:rPr>
        <w:t xml:space="preserve"> </w:t>
      </w:r>
      <w:r w:rsidRPr="00C74417">
        <w:rPr>
          <w:b/>
          <w:sz w:val="24"/>
          <w:szCs w:val="24"/>
        </w:rPr>
        <w:t>2</w:t>
      </w:r>
      <w:r w:rsidR="002553B6" w:rsidRPr="00C74417">
        <w:rPr>
          <w:b/>
          <w:sz w:val="24"/>
          <w:szCs w:val="24"/>
        </w:rPr>
        <w:t>020</w:t>
      </w:r>
      <w:r w:rsidRPr="00C74417">
        <w:rPr>
          <w:b/>
          <w:sz w:val="24"/>
          <w:szCs w:val="24"/>
        </w:rPr>
        <w:t>.</w:t>
      </w:r>
      <w:r w:rsidR="00DF6C3E" w:rsidRPr="00C74417">
        <w:rPr>
          <w:b/>
          <w:sz w:val="24"/>
          <w:szCs w:val="24"/>
        </w:rPr>
        <w:t xml:space="preserve"> godine</w:t>
      </w:r>
    </w:p>
    <w:p w14:paraId="7C740A47" w14:textId="77777777" w:rsidR="009B6468" w:rsidRPr="00C74417" w:rsidRDefault="009B6468" w:rsidP="009B6468">
      <w:pPr>
        <w:tabs>
          <w:tab w:val="left" w:pos="3969"/>
        </w:tabs>
        <w:rPr>
          <w:b/>
          <w:sz w:val="24"/>
          <w:szCs w:val="24"/>
        </w:rPr>
      </w:pPr>
    </w:p>
    <w:p w14:paraId="0ABB3EF5" w14:textId="77777777" w:rsidR="009B6468" w:rsidRPr="00C74417" w:rsidRDefault="009B6468" w:rsidP="009B6468">
      <w:pPr>
        <w:tabs>
          <w:tab w:val="left" w:pos="3969"/>
        </w:tabs>
        <w:rPr>
          <w:b/>
          <w:sz w:val="24"/>
          <w:szCs w:val="24"/>
        </w:rPr>
      </w:pPr>
    </w:p>
    <w:p w14:paraId="4C6AE58A" w14:textId="77777777" w:rsidR="009B6468" w:rsidRPr="00C74417" w:rsidRDefault="009B6468" w:rsidP="00427B40">
      <w:pPr>
        <w:keepNext/>
        <w:tabs>
          <w:tab w:val="left" w:pos="3969"/>
        </w:tabs>
        <w:jc w:val="center"/>
        <w:outlineLvl w:val="7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Z    A    P    I    S   N   I   K</w:t>
      </w:r>
    </w:p>
    <w:p w14:paraId="3BF4C33D" w14:textId="77777777" w:rsidR="009B6468" w:rsidRPr="00C74417" w:rsidRDefault="009B6468" w:rsidP="009B6468">
      <w:pPr>
        <w:rPr>
          <w:sz w:val="24"/>
          <w:szCs w:val="24"/>
        </w:rPr>
      </w:pPr>
    </w:p>
    <w:p w14:paraId="37F2C869" w14:textId="77835CC5" w:rsidR="009B6468" w:rsidRPr="00C74417" w:rsidRDefault="009B6468" w:rsidP="009B6468">
      <w:pPr>
        <w:rPr>
          <w:sz w:val="24"/>
          <w:szCs w:val="24"/>
        </w:rPr>
      </w:pPr>
      <w:r w:rsidRPr="00C74417">
        <w:rPr>
          <w:sz w:val="24"/>
          <w:szCs w:val="24"/>
        </w:rPr>
        <w:t xml:space="preserve">s </w:t>
      </w:r>
      <w:r w:rsidR="009531D8" w:rsidRPr="00C74417">
        <w:rPr>
          <w:b/>
          <w:bCs/>
          <w:sz w:val="24"/>
          <w:szCs w:val="24"/>
        </w:rPr>
        <w:t>2</w:t>
      </w:r>
      <w:r w:rsidR="002553B6" w:rsidRPr="00C74417">
        <w:rPr>
          <w:b/>
          <w:bCs/>
          <w:sz w:val="24"/>
          <w:szCs w:val="24"/>
        </w:rPr>
        <w:t>6</w:t>
      </w:r>
      <w:r w:rsidR="0085583F" w:rsidRPr="00C74417">
        <w:rPr>
          <w:b/>
          <w:bCs/>
          <w:sz w:val="24"/>
          <w:szCs w:val="24"/>
        </w:rPr>
        <w:t>.</w:t>
      </w:r>
      <w:r w:rsidRPr="00C74417">
        <w:rPr>
          <w:b/>
          <w:bCs/>
          <w:sz w:val="24"/>
          <w:szCs w:val="24"/>
        </w:rPr>
        <w:t xml:space="preserve"> sjednice</w:t>
      </w:r>
      <w:r w:rsidRPr="00C74417">
        <w:rPr>
          <w:b/>
          <w:sz w:val="24"/>
          <w:szCs w:val="24"/>
        </w:rPr>
        <w:t xml:space="preserve"> </w:t>
      </w:r>
      <w:r w:rsidRPr="00C74417">
        <w:rPr>
          <w:sz w:val="24"/>
          <w:szCs w:val="24"/>
        </w:rPr>
        <w:t xml:space="preserve">Upravnog vijeća Doma zdravlja Karlovac, održane dana </w:t>
      </w:r>
      <w:r w:rsidR="002553B6" w:rsidRPr="00C74417">
        <w:rPr>
          <w:sz w:val="24"/>
          <w:szCs w:val="24"/>
        </w:rPr>
        <w:t>30</w:t>
      </w:r>
      <w:r w:rsidR="00D631C8" w:rsidRPr="00C74417">
        <w:rPr>
          <w:sz w:val="24"/>
          <w:szCs w:val="24"/>
        </w:rPr>
        <w:t xml:space="preserve">. </w:t>
      </w:r>
      <w:r w:rsidR="002553B6" w:rsidRPr="00C74417">
        <w:rPr>
          <w:sz w:val="24"/>
          <w:szCs w:val="24"/>
        </w:rPr>
        <w:t>ožujk</w:t>
      </w:r>
      <w:r w:rsidR="007B2473" w:rsidRPr="00C74417">
        <w:rPr>
          <w:sz w:val="24"/>
          <w:szCs w:val="24"/>
        </w:rPr>
        <w:t>a</w:t>
      </w:r>
      <w:r w:rsidR="000C54BE" w:rsidRPr="00C74417">
        <w:rPr>
          <w:sz w:val="24"/>
          <w:szCs w:val="24"/>
        </w:rPr>
        <w:t xml:space="preserve"> </w:t>
      </w:r>
      <w:r w:rsidRPr="00C74417">
        <w:rPr>
          <w:sz w:val="24"/>
          <w:szCs w:val="24"/>
        </w:rPr>
        <w:t>2</w:t>
      </w:r>
      <w:r w:rsidR="002553B6" w:rsidRPr="00C74417">
        <w:rPr>
          <w:sz w:val="24"/>
          <w:szCs w:val="24"/>
        </w:rPr>
        <w:t>020</w:t>
      </w:r>
      <w:r w:rsidR="00B83BC7" w:rsidRPr="00C74417">
        <w:rPr>
          <w:sz w:val="24"/>
          <w:szCs w:val="24"/>
        </w:rPr>
        <w:t>. godine</w:t>
      </w:r>
      <w:r w:rsidRPr="00C74417">
        <w:rPr>
          <w:sz w:val="24"/>
          <w:szCs w:val="24"/>
        </w:rPr>
        <w:t xml:space="preserve"> s početkom u </w:t>
      </w:r>
      <w:r w:rsidR="002553B6" w:rsidRPr="00C74417">
        <w:rPr>
          <w:sz w:val="24"/>
          <w:szCs w:val="24"/>
        </w:rPr>
        <w:t>10</w:t>
      </w:r>
      <w:r w:rsidRPr="00C74417">
        <w:rPr>
          <w:sz w:val="24"/>
          <w:szCs w:val="24"/>
        </w:rPr>
        <w:t>,</w:t>
      </w:r>
      <w:r w:rsidR="002553B6" w:rsidRPr="00C74417">
        <w:rPr>
          <w:sz w:val="24"/>
          <w:szCs w:val="24"/>
        </w:rPr>
        <w:t>00</w:t>
      </w:r>
      <w:r w:rsidRPr="00C74417">
        <w:rPr>
          <w:sz w:val="24"/>
          <w:szCs w:val="24"/>
        </w:rPr>
        <w:t xml:space="preserve"> sati</w:t>
      </w:r>
      <w:r w:rsidR="007B2473" w:rsidRPr="00C74417">
        <w:rPr>
          <w:sz w:val="24"/>
          <w:szCs w:val="24"/>
        </w:rPr>
        <w:t xml:space="preserve">. </w:t>
      </w:r>
    </w:p>
    <w:p w14:paraId="77FF4865" w14:textId="77777777" w:rsidR="002117FE" w:rsidRPr="00C74417" w:rsidRDefault="002117FE" w:rsidP="009B6468">
      <w:pPr>
        <w:rPr>
          <w:sz w:val="24"/>
          <w:szCs w:val="24"/>
        </w:rPr>
      </w:pPr>
    </w:p>
    <w:p w14:paraId="383B12D0" w14:textId="24867DBA" w:rsidR="007B2473" w:rsidRPr="00C74417" w:rsidRDefault="007B2473" w:rsidP="009B6468">
      <w:pPr>
        <w:tabs>
          <w:tab w:val="left" w:pos="3969"/>
        </w:tabs>
        <w:rPr>
          <w:sz w:val="24"/>
          <w:szCs w:val="24"/>
        </w:rPr>
      </w:pPr>
      <w:r w:rsidRPr="00C74417">
        <w:rPr>
          <w:sz w:val="24"/>
          <w:szCs w:val="24"/>
        </w:rPr>
        <w:t>Sjednica je održana telefonski sukladno čl. 7. st. 3. Poslovnika o radu Upravnog vijeća</w:t>
      </w:r>
      <w:r w:rsidR="00BB1FF5" w:rsidRPr="00C74417">
        <w:rPr>
          <w:sz w:val="24"/>
          <w:szCs w:val="24"/>
        </w:rPr>
        <w:t>, Broj: 12-231/18 od 31. siječnja 2018. godine,</w:t>
      </w:r>
      <w:r w:rsidRPr="00C74417">
        <w:rPr>
          <w:sz w:val="24"/>
          <w:szCs w:val="24"/>
        </w:rPr>
        <w:t xml:space="preserve"> zbog hitnosti za donošenjem </w:t>
      </w:r>
      <w:r w:rsidR="003C5C4E" w:rsidRPr="00C74417">
        <w:rPr>
          <w:sz w:val="24"/>
          <w:szCs w:val="24"/>
        </w:rPr>
        <w:t xml:space="preserve">Odluke o imenovanju </w:t>
      </w:r>
      <w:r w:rsidR="00B27482">
        <w:rPr>
          <w:sz w:val="24"/>
          <w:szCs w:val="24"/>
        </w:rPr>
        <w:t xml:space="preserve">i razrješenju </w:t>
      </w:r>
      <w:r w:rsidR="003C5C4E" w:rsidRPr="00C74417">
        <w:rPr>
          <w:sz w:val="24"/>
          <w:szCs w:val="24"/>
        </w:rPr>
        <w:t>ravnatelja Doma zdravlja Karlovac</w:t>
      </w:r>
      <w:r w:rsidR="00BB1FF5" w:rsidRPr="00C74417">
        <w:rPr>
          <w:sz w:val="24"/>
          <w:szCs w:val="24"/>
        </w:rPr>
        <w:t xml:space="preserve">, </w:t>
      </w:r>
      <w:r w:rsidR="00C74417">
        <w:rPr>
          <w:sz w:val="24"/>
          <w:szCs w:val="24"/>
        </w:rPr>
        <w:t xml:space="preserve">a </w:t>
      </w:r>
      <w:r w:rsidR="003C5C4E" w:rsidRPr="00C74417">
        <w:rPr>
          <w:sz w:val="24"/>
          <w:szCs w:val="24"/>
        </w:rPr>
        <w:t>sukladno mjerama Stožera civilne zaštite Karlovačke županije vezano uz epidemiju bolesti COVID</w:t>
      </w:r>
      <w:r w:rsidR="00BB1FF5" w:rsidRPr="00C74417">
        <w:rPr>
          <w:sz w:val="24"/>
          <w:szCs w:val="24"/>
        </w:rPr>
        <w:t>-19</w:t>
      </w:r>
      <w:r w:rsidRPr="00C74417">
        <w:rPr>
          <w:sz w:val="24"/>
          <w:szCs w:val="24"/>
        </w:rPr>
        <w:t xml:space="preserve">. </w:t>
      </w:r>
    </w:p>
    <w:p w14:paraId="17894C3F" w14:textId="1EC9CD74" w:rsidR="009B6468" w:rsidRPr="00C74417" w:rsidRDefault="007B2473" w:rsidP="009B6468">
      <w:pPr>
        <w:tabs>
          <w:tab w:val="left" w:pos="3969"/>
        </w:tabs>
        <w:rPr>
          <w:bCs/>
          <w:sz w:val="24"/>
          <w:szCs w:val="24"/>
        </w:rPr>
      </w:pPr>
      <w:r w:rsidRPr="00C74417">
        <w:rPr>
          <w:sz w:val="24"/>
          <w:szCs w:val="24"/>
        </w:rPr>
        <w:t>P</w:t>
      </w:r>
      <w:r w:rsidR="00CC2EC0" w:rsidRPr="00C74417">
        <w:rPr>
          <w:sz w:val="24"/>
          <w:szCs w:val="24"/>
        </w:rPr>
        <w:t xml:space="preserve">oziv </w:t>
      </w:r>
      <w:r w:rsidR="002117FE" w:rsidRPr="00C74417">
        <w:rPr>
          <w:sz w:val="24"/>
          <w:szCs w:val="24"/>
        </w:rPr>
        <w:t xml:space="preserve">s materijalima </w:t>
      </w:r>
      <w:r w:rsidR="00CC2EC0" w:rsidRPr="00C74417">
        <w:rPr>
          <w:sz w:val="24"/>
          <w:szCs w:val="24"/>
        </w:rPr>
        <w:t xml:space="preserve">za </w:t>
      </w:r>
      <w:r w:rsidR="009531D8" w:rsidRPr="00C74417">
        <w:rPr>
          <w:sz w:val="24"/>
          <w:szCs w:val="24"/>
        </w:rPr>
        <w:t>2</w:t>
      </w:r>
      <w:r w:rsidR="003C5C4E" w:rsidRPr="00C74417">
        <w:rPr>
          <w:sz w:val="24"/>
          <w:szCs w:val="24"/>
        </w:rPr>
        <w:t>6</w:t>
      </w:r>
      <w:r w:rsidR="00CC2EC0" w:rsidRPr="00C74417">
        <w:rPr>
          <w:sz w:val="24"/>
          <w:szCs w:val="24"/>
        </w:rPr>
        <w:t xml:space="preserve">. sjednicu Upravnog vijeća Doma zdravlja Karlovac dostavljen je članovima Upravnog vijeća dana </w:t>
      </w:r>
      <w:r w:rsidR="00F70605" w:rsidRPr="00C74417">
        <w:rPr>
          <w:sz w:val="24"/>
          <w:szCs w:val="24"/>
        </w:rPr>
        <w:t>2</w:t>
      </w:r>
      <w:r w:rsidRPr="00C74417">
        <w:rPr>
          <w:sz w:val="24"/>
          <w:szCs w:val="24"/>
        </w:rPr>
        <w:t>4</w:t>
      </w:r>
      <w:r w:rsidR="00CC2EC0" w:rsidRPr="00C74417">
        <w:rPr>
          <w:sz w:val="24"/>
          <w:szCs w:val="24"/>
        </w:rPr>
        <w:t xml:space="preserve">. </w:t>
      </w:r>
      <w:r w:rsidR="003C5C4E" w:rsidRPr="00C74417">
        <w:rPr>
          <w:sz w:val="24"/>
          <w:szCs w:val="24"/>
        </w:rPr>
        <w:t>ožujka</w:t>
      </w:r>
      <w:r w:rsidR="00CC2EC0" w:rsidRPr="00C74417">
        <w:rPr>
          <w:sz w:val="24"/>
          <w:szCs w:val="24"/>
        </w:rPr>
        <w:t xml:space="preserve"> 20</w:t>
      </w:r>
      <w:r w:rsidR="003C5C4E" w:rsidRPr="00C74417">
        <w:rPr>
          <w:sz w:val="24"/>
          <w:szCs w:val="24"/>
        </w:rPr>
        <w:t>20</w:t>
      </w:r>
      <w:r w:rsidR="00CC2EC0" w:rsidRPr="00C74417">
        <w:rPr>
          <w:sz w:val="24"/>
          <w:szCs w:val="24"/>
        </w:rPr>
        <w:t>. godine</w:t>
      </w:r>
      <w:r w:rsidR="0085583F" w:rsidRPr="00C74417">
        <w:rPr>
          <w:sz w:val="24"/>
          <w:szCs w:val="24"/>
        </w:rPr>
        <w:t xml:space="preserve"> </w:t>
      </w:r>
      <w:r w:rsidRPr="00C74417">
        <w:rPr>
          <w:sz w:val="24"/>
          <w:szCs w:val="24"/>
        </w:rPr>
        <w:t>putem elektroničke pošte.</w:t>
      </w:r>
    </w:p>
    <w:p w14:paraId="093EC29D" w14:textId="77777777" w:rsidR="00CC2EC0" w:rsidRPr="00C74417" w:rsidRDefault="00CC2EC0" w:rsidP="009B6468">
      <w:pPr>
        <w:tabs>
          <w:tab w:val="left" w:pos="3969"/>
        </w:tabs>
        <w:rPr>
          <w:sz w:val="24"/>
          <w:szCs w:val="24"/>
        </w:rPr>
      </w:pPr>
    </w:p>
    <w:p w14:paraId="52C170F4" w14:textId="77777777" w:rsidR="007B2473" w:rsidRPr="00C74417" w:rsidRDefault="007B2473" w:rsidP="007B2473">
      <w:pPr>
        <w:tabs>
          <w:tab w:val="left" w:pos="3969"/>
        </w:tabs>
        <w:rPr>
          <w:bCs/>
          <w:sz w:val="24"/>
          <w:szCs w:val="24"/>
        </w:rPr>
      </w:pPr>
      <w:r w:rsidRPr="00C74417">
        <w:rPr>
          <w:bCs/>
          <w:sz w:val="24"/>
          <w:szCs w:val="24"/>
        </w:rPr>
        <w:t>Svi članovi Upravnog vijeća su glasovali o predloženom Dnevnom redu i točkama istog putem elektroničke pošte.</w:t>
      </w:r>
    </w:p>
    <w:p w14:paraId="62172A36" w14:textId="77777777" w:rsidR="007B2473" w:rsidRPr="00C74417" w:rsidRDefault="007B2473" w:rsidP="007B2473">
      <w:pPr>
        <w:tabs>
          <w:tab w:val="left" w:pos="3969"/>
        </w:tabs>
        <w:rPr>
          <w:sz w:val="24"/>
          <w:szCs w:val="24"/>
        </w:rPr>
      </w:pPr>
    </w:p>
    <w:p w14:paraId="2DBB5733" w14:textId="77777777" w:rsidR="007B2473" w:rsidRPr="00C74417" w:rsidRDefault="007B2473" w:rsidP="007B2473">
      <w:pPr>
        <w:tabs>
          <w:tab w:val="left" w:pos="3969"/>
        </w:tabs>
        <w:rPr>
          <w:sz w:val="24"/>
          <w:szCs w:val="24"/>
        </w:rPr>
      </w:pPr>
      <w:r w:rsidRPr="00C74417">
        <w:rPr>
          <w:sz w:val="24"/>
          <w:szCs w:val="24"/>
        </w:rPr>
        <w:t>Predložen je sljedeći</w:t>
      </w:r>
    </w:p>
    <w:p w14:paraId="667A7059" w14:textId="77777777" w:rsidR="001E3321" w:rsidRPr="00C74417" w:rsidRDefault="001E3321" w:rsidP="005F27EB">
      <w:pPr>
        <w:tabs>
          <w:tab w:val="left" w:pos="3969"/>
        </w:tabs>
        <w:rPr>
          <w:sz w:val="24"/>
          <w:szCs w:val="24"/>
        </w:rPr>
      </w:pPr>
    </w:p>
    <w:p w14:paraId="0234E62B" w14:textId="77777777" w:rsidR="00135D7E" w:rsidRPr="00C74417" w:rsidRDefault="00135D7E" w:rsidP="00135D7E">
      <w:pPr>
        <w:spacing w:line="259" w:lineRule="auto"/>
        <w:jc w:val="center"/>
        <w:rPr>
          <w:rFonts w:eastAsiaTheme="minorHAnsi"/>
          <w:bCs/>
          <w:sz w:val="24"/>
          <w:szCs w:val="24"/>
          <w:lang w:eastAsia="en-US"/>
        </w:rPr>
      </w:pPr>
      <w:r w:rsidRPr="00C74417">
        <w:rPr>
          <w:rFonts w:eastAsiaTheme="minorHAnsi"/>
          <w:bCs/>
          <w:sz w:val="24"/>
          <w:szCs w:val="24"/>
          <w:lang w:eastAsia="en-US"/>
        </w:rPr>
        <w:t>D N E V N I  R E D</w:t>
      </w:r>
    </w:p>
    <w:p w14:paraId="426EBF4F" w14:textId="77777777" w:rsidR="00135D7E" w:rsidRPr="00C74417" w:rsidRDefault="00135D7E" w:rsidP="00135D7E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</w:p>
    <w:p w14:paraId="29A73728" w14:textId="77777777" w:rsidR="003C5C4E" w:rsidRPr="00C74417" w:rsidRDefault="003C5C4E" w:rsidP="003C5C4E">
      <w:pPr>
        <w:pStyle w:val="Odlomakpopisa"/>
        <w:numPr>
          <w:ilvl w:val="0"/>
          <w:numId w:val="31"/>
        </w:numPr>
        <w:spacing w:line="259" w:lineRule="auto"/>
        <w:rPr>
          <w:bCs/>
          <w:sz w:val="24"/>
          <w:szCs w:val="24"/>
        </w:rPr>
      </w:pPr>
      <w:r w:rsidRPr="00C74417">
        <w:rPr>
          <w:bCs/>
          <w:sz w:val="24"/>
          <w:szCs w:val="24"/>
        </w:rPr>
        <w:t>Usvajanje Zapisnika s 25. sjednice Upravnog vijeća Doma zdravlja Karlovac</w:t>
      </w:r>
    </w:p>
    <w:p w14:paraId="0EFBBD1F" w14:textId="77777777" w:rsidR="003C5C4E" w:rsidRPr="00C74417" w:rsidRDefault="003C5C4E" w:rsidP="003C5C4E">
      <w:pPr>
        <w:rPr>
          <w:bCs/>
          <w:sz w:val="24"/>
          <w:szCs w:val="24"/>
        </w:rPr>
      </w:pPr>
    </w:p>
    <w:p w14:paraId="6A92FB97" w14:textId="77777777" w:rsidR="003C5C4E" w:rsidRPr="00C74417" w:rsidRDefault="003C5C4E" w:rsidP="003C5C4E">
      <w:pPr>
        <w:pStyle w:val="Odlomakpopisa"/>
        <w:numPr>
          <w:ilvl w:val="0"/>
          <w:numId w:val="31"/>
        </w:numPr>
        <w:spacing w:line="259" w:lineRule="auto"/>
        <w:rPr>
          <w:bCs/>
          <w:sz w:val="24"/>
          <w:szCs w:val="24"/>
        </w:rPr>
      </w:pPr>
      <w:r w:rsidRPr="00C74417">
        <w:rPr>
          <w:bCs/>
          <w:sz w:val="24"/>
          <w:szCs w:val="24"/>
        </w:rPr>
        <w:t>Usvajanje Izvješća o financijskom poslovanju Doma zdravlja Karlovac za mjesec veljaču 2020. godine</w:t>
      </w:r>
    </w:p>
    <w:p w14:paraId="23CACBF0" w14:textId="77777777" w:rsidR="003C5C4E" w:rsidRPr="00C74417" w:rsidRDefault="003C5C4E" w:rsidP="003C5C4E">
      <w:pPr>
        <w:rPr>
          <w:bCs/>
          <w:sz w:val="24"/>
          <w:szCs w:val="24"/>
        </w:rPr>
      </w:pPr>
    </w:p>
    <w:p w14:paraId="35FE883C" w14:textId="77777777" w:rsidR="003C5C4E" w:rsidRPr="00C74417" w:rsidRDefault="003C5C4E" w:rsidP="003C5C4E">
      <w:pPr>
        <w:pStyle w:val="Odlomakpopisa"/>
        <w:numPr>
          <w:ilvl w:val="0"/>
          <w:numId w:val="31"/>
        </w:numPr>
        <w:spacing w:line="259" w:lineRule="auto"/>
        <w:rPr>
          <w:bCs/>
          <w:sz w:val="24"/>
          <w:szCs w:val="24"/>
        </w:rPr>
      </w:pPr>
      <w:bookmarkStart w:id="0" w:name="_Hlk525542170"/>
      <w:r w:rsidRPr="00C74417">
        <w:rPr>
          <w:bCs/>
          <w:sz w:val="24"/>
          <w:szCs w:val="24"/>
        </w:rPr>
        <w:t>Donošenje Odluke o zahtjevu za zakup poslovnog prostora</w:t>
      </w:r>
    </w:p>
    <w:p w14:paraId="00BD3BAB" w14:textId="77777777" w:rsidR="003C5C4E" w:rsidRPr="00C74417" w:rsidRDefault="003C5C4E" w:rsidP="003C5C4E">
      <w:pPr>
        <w:rPr>
          <w:bCs/>
          <w:sz w:val="24"/>
          <w:szCs w:val="24"/>
        </w:rPr>
      </w:pPr>
      <w:bookmarkStart w:id="1" w:name="_Hlk30946996"/>
    </w:p>
    <w:bookmarkEnd w:id="1"/>
    <w:p w14:paraId="76A6C8BD" w14:textId="77777777" w:rsidR="003C5C4E" w:rsidRPr="00C74417" w:rsidRDefault="003C5C4E" w:rsidP="003C5C4E">
      <w:pPr>
        <w:pStyle w:val="Odlomakpopisa"/>
        <w:numPr>
          <w:ilvl w:val="0"/>
          <w:numId w:val="31"/>
        </w:numPr>
        <w:spacing w:line="259" w:lineRule="auto"/>
        <w:rPr>
          <w:bCs/>
          <w:sz w:val="24"/>
          <w:szCs w:val="24"/>
        </w:rPr>
      </w:pPr>
      <w:r w:rsidRPr="00C74417">
        <w:rPr>
          <w:bCs/>
          <w:sz w:val="24"/>
          <w:szCs w:val="24"/>
        </w:rPr>
        <w:t xml:space="preserve"> Utvrđivanje potrebe zapošljavanja</w:t>
      </w:r>
      <w:bookmarkStart w:id="2" w:name="_Hlk536107688"/>
      <w:bookmarkEnd w:id="0"/>
    </w:p>
    <w:p w14:paraId="776FEEA6" w14:textId="77777777" w:rsidR="003C5C4E" w:rsidRPr="00C74417" w:rsidRDefault="003C5C4E" w:rsidP="003C5C4E">
      <w:pPr>
        <w:rPr>
          <w:bCs/>
          <w:sz w:val="24"/>
          <w:szCs w:val="24"/>
        </w:rPr>
      </w:pPr>
      <w:r w:rsidRPr="00C74417">
        <w:rPr>
          <w:bCs/>
          <w:sz w:val="24"/>
          <w:szCs w:val="24"/>
        </w:rPr>
        <w:t xml:space="preserve">    </w:t>
      </w:r>
    </w:p>
    <w:bookmarkEnd w:id="2"/>
    <w:p w14:paraId="1C234294" w14:textId="77777777" w:rsidR="003C5C4E" w:rsidRPr="00C74417" w:rsidRDefault="003C5C4E" w:rsidP="003C5C4E">
      <w:pPr>
        <w:pStyle w:val="Odlomakpopisa"/>
        <w:numPr>
          <w:ilvl w:val="0"/>
          <w:numId w:val="31"/>
        </w:numPr>
        <w:spacing w:line="259" w:lineRule="auto"/>
        <w:jc w:val="left"/>
        <w:rPr>
          <w:bCs/>
          <w:sz w:val="24"/>
          <w:szCs w:val="24"/>
        </w:rPr>
      </w:pPr>
      <w:r w:rsidRPr="00C74417">
        <w:rPr>
          <w:bCs/>
          <w:sz w:val="24"/>
          <w:szCs w:val="24"/>
        </w:rPr>
        <w:t xml:space="preserve">Uvid u prijavu kandidata po raspisanom natječaju za imenovanje ravnatelja Doma zdravlja Karlovac, na mandat od 4 godine, </w:t>
      </w:r>
      <w:proofErr w:type="spellStart"/>
      <w:r w:rsidRPr="00C74417">
        <w:rPr>
          <w:bCs/>
          <w:sz w:val="24"/>
          <w:szCs w:val="24"/>
        </w:rPr>
        <w:t>Ur</w:t>
      </w:r>
      <w:proofErr w:type="spellEnd"/>
      <w:r w:rsidRPr="00C74417">
        <w:rPr>
          <w:bCs/>
          <w:sz w:val="24"/>
          <w:szCs w:val="24"/>
        </w:rPr>
        <w:t xml:space="preserve">. broj: 12-399/20 od 28.II.2020. </w:t>
      </w:r>
    </w:p>
    <w:p w14:paraId="0FBDED61" w14:textId="77777777" w:rsidR="003C5C4E" w:rsidRPr="00C74417" w:rsidRDefault="003C5C4E" w:rsidP="003C5C4E">
      <w:pPr>
        <w:tabs>
          <w:tab w:val="left" w:pos="6835"/>
        </w:tabs>
        <w:rPr>
          <w:bCs/>
          <w:sz w:val="24"/>
          <w:szCs w:val="24"/>
        </w:rPr>
      </w:pPr>
    </w:p>
    <w:p w14:paraId="04484BE7" w14:textId="77777777" w:rsidR="003C5C4E" w:rsidRPr="00C74417" w:rsidRDefault="003C5C4E" w:rsidP="003C5C4E">
      <w:pPr>
        <w:pStyle w:val="Odlomakpopisa"/>
        <w:numPr>
          <w:ilvl w:val="0"/>
          <w:numId w:val="31"/>
        </w:numPr>
        <w:tabs>
          <w:tab w:val="left" w:pos="6835"/>
        </w:tabs>
        <w:spacing w:line="259" w:lineRule="auto"/>
        <w:rPr>
          <w:bCs/>
          <w:sz w:val="24"/>
          <w:szCs w:val="24"/>
        </w:rPr>
      </w:pPr>
      <w:r w:rsidRPr="00C74417">
        <w:rPr>
          <w:bCs/>
          <w:sz w:val="24"/>
          <w:szCs w:val="24"/>
        </w:rPr>
        <w:t>Imenovanje ravnatelja Doma zdravlja Karlovac, na mandat od 4 godine</w:t>
      </w:r>
    </w:p>
    <w:p w14:paraId="64949018" w14:textId="77777777" w:rsidR="003C5C4E" w:rsidRPr="00C74417" w:rsidRDefault="003C5C4E" w:rsidP="003C5C4E">
      <w:pPr>
        <w:pStyle w:val="Odlomakpopisa"/>
        <w:tabs>
          <w:tab w:val="left" w:pos="6835"/>
        </w:tabs>
        <w:rPr>
          <w:bCs/>
          <w:sz w:val="24"/>
          <w:szCs w:val="24"/>
        </w:rPr>
      </w:pPr>
    </w:p>
    <w:p w14:paraId="3268C4E2" w14:textId="77777777" w:rsidR="003C5C4E" w:rsidRPr="00C74417" w:rsidRDefault="003C5C4E" w:rsidP="003C5C4E">
      <w:pPr>
        <w:pStyle w:val="Odlomakpopisa"/>
        <w:numPr>
          <w:ilvl w:val="0"/>
          <w:numId w:val="31"/>
        </w:numPr>
        <w:tabs>
          <w:tab w:val="left" w:pos="6835"/>
        </w:tabs>
        <w:spacing w:line="259" w:lineRule="auto"/>
        <w:rPr>
          <w:bCs/>
          <w:sz w:val="24"/>
          <w:szCs w:val="24"/>
        </w:rPr>
      </w:pPr>
      <w:r w:rsidRPr="00C74417">
        <w:rPr>
          <w:bCs/>
          <w:sz w:val="24"/>
          <w:szCs w:val="24"/>
        </w:rPr>
        <w:t>Imenovanje zamjenika ravnatelja Doma zdravlja Karlovac, na razdoblje od 4 godine</w:t>
      </w:r>
    </w:p>
    <w:p w14:paraId="7855D59C" w14:textId="77777777" w:rsidR="003C5C4E" w:rsidRPr="00C74417" w:rsidRDefault="003C5C4E" w:rsidP="003C5C4E">
      <w:pPr>
        <w:pStyle w:val="Odlomakpopisa"/>
        <w:tabs>
          <w:tab w:val="left" w:pos="6835"/>
        </w:tabs>
        <w:rPr>
          <w:bCs/>
          <w:sz w:val="24"/>
          <w:szCs w:val="24"/>
        </w:rPr>
      </w:pPr>
    </w:p>
    <w:p w14:paraId="0FF0B4C4" w14:textId="77777777" w:rsidR="003C5C4E" w:rsidRPr="00C74417" w:rsidRDefault="003C5C4E" w:rsidP="003C5C4E">
      <w:pPr>
        <w:pStyle w:val="Odlomakpopisa"/>
        <w:numPr>
          <w:ilvl w:val="0"/>
          <w:numId w:val="31"/>
        </w:numPr>
        <w:tabs>
          <w:tab w:val="left" w:pos="6835"/>
        </w:tabs>
        <w:spacing w:line="259" w:lineRule="auto"/>
        <w:rPr>
          <w:bCs/>
          <w:sz w:val="24"/>
          <w:szCs w:val="24"/>
        </w:rPr>
      </w:pPr>
      <w:r w:rsidRPr="00C74417">
        <w:rPr>
          <w:bCs/>
          <w:sz w:val="24"/>
          <w:szCs w:val="24"/>
        </w:rPr>
        <w:t xml:space="preserve">Donošenje Odluke o otpisu nenaplaćenih potraživanja </w:t>
      </w:r>
    </w:p>
    <w:p w14:paraId="205376AE" w14:textId="77777777" w:rsidR="003C5C4E" w:rsidRPr="00C74417" w:rsidRDefault="003C5C4E" w:rsidP="003C5C4E">
      <w:pPr>
        <w:pStyle w:val="Odlomakpopisa"/>
        <w:tabs>
          <w:tab w:val="left" w:pos="6835"/>
        </w:tabs>
        <w:rPr>
          <w:bCs/>
          <w:sz w:val="24"/>
          <w:szCs w:val="24"/>
        </w:rPr>
      </w:pPr>
    </w:p>
    <w:p w14:paraId="3CFCC2E2" w14:textId="77777777" w:rsidR="003C5C4E" w:rsidRPr="00C74417" w:rsidRDefault="003C5C4E" w:rsidP="003C5C4E">
      <w:pPr>
        <w:pStyle w:val="Odlomakpopisa"/>
        <w:numPr>
          <w:ilvl w:val="0"/>
          <w:numId w:val="31"/>
        </w:numPr>
        <w:tabs>
          <w:tab w:val="left" w:pos="6835"/>
        </w:tabs>
        <w:spacing w:line="259" w:lineRule="auto"/>
        <w:rPr>
          <w:bCs/>
          <w:sz w:val="24"/>
          <w:szCs w:val="24"/>
        </w:rPr>
      </w:pPr>
      <w:r w:rsidRPr="00C74417">
        <w:rPr>
          <w:bCs/>
          <w:sz w:val="24"/>
          <w:szCs w:val="24"/>
        </w:rPr>
        <w:t>Različito</w:t>
      </w:r>
    </w:p>
    <w:p w14:paraId="0ED70725" w14:textId="77777777" w:rsidR="00CD0A39" w:rsidRPr="00C74417" w:rsidRDefault="00CD0A39" w:rsidP="00CD0A39">
      <w:pPr>
        <w:rPr>
          <w:b/>
          <w:sz w:val="24"/>
          <w:szCs w:val="24"/>
        </w:rPr>
      </w:pPr>
    </w:p>
    <w:p w14:paraId="08C9517C" w14:textId="77777777" w:rsidR="008A1B51" w:rsidRPr="00C74417" w:rsidRDefault="008A1B51" w:rsidP="008A1B51">
      <w:pPr>
        <w:tabs>
          <w:tab w:val="left" w:pos="6835"/>
        </w:tabs>
        <w:rPr>
          <w:sz w:val="24"/>
          <w:szCs w:val="24"/>
        </w:rPr>
      </w:pPr>
    </w:p>
    <w:p w14:paraId="2E47A63D" w14:textId="77777777" w:rsidR="00C51B66" w:rsidRPr="00C74417" w:rsidRDefault="001E3321" w:rsidP="001F0596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  <w:r w:rsidRPr="00C74417">
        <w:rPr>
          <w:rFonts w:eastAsiaTheme="minorHAnsi"/>
          <w:bCs/>
          <w:sz w:val="24"/>
          <w:szCs w:val="24"/>
          <w:lang w:eastAsia="en-US"/>
        </w:rPr>
        <w:t xml:space="preserve">Predloženi Dnevni red je jednoglasno s </w:t>
      </w:r>
      <w:r w:rsidR="00671D1E" w:rsidRPr="00C74417">
        <w:rPr>
          <w:rFonts w:eastAsiaTheme="minorHAnsi"/>
          <w:bCs/>
          <w:sz w:val="24"/>
          <w:szCs w:val="24"/>
          <w:lang w:eastAsia="en-US"/>
        </w:rPr>
        <w:t>pet</w:t>
      </w:r>
      <w:r w:rsidRPr="00C74417">
        <w:rPr>
          <w:rFonts w:eastAsiaTheme="minorHAnsi"/>
          <w:bCs/>
          <w:sz w:val="24"/>
          <w:szCs w:val="24"/>
          <w:lang w:eastAsia="en-US"/>
        </w:rPr>
        <w:t xml:space="preserve"> gla</w:t>
      </w:r>
      <w:r w:rsidR="00E8254D" w:rsidRPr="00C74417">
        <w:rPr>
          <w:rFonts w:eastAsiaTheme="minorHAnsi"/>
          <w:bCs/>
          <w:sz w:val="24"/>
          <w:szCs w:val="24"/>
          <w:lang w:eastAsia="en-US"/>
        </w:rPr>
        <w:t>s</w:t>
      </w:r>
      <w:r w:rsidR="00671D1E" w:rsidRPr="00C74417">
        <w:rPr>
          <w:rFonts w:eastAsiaTheme="minorHAnsi"/>
          <w:bCs/>
          <w:sz w:val="24"/>
          <w:szCs w:val="24"/>
          <w:lang w:eastAsia="en-US"/>
        </w:rPr>
        <w:t>ova</w:t>
      </w:r>
      <w:r w:rsidRPr="00C74417">
        <w:rPr>
          <w:rFonts w:eastAsiaTheme="minorHAnsi"/>
          <w:bCs/>
          <w:sz w:val="24"/>
          <w:szCs w:val="24"/>
          <w:lang w:eastAsia="en-US"/>
        </w:rPr>
        <w:t xml:space="preserve"> ZA usvojen.</w:t>
      </w:r>
    </w:p>
    <w:p w14:paraId="0DC141BD" w14:textId="77777777" w:rsidR="00C7005C" w:rsidRPr="00C74417" w:rsidRDefault="009B6468" w:rsidP="009B6468">
      <w:pPr>
        <w:tabs>
          <w:tab w:val="left" w:pos="3969"/>
        </w:tabs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ab/>
      </w:r>
    </w:p>
    <w:p w14:paraId="4A039F64" w14:textId="6126CBEA" w:rsidR="008A1B51" w:rsidRPr="00C74417" w:rsidRDefault="003A2ED6" w:rsidP="009B6468">
      <w:pPr>
        <w:tabs>
          <w:tab w:val="left" w:pos="396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ODLUKE:</w:t>
      </w:r>
    </w:p>
    <w:p w14:paraId="08068DDB" w14:textId="77777777" w:rsidR="009B6468" w:rsidRPr="00C74417" w:rsidRDefault="009B6468" w:rsidP="00C7005C">
      <w:pPr>
        <w:tabs>
          <w:tab w:val="left" w:pos="3969"/>
        </w:tabs>
        <w:jc w:val="center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Točka 1.</w:t>
      </w:r>
    </w:p>
    <w:p w14:paraId="7A6F4FD1" w14:textId="2ABBF86C" w:rsidR="00157FAA" w:rsidRPr="00C74417" w:rsidRDefault="00157FAA" w:rsidP="00157FAA">
      <w:pPr>
        <w:spacing w:line="259" w:lineRule="auto"/>
        <w:rPr>
          <w:rFonts w:eastAsia="Calibri"/>
          <w:sz w:val="24"/>
          <w:szCs w:val="24"/>
          <w:lang w:eastAsia="en-US"/>
        </w:rPr>
      </w:pPr>
      <w:bookmarkStart w:id="3" w:name="_Hlk14940489"/>
      <w:bookmarkStart w:id="4" w:name="_Hlk9513131"/>
      <w:bookmarkStart w:id="5" w:name="_Hlk525716473"/>
      <w:r w:rsidRPr="00C74417">
        <w:rPr>
          <w:rFonts w:eastAsia="Calibri"/>
          <w:sz w:val="24"/>
          <w:szCs w:val="24"/>
          <w:lang w:eastAsia="en-US"/>
        </w:rPr>
        <w:t>Usvaja se Zapisnik sa 2</w:t>
      </w:r>
      <w:r w:rsidR="003C5C4E" w:rsidRPr="00C74417">
        <w:rPr>
          <w:rFonts w:eastAsia="Calibri"/>
          <w:sz w:val="24"/>
          <w:szCs w:val="24"/>
          <w:lang w:eastAsia="en-US"/>
        </w:rPr>
        <w:t>5</w:t>
      </w:r>
      <w:r w:rsidRPr="00C74417">
        <w:rPr>
          <w:rFonts w:eastAsia="Calibri"/>
          <w:sz w:val="24"/>
          <w:szCs w:val="24"/>
          <w:lang w:eastAsia="en-US"/>
        </w:rPr>
        <w:t xml:space="preserve">. sjednice Upravnog vijeća Doma zdravlja Karlovac održane dana </w:t>
      </w:r>
      <w:bookmarkStart w:id="6" w:name="_Hlk19791781"/>
      <w:r w:rsidRPr="00C74417">
        <w:rPr>
          <w:rFonts w:eastAsia="Calibri"/>
          <w:sz w:val="24"/>
          <w:szCs w:val="24"/>
          <w:lang w:eastAsia="en-US"/>
        </w:rPr>
        <w:t>2</w:t>
      </w:r>
      <w:r w:rsidR="003C5C4E" w:rsidRPr="00C74417">
        <w:rPr>
          <w:rFonts w:eastAsia="Calibri"/>
          <w:sz w:val="24"/>
          <w:szCs w:val="24"/>
          <w:lang w:eastAsia="en-US"/>
        </w:rPr>
        <w:t>7</w:t>
      </w:r>
      <w:r w:rsidRPr="00C74417">
        <w:rPr>
          <w:rFonts w:eastAsia="Calibri"/>
          <w:sz w:val="24"/>
          <w:szCs w:val="24"/>
          <w:lang w:eastAsia="en-US"/>
        </w:rPr>
        <w:t>.</w:t>
      </w:r>
      <w:r w:rsidR="000A6A42" w:rsidRPr="00C74417">
        <w:rPr>
          <w:rFonts w:eastAsia="Calibri"/>
          <w:sz w:val="24"/>
          <w:szCs w:val="24"/>
          <w:lang w:eastAsia="en-US"/>
        </w:rPr>
        <w:t xml:space="preserve"> </w:t>
      </w:r>
      <w:r w:rsidR="003C5C4E" w:rsidRPr="00C74417">
        <w:rPr>
          <w:rFonts w:eastAsia="Calibri"/>
          <w:sz w:val="24"/>
          <w:szCs w:val="24"/>
          <w:lang w:eastAsia="en-US"/>
        </w:rPr>
        <w:t>veljače</w:t>
      </w:r>
      <w:r w:rsidRPr="00C74417">
        <w:rPr>
          <w:rFonts w:eastAsia="Calibri"/>
          <w:sz w:val="24"/>
          <w:szCs w:val="24"/>
          <w:lang w:eastAsia="en-US"/>
        </w:rPr>
        <w:t xml:space="preserve"> 20</w:t>
      </w:r>
      <w:r w:rsidR="003C5C4E" w:rsidRPr="00C74417">
        <w:rPr>
          <w:rFonts w:eastAsia="Calibri"/>
          <w:sz w:val="24"/>
          <w:szCs w:val="24"/>
          <w:lang w:eastAsia="en-US"/>
        </w:rPr>
        <w:t>20</w:t>
      </w:r>
      <w:r w:rsidRPr="00C74417">
        <w:rPr>
          <w:rFonts w:eastAsia="Calibri"/>
          <w:sz w:val="24"/>
          <w:szCs w:val="24"/>
          <w:lang w:eastAsia="en-US"/>
        </w:rPr>
        <w:t>. godine.</w:t>
      </w:r>
    </w:p>
    <w:bookmarkEnd w:id="3"/>
    <w:bookmarkEnd w:id="4"/>
    <w:bookmarkEnd w:id="6"/>
    <w:p w14:paraId="20E64E35" w14:textId="77777777" w:rsidR="00135D7E" w:rsidRPr="00C74417" w:rsidRDefault="00135D7E" w:rsidP="00135D7E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4"/>
          <w:szCs w:val="24"/>
        </w:rPr>
      </w:pPr>
    </w:p>
    <w:bookmarkEnd w:id="5"/>
    <w:p w14:paraId="14F20F35" w14:textId="123CE1C3" w:rsidR="0080412C" w:rsidRPr="00C74417" w:rsidRDefault="009B6468" w:rsidP="00157FAA">
      <w:pPr>
        <w:tabs>
          <w:tab w:val="left" w:pos="3969"/>
        </w:tabs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ab/>
      </w:r>
      <w:r w:rsidRPr="00C74417">
        <w:rPr>
          <w:b/>
          <w:sz w:val="24"/>
          <w:szCs w:val="24"/>
        </w:rPr>
        <w:tab/>
        <w:t>Točka 2.</w:t>
      </w:r>
      <w:bookmarkStart w:id="7" w:name="_Hlk530410857"/>
    </w:p>
    <w:bookmarkEnd w:id="7"/>
    <w:p w14:paraId="39B53F44" w14:textId="744F2121" w:rsidR="00C522C8" w:rsidRPr="00C74417" w:rsidRDefault="00C522C8" w:rsidP="00C522C8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4"/>
          <w:szCs w:val="24"/>
        </w:rPr>
      </w:pPr>
      <w:r w:rsidRPr="00C74417">
        <w:rPr>
          <w:sz w:val="24"/>
          <w:szCs w:val="24"/>
        </w:rPr>
        <w:t xml:space="preserve">Usvaja se Izvješće o financijskom poslovanju Doma zdravlja Karlovac za mjesec </w:t>
      </w:r>
      <w:r w:rsidR="003C5C4E" w:rsidRPr="00C74417">
        <w:rPr>
          <w:sz w:val="24"/>
          <w:szCs w:val="24"/>
        </w:rPr>
        <w:t>veljaču</w:t>
      </w:r>
      <w:r w:rsidRPr="00C74417">
        <w:rPr>
          <w:sz w:val="24"/>
          <w:szCs w:val="24"/>
        </w:rPr>
        <w:t xml:space="preserve"> 20</w:t>
      </w:r>
      <w:r w:rsidR="003C5C4E" w:rsidRPr="00C74417">
        <w:rPr>
          <w:sz w:val="24"/>
          <w:szCs w:val="24"/>
        </w:rPr>
        <w:t>20</w:t>
      </w:r>
      <w:r w:rsidRPr="00C74417">
        <w:rPr>
          <w:sz w:val="24"/>
          <w:szCs w:val="24"/>
        </w:rPr>
        <w:t>. godine koje se nalazi u prilogu ove Odluke i čini njezin sastavni dio.</w:t>
      </w:r>
    </w:p>
    <w:p w14:paraId="62679EC4" w14:textId="3C42A6AF" w:rsidR="000D6BE8" w:rsidRPr="00C74417" w:rsidRDefault="000D6BE8" w:rsidP="00C522C8">
      <w:pPr>
        <w:tabs>
          <w:tab w:val="left" w:pos="3969"/>
        </w:tabs>
        <w:rPr>
          <w:bCs/>
          <w:sz w:val="24"/>
          <w:szCs w:val="24"/>
        </w:rPr>
      </w:pPr>
    </w:p>
    <w:p w14:paraId="021D9E53" w14:textId="2869C0C7" w:rsidR="00910F21" w:rsidRPr="003A2ED6" w:rsidRDefault="000D6BE8" w:rsidP="003A2ED6">
      <w:pPr>
        <w:tabs>
          <w:tab w:val="left" w:pos="3969"/>
        </w:tabs>
        <w:jc w:val="center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Točka 3.</w:t>
      </w:r>
    </w:p>
    <w:p w14:paraId="454F78EB" w14:textId="77777777" w:rsidR="00910F21" w:rsidRPr="00910F21" w:rsidRDefault="00910F21" w:rsidP="00910F21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4"/>
          <w:szCs w:val="24"/>
          <w:vertAlign w:val="superscript"/>
          <w:lang w:eastAsia="zh-CN" w:bidi="hi-IN"/>
        </w:rPr>
      </w:pPr>
      <w:r w:rsidRPr="00910F21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Ani Crnica, dr. med., OIB 49917943002, daje se u zakup poslovni prostor na adresi </w:t>
      </w:r>
      <w:proofErr w:type="spellStart"/>
      <w:r w:rsidRPr="00910F21">
        <w:rPr>
          <w:rFonts w:eastAsia="SimSun"/>
          <w:color w:val="000000"/>
          <w:kern w:val="3"/>
          <w:sz w:val="24"/>
          <w:szCs w:val="24"/>
          <w:lang w:eastAsia="zh-CN" w:bidi="hi-IN"/>
        </w:rPr>
        <w:t>Rečica</w:t>
      </w:r>
      <w:proofErr w:type="spellEnd"/>
      <w:r w:rsidRPr="00910F21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 47b, </w:t>
      </w:r>
      <w:proofErr w:type="spellStart"/>
      <w:r w:rsidRPr="00910F21">
        <w:rPr>
          <w:rFonts w:eastAsia="SimSun"/>
          <w:color w:val="000000"/>
          <w:kern w:val="3"/>
          <w:sz w:val="24"/>
          <w:szCs w:val="24"/>
          <w:lang w:eastAsia="zh-CN" w:bidi="hi-IN"/>
        </w:rPr>
        <w:t>Rečica</w:t>
      </w:r>
      <w:proofErr w:type="spellEnd"/>
      <w:r w:rsidRPr="00910F21">
        <w:rPr>
          <w:rFonts w:eastAsia="SimSun"/>
          <w:color w:val="000000"/>
          <w:kern w:val="3"/>
          <w:sz w:val="24"/>
          <w:szCs w:val="24"/>
          <w:lang w:eastAsia="zh-CN" w:bidi="hi-IN"/>
        </w:rPr>
        <w:t>, ukupne površine 67,28 m</w:t>
      </w:r>
      <w:r w:rsidRPr="00910F21">
        <w:rPr>
          <w:rFonts w:eastAsia="SimSun"/>
          <w:color w:val="000000"/>
          <w:kern w:val="3"/>
          <w:sz w:val="24"/>
          <w:szCs w:val="24"/>
          <w:vertAlign w:val="superscript"/>
          <w:lang w:eastAsia="zh-CN" w:bidi="hi-IN"/>
        </w:rPr>
        <w:t>2</w:t>
      </w:r>
      <w:r w:rsidRPr="00910F21">
        <w:rPr>
          <w:rFonts w:eastAsia="SimSun"/>
          <w:color w:val="000000"/>
          <w:kern w:val="3"/>
          <w:sz w:val="24"/>
          <w:szCs w:val="24"/>
          <w:lang w:eastAsia="zh-CN" w:bidi="hi-IN"/>
        </w:rPr>
        <w:t>, za obavljanje zdravstvene djelatnosti obiteljske (opće) medicine u privatnoj praksi, a u kojem je do sada obavljala istu djelatnost u zakupu poslovnog prostora Doma zdravlja Karlovac.</w:t>
      </w:r>
    </w:p>
    <w:p w14:paraId="73EC4ED2" w14:textId="77777777" w:rsidR="00910F21" w:rsidRPr="00910F21" w:rsidRDefault="00910F21" w:rsidP="003A2ED6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4B98D349" w14:textId="77777777" w:rsidR="00910F21" w:rsidRPr="00910F21" w:rsidRDefault="00910F21" w:rsidP="00910F21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</w:pPr>
      <w:r w:rsidRPr="00910F21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Temeljem ove Odluke s imenovanom iz članka 1. ove Odluke sklopiti će se Ugovor o zakupu poslovnog prostora sukladno kriterijima i odredbama </w:t>
      </w:r>
      <w:r w:rsidRPr="00910F21"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  <w:t>Odluke o kriterijima za određivanje zakupnine za poslovni prostor u kojem se obavlja zdravstvena djelatnost (Glasnik Karlovačke županije, broj 26a/19).</w:t>
      </w:r>
    </w:p>
    <w:p w14:paraId="0CB02AEF" w14:textId="77777777" w:rsidR="00910F21" w:rsidRPr="00910F21" w:rsidRDefault="00910F21" w:rsidP="003A2ED6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5D6BBD62" w14:textId="77777777" w:rsidR="00910F21" w:rsidRPr="00910F21" w:rsidRDefault="00910F21" w:rsidP="00910F21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910F21">
        <w:rPr>
          <w:rFonts w:eastAsia="SimSun"/>
          <w:color w:val="000000"/>
          <w:kern w:val="3"/>
          <w:sz w:val="24"/>
          <w:szCs w:val="24"/>
          <w:lang w:eastAsia="zh-CN" w:bidi="hi-IN"/>
        </w:rPr>
        <w:t>Ova Odluka stupa na snagu danom donošenja.</w:t>
      </w:r>
    </w:p>
    <w:p w14:paraId="094D390A" w14:textId="77777777" w:rsidR="00910F21" w:rsidRPr="00910F21" w:rsidRDefault="00910F21" w:rsidP="00910F21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7291DF57" w14:textId="77777777" w:rsidR="00910F21" w:rsidRPr="00910F21" w:rsidRDefault="00910F21" w:rsidP="00910F21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6131FAF9" w14:textId="77777777" w:rsidR="00910F21" w:rsidRPr="00910F21" w:rsidRDefault="00910F21" w:rsidP="00910F21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4"/>
          <w:szCs w:val="24"/>
          <w:u w:val="single"/>
          <w:lang w:eastAsia="zh-CN" w:bidi="hi-IN"/>
        </w:rPr>
      </w:pPr>
      <w:r w:rsidRPr="00910F21">
        <w:rPr>
          <w:rFonts w:eastAsia="SimSun"/>
          <w:color w:val="000000"/>
          <w:kern w:val="3"/>
          <w:sz w:val="24"/>
          <w:szCs w:val="24"/>
          <w:u w:val="single"/>
          <w:lang w:eastAsia="zh-CN" w:bidi="hi-IN"/>
        </w:rPr>
        <w:t>O b r a z l o ž e n j e</w:t>
      </w:r>
    </w:p>
    <w:p w14:paraId="557611B9" w14:textId="77777777" w:rsidR="00910F21" w:rsidRPr="00910F21" w:rsidRDefault="00910F21" w:rsidP="00910F21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2D92DC4C" w14:textId="77777777" w:rsidR="00910F21" w:rsidRPr="00910F21" w:rsidRDefault="00910F21" w:rsidP="00910F21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</w:pPr>
      <w:r w:rsidRPr="00910F21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Ana Crnica, dr. med., OIB 49917943002, dosadašnji zakupac poslovnog prostora Doma zdravlja Karlovac u kojem je obavljala djelatnost obiteljske (opće) medicine, podnijela je 4. ožujka 2020. godine Domu zdravlja Karlovac temeljem članka 264. Zakona o zdravstvenoj zaštiti </w:t>
      </w:r>
      <w:r w:rsidRPr="00910F21"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  <w:t xml:space="preserve">(NN br. 100/18 i 125/19) Zahtjev za sklapanje ugovora o zakupu poslovnog prostora radi obavljanja djelatnosti u privatnoj praksi u ordinaciji. </w:t>
      </w:r>
      <w:r w:rsidRPr="00910F21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U poslovnom prostoru iz članka 1. ove Odluke, imenovana će obavljati djelatnost obiteljske (opće) medicine. </w:t>
      </w:r>
    </w:p>
    <w:p w14:paraId="761A0D46" w14:textId="77777777" w:rsidR="00910F21" w:rsidRPr="00910F21" w:rsidRDefault="00910F21" w:rsidP="00910F21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910F21">
        <w:rPr>
          <w:rFonts w:eastAsia="SimSun"/>
          <w:color w:val="000000"/>
          <w:kern w:val="3"/>
          <w:sz w:val="24"/>
          <w:szCs w:val="24"/>
          <w:lang w:eastAsia="zh-CN" w:bidi="hi-IN"/>
        </w:rPr>
        <w:t>Slijedom navedenog odlučeno je kao u dispozitivu ove Odluke.</w:t>
      </w:r>
    </w:p>
    <w:p w14:paraId="607C2313" w14:textId="77777777" w:rsidR="00910F21" w:rsidRPr="00910F21" w:rsidRDefault="00910F21" w:rsidP="00910F21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510DEEB8" w14:textId="77777777" w:rsidR="000D6BE8" w:rsidRPr="00C74417" w:rsidRDefault="000D6BE8" w:rsidP="00C522C8">
      <w:pPr>
        <w:tabs>
          <w:tab w:val="left" w:pos="3969"/>
        </w:tabs>
        <w:rPr>
          <w:bCs/>
          <w:sz w:val="24"/>
          <w:szCs w:val="24"/>
        </w:rPr>
      </w:pPr>
    </w:p>
    <w:p w14:paraId="25DBF4A7" w14:textId="7C1553ED" w:rsidR="00910F21" w:rsidRPr="003A2ED6" w:rsidRDefault="00C522C8" w:rsidP="003A2ED6">
      <w:pPr>
        <w:tabs>
          <w:tab w:val="left" w:pos="3969"/>
        </w:tabs>
        <w:jc w:val="center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Točka 4.</w:t>
      </w:r>
    </w:p>
    <w:p w14:paraId="0245687D" w14:textId="77777777" w:rsidR="00910F21" w:rsidRPr="00910F21" w:rsidRDefault="00910F21" w:rsidP="00910F21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910F21">
        <w:rPr>
          <w:rFonts w:eastAsia="Calibri"/>
          <w:bCs/>
          <w:sz w:val="24"/>
          <w:szCs w:val="24"/>
          <w:lang w:eastAsia="en-US"/>
        </w:rPr>
        <w:t xml:space="preserve">Utvrđuje se potreba zapošljavanja: </w:t>
      </w:r>
    </w:p>
    <w:p w14:paraId="3BC63144" w14:textId="77777777" w:rsidR="00910F21" w:rsidRPr="00910F21" w:rsidRDefault="00910F21" w:rsidP="00910F21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910F21">
        <w:rPr>
          <w:rFonts w:eastAsia="Calibri"/>
          <w:bCs/>
          <w:sz w:val="24"/>
          <w:szCs w:val="24"/>
          <w:lang w:eastAsia="en-US"/>
        </w:rPr>
        <w:t>1. Doktora medicine specijalista opće/obiteljske medicine ili doktora medicine, za rad u ordinaciji opće/obiteljske medicine, jednog izvršitelja/</w:t>
      </w:r>
      <w:proofErr w:type="spellStart"/>
      <w:r w:rsidRPr="00910F21">
        <w:rPr>
          <w:rFonts w:eastAsia="Calibri"/>
          <w:bCs/>
          <w:sz w:val="24"/>
          <w:szCs w:val="24"/>
          <w:lang w:eastAsia="en-US"/>
        </w:rPr>
        <w:t>ice</w:t>
      </w:r>
      <w:proofErr w:type="spellEnd"/>
      <w:r w:rsidRPr="00910F21">
        <w:rPr>
          <w:rFonts w:eastAsia="Calibri"/>
          <w:bCs/>
          <w:sz w:val="24"/>
          <w:szCs w:val="24"/>
          <w:lang w:eastAsia="en-US"/>
        </w:rPr>
        <w:t xml:space="preserve"> na neodređeno vrijeme.</w:t>
      </w:r>
    </w:p>
    <w:p w14:paraId="491D9F1F" w14:textId="77777777" w:rsidR="00910F21" w:rsidRPr="00910F21" w:rsidRDefault="00910F21" w:rsidP="003A2ED6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</w:p>
    <w:p w14:paraId="106E56C9" w14:textId="77777777" w:rsidR="00910F21" w:rsidRPr="00910F21" w:rsidRDefault="00910F21" w:rsidP="00910F21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910F21">
        <w:rPr>
          <w:rFonts w:eastAsia="Calibri"/>
          <w:bCs/>
          <w:sz w:val="24"/>
          <w:szCs w:val="24"/>
          <w:lang w:eastAsia="en-US"/>
        </w:rPr>
        <w:t>Ova Odluka stupa na snagu danom donošenja.</w:t>
      </w:r>
    </w:p>
    <w:p w14:paraId="74040D6C" w14:textId="77777777" w:rsidR="00910F21" w:rsidRPr="00910F21" w:rsidRDefault="00910F21" w:rsidP="00910F21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</w:p>
    <w:p w14:paraId="5A83CF1C" w14:textId="77777777" w:rsidR="00910F21" w:rsidRPr="00910F21" w:rsidRDefault="00910F21" w:rsidP="00910F21">
      <w:pPr>
        <w:spacing w:line="259" w:lineRule="auto"/>
        <w:rPr>
          <w:rFonts w:eastAsia="Calibri"/>
          <w:bCs/>
          <w:sz w:val="24"/>
          <w:szCs w:val="24"/>
          <w:u w:val="single"/>
          <w:lang w:eastAsia="en-US"/>
        </w:rPr>
      </w:pPr>
      <w:r w:rsidRPr="00910F21">
        <w:rPr>
          <w:rFonts w:eastAsia="Calibri"/>
          <w:bCs/>
          <w:sz w:val="24"/>
          <w:szCs w:val="24"/>
          <w:u w:val="single"/>
          <w:lang w:eastAsia="en-US"/>
        </w:rPr>
        <w:t>O b r a z l o ž e n j e</w:t>
      </w:r>
    </w:p>
    <w:p w14:paraId="0DAD4E26" w14:textId="77777777" w:rsidR="00910F21" w:rsidRPr="00910F21" w:rsidRDefault="00910F21" w:rsidP="00910F21">
      <w:pPr>
        <w:suppressAutoHyphens/>
        <w:overflowPunct w:val="0"/>
        <w:autoSpaceDE w:val="0"/>
        <w:textAlignment w:val="baseline"/>
        <w:rPr>
          <w:bCs/>
          <w:sz w:val="24"/>
          <w:szCs w:val="24"/>
          <w:lang w:val="pt-BR"/>
        </w:rPr>
      </w:pPr>
      <w:r w:rsidRPr="00910F21">
        <w:rPr>
          <w:sz w:val="24"/>
          <w:szCs w:val="24"/>
        </w:rPr>
        <w:t xml:space="preserve">Ivan Silvije </w:t>
      </w:r>
      <w:proofErr w:type="spellStart"/>
      <w:r w:rsidRPr="00910F21">
        <w:rPr>
          <w:sz w:val="24"/>
          <w:szCs w:val="24"/>
        </w:rPr>
        <w:t>Gržan</w:t>
      </w:r>
      <w:proofErr w:type="spellEnd"/>
      <w:r w:rsidRPr="00910F21">
        <w:rPr>
          <w:sz w:val="24"/>
          <w:szCs w:val="24"/>
        </w:rPr>
        <w:t>, dr. med., nositelj</w:t>
      </w:r>
      <w:r w:rsidRPr="00910F21">
        <w:rPr>
          <w:bCs/>
          <w:sz w:val="24"/>
          <w:szCs w:val="24"/>
        </w:rPr>
        <w:t xml:space="preserve"> tima u ordinaciji opće medicine na adresi </w:t>
      </w:r>
      <w:proofErr w:type="spellStart"/>
      <w:r w:rsidRPr="00910F21">
        <w:rPr>
          <w:bCs/>
          <w:sz w:val="24"/>
          <w:szCs w:val="24"/>
        </w:rPr>
        <w:t>Mahično</w:t>
      </w:r>
      <w:proofErr w:type="spellEnd"/>
      <w:r w:rsidRPr="00910F21">
        <w:rPr>
          <w:bCs/>
          <w:sz w:val="24"/>
          <w:szCs w:val="24"/>
        </w:rPr>
        <w:t xml:space="preserve">, </w:t>
      </w:r>
      <w:proofErr w:type="spellStart"/>
      <w:r w:rsidRPr="00910F21">
        <w:rPr>
          <w:bCs/>
          <w:sz w:val="24"/>
          <w:szCs w:val="24"/>
        </w:rPr>
        <w:t>Mahično</w:t>
      </w:r>
      <w:proofErr w:type="spellEnd"/>
      <w:r w:rsidRPr="00910F21">
        <w:rPr>
          <w:bCs/>
          <w:sz w:val="24"/>
          <w:szCs w:val="24"/>
        </w:rPr>
        <w:t xml:space="preserve"> 60A, zbog odlaska na specijalizaciju u drugu zdravstvenu ustanovu, podnio je</w:t>
      </w:r>
      <w:r w:rsidRPr="00910F21">
        <w:rPr>
          <w:sz w:val="24"/>
          <w:szCs w:val="24"/>
          <w:lang w:val="pt-BR"/>
        </w:rPr>
        <w:t xml:space="preserve"> </w:t>
      </w:r>
      <w:r w:rsidRPr="00910F21">
        <w:rPr>
          <w:bCs/>
          <w:sz w:val="24"/>
          <w:szCs w:val="24"/>
          <w:lang w:val="pt-BR"/>
        </w:rPr>
        <w:t xml:space="preserve">Domu zdravlja Karlovac Zahtjev za sporazumni raskid ugovora o radu zbog početka specijalizacije u drugoj zdravstvenoj ustanovi, temeljem kojeg je s imenovanim sklopljen Sporazum o prestanku Ugovora o radu zaključno s danom 26.03.2020. godine. </w:t>
      </w:r>
    </w:p>
    <w:p w14:paraId="4C9BCDA3" w14:textId="77777777" w:rsidR="00910F21" w:rsidRPr="00910F21" w:rsidRDefault="00910F21" w:rsidP="00910F21">
      <w:pPr>
        <w:suppressAutoHyphens/>
        <w:overflowPunct w:val="0"/>
        <w:autoSpaceDE w:val="0"/>
        <w:textAlignment w:val="baseline"/>
        <w:rPr>
          <w:sz w:val="24"/>
          <w:szCs w:val="24"/>
          <w:lang w:val="pt-BR"/>
        </w:rPr>
      </w:pPr>
      <w:r w:rsidRPr="00910F21">
        <w:rPr>
          <w:sz w:val="24"/>
          <w:szCs w:val="24"/>
          <w:lang w:val="pt-BR"/>
        </w:rPr>
        <w:t xml:space="preserve">Stoga je nužno primiti u radni odnos </w:t>
      </w:r>
      <w:r w:rsidRPr="00910F21">
        <w:rPr>
          <w:bCs/>
          <w:sz w:val="24"/>
          <w:szCs w:val="24"/>
        </w:rPr>
        <w:t xml:space="preserve">doktora medicine specijalista opće/obiteljske medicine ili doktora medicine, za rad u ordinaciji opće/obiteljske medicine na adresi </w:t>
      </w:r>
      <w:proofErr w:type="spellStart"/>
      <w:r w:rsidRPr="00910F21">
        <w:rPr>
          <w:bCs/>
          <w:sz w:val="24"/>
          <w:szCs w:val="24"/>
        </w:rPr>
        <w:t>Mahično</w:t>
      </w:r>
      <w:proofErr w:type="spellEnd"/>
      <w:r w:rsidRPr="00910F21">
        <w:rPr>
          <w:bCs/>
          <w:sz w:val="24"/>
          <w:szCs w:val="24"/>
        </w:rPr>
        <w:t xml:space="preserve">, </w:t>
      </w:r>
      <w:proofErr w:type="spellStart"/>
      <w:r w:rsidRPr="00910F21">
        <w:rPr>
          <w:bCs/>
          <w:sz w:val="24"/>
          <w:szCs w:val="24"/>
        </w:rPr>
        <w:t>Mahično</w:t>
      </w:r>
      <w:proofErr w:type="spellEnd"/>
      <w:r w:rsidRPr="00910F21">
        <w:rPr>
          <w:bCs/>
          <w:sz w:val="24"/>
          <w:szCs w:val="24"/>
        </w:rPr>
        <w:t xml:space="preserve"> 60A, nakon </w:t>
      </w:r>
      <w:r w:rsidRPr="00910F21">
        <w:rPr>
          <w:sz w:val="24"/>
          <w:szCs w:val="24"/>
          <w:lang w:val="pt-BR"/>
        </w:rPr>
        <w:t xml:space="preserve">prestanka rada </w:t>
      </w:r>
      <w:r w:rsidRPr="00910F21">
        <w:rPr>
          <w:sz w:val="24"/>
          <w:szCs w:val="24"/>
        </w:rPr>
        <w:t xml:space="preserve">Ivana Silvija </w:t>
      </w:r>
      <w:proofErr w:type="spellStart"/>
      <w:r w:rsidRPr="00910F21">
        <w:rPr>
          <w:sz w:val="24"/>
          <w:szCs w:val="24"/>
        </w:rPr>
        <w:t>Gržana</w:t>
      </w:r>
      <w:proofErr w:type="spellEnd"/>
      <w:r w:rsidRPr="00910F21">
        <w:rPr>
          <w:sz w:val="24"/>
          <w:szCs w:val="24"/>
        </w:rPr>
        <w:t>, dr. med</w:t>
      </w:r>
      <w:r w:rsidRPr="00910F21">
        <w:rPr>
          <w:sz w:val="24"/>
          <w:szCs w:val="24"/>
          <w:lang w:val="pt-BR"/>
        </w:rPr>
        <w:t>..</w:t>
      </w:r>
    </w:p>
    <w:p w14:paraId="102CCB26" w14:textId="77777777" w:rsidR="00910F21" w:rsidRPr="00910F21" w:rsidRDefault="00910F21" w:rsidP="00910F21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910F21">
        <w:rPr>
          <w:rFonts w:eastAsia="Calibri"/>
          <w:sz w:val="24"/>
          <w:szCs w:val="24"/>
          <w:lang w:eastAsia="en-US"/>
        </w:rPr>
        <w:lastRenderedPageBreak/>
        <w:t>Sukladno navedenom, donosi se Odluka kao u dispozitivu.</w:t>
      </w:r>
    </w:p>
    <w:p w14:paraId="02CE6F79" w14:textId="77777777" w:rsidR="00E74675" w:rsidRPr="00C74417" w:rsidRDefault="00E74675" w:rsidP="00646BE9">
      <w:pPr>
        <w:tabs>
          <w:tab w:val="left" w:pos="3969"/>
        </w:tabs>
        <w:rPr>
          <w:bCs/>
          <w:sz w:val="24"/>
          <w:szCs w:val="24"/>
        </w:rPr>
      </w:pPr>
    </w:p>
    <w:p w14:paraId="28807043" w14:textId="23850328" w:rsidR="00C522C8" w:rsidRPr="00C74417" w:rsidRDefault="00363C7D" w:rsidP="00363C7D">
      <w:pPr>
        <w:tabs>
          <w:tab w:val="left" w:pos="3969"/>
        </w:tabs>
        <w:jc w:val="center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>Točka 5.</w:t>
      </w:r>
    </w:p>
    <w:p w14:paraId="5187CD32" w14:textId="5368E1C1" w:rsidR="00910F21" w:rsidRDefault="00910F21" w:rsidP="00910F21">
      <w:pPr>
        <w:tabs>
          <w:tab w:val="left" w:pos="3969"/>
        </w:tabs>
        <w:rPr>
          <w:bCs/>
          <w:sz w:val="24"/>
          <w:szCs w:val="24"/>
        </w:rPr>
      </w:pPr>
      <w:bookmarkStart w:id="8" w:name="_Hlk31028126"/>
      <w:r w:rsidRPr="00C74417">
        <w:rPr>
          <w:bCs/>
          <w:sz w:val="24"/>
          <w:szCs w:val="24"/>
        </w:rPr>
        <w:t xml:space="preserve">Na temelju pisanih materijala dostavljenih u prilogu Poziva za 26. sjednicu Upravnog vijeća putem elektroničke pošte, Upravno vijeće Doma zdravlja Karlovac izvršilo je na 26. sjednici uvid u jedinu zaprimljenu prijavu kandidatkinje Tatjane Šterk-Tudić, mag. </w:t>
      </w:r>
      <w:proofErr w:type="spellStart"/>
      <w:r w:rsidRPr="00C74417">
        <w:rPr>
          <w:bCs/>
          <w:sz w:val="24"/>
          <w:szCs w:val="24"/>
        </w:rPr>
        <w:t>oec</w:t>
      </w:r>
      <w:proofErr w:type="spellEnd"/>
      <w:r w:rsidRPr="00C74417">
        <w:rPr>
          <w:bCs/>
          <w:sz w:val="24"/>
          <w:szCs w:val="24"/>
        </w:rPr>
        <w:t>., Karlovac, Dr. Vladka Mačeka</w:t>
      </w:r>
      <w:r w:rsidR="00800FA0">
        <w:rPr>
          <w:bCs/>
          <w:sz w:val="24"/>
          <w:szCs w:val="24"/>
        </w:rPr>
        <w:t>.</w:t>
      </w:r>
      <w:r w:rsidRPr="00C74417">
        <w:rPr>
          <w:bCs/>
          <w:sz w:val="24"/>
          <w:szCs w:val="24"/>
        </w:rPr>
        <w:t xml:space="preserve"> </w:t>
      </w:r>
    </w:p>
    <w:p w14:paraId="241D507E" w14:textId="4AF08188" w:rsidR="00800FA0" w:rsidRDefault="00800FA0" w:rsidP="00910F21">
      <w:pPr>
        <w:tabs>
          <w:tab w:val="left" w:pos="3969"/>
        </w:tabs>
        <w:rPr>
          <w:bCs/>
          <w:sz w:val="24"/>
          <w:szCs w:val="24"/>
        </w:rPr>
      </w:pPr>
    </w:p>
    <w:p w14:paraId="0AB6FE6C" w14:textId="5941AFCB" w:rsidR="00B27482" w:rsidRPr="003A2ED6" w:rsidRDefault="00800FA0" w:rsidP="003A2ED6">
      <w:pPr>
        <w:tabs>
          <w:tab w:val="left" w:pos="3969"/>
        </w:tabs>
        <w:jc w:val="center"/>
        <w:rPr>
          <w:b/>
          <w:sz w:val="24"/>
          <w:szCs w:val="24"/>
        </w:rPr>
      </w:pPr>
      <w:r w:rsidRPr="00800FA0">
        <w:rPr>
          <w:b/>
          <w:sz w:val="24"/>
          <w:szCs w:val="24"/>
        </w:rPr>
        <w:t>Točka 6.</w:t>
      </w:r>
      <w:bookmarkEnd w:id="8"/>
    </w:p>
    <w:p w14:paraId="294B221E" w14:textId="77777777" w:rsidR="00B27482" w:rsidRPr="00B27482" w:rsidRDefault="00B27482" w:rsidP="00B27482">
      <w:pPr>
        <w:spacing w:line="259" w:lineRule="auto"/>
        <w:rPr>
          <w:sz w:val="24"/>
          <w:szCs w:val="24"/>
          <w:lang w:val="en-GB"/>
        </w:rPr>
      </w:pPr>
      <w:r w:rsidRPr="00B27482">
        <w:rPr>
          <w:sz w:val="24"/>
          <w:szCs w:val="24"/>
        </w:rPr>
        <w:t xml:space="preserve">Tatjana Šterk-Tudić, mag. </w:t>
      </w:r>
      <w:proofErr w:type="spellStart"/>
      <w:r w:rsidRPr="00B27482">
        <w:rPr>
          <w:sz w:val="24"/>
          <w:szCs w:val="24"/>
        </w:rPr>
        <w:t>oec</w:t>
      </w:r>
      <w:proofErr w:type="spellEnd"/>
      <w:r w:rsidRPr="00B27482">
        <w:rPr>
          <w:sz w:val="24"/>
          <w:szCs w:val="24"/>
        </w:rPr>
        <w:t>.,</w:t>
      </w:r>
      <w:r w:rsidRPr="00B27482">
        <w:rPr>
          <w:sz w:val="24"/>
          <w:szCs w:val="24"/>
          <w:lang w:val="en-GB"/>
        </w:rPr>
        <w:t xml:space="preserve"> s </w:t>
      </w:r>
      <w:proofErr w:type="spellStart"/>
      <w:r w:rsidRPr="00B27482">
        <w:rPr>
          <w:sz w:val="24"/>
          <w:szCs w:val="24"/>
          <w:lang w:val="en-GB"/>
        </w:rPr>
        <w:t>prebivalištem</w:t>
      </w:r>
      <w:proofErr w:type="spellEnd"/>
      <w:r w:rsidRPr="00B27482">
        <w:rPr>
          <w:sz w:val="24"/>
          <w:szCs w:val="24"/>
          <w:lang w:val="en-GB"/>
        </w:rPr>
        <w:t xml:space="preserve"> u </w:t>
      </w:r>
      <w:proofErr w:type="spellStart"/>
      <w:r w:rsidRPr="00B27482">
        <w:rPr>
          <w:sz w:val="24"/>
          <w:szCs w:val="24"/>
          <w:lang w:val="en-GB"/>
        </w:rPr>
        <w:t>Karlovcu</w:t>
      </w:r>
      <w:proofErr w:type="spellEnd"/>
      <w:r w:rsidRPr="00B27482">
        <w:rPr>
          <w:sz w:val="24"/>
          <w:szCs w:val="24"/>
          <w:lang w:val="en-GB"/>
        </w:rPr>
        <w:t xml:space="preserve">, </w:t>
      </w:r>
      <w:proofErr w:type="spellStart"/>
      <w:r w:rsidRPr="00B27482">
        <w:rPr>
          <w:sz w:val="24"/>
          <w:szCs w:val="24"/>
          <w:lang w:val="en-GB"/>
        </w:rPr>
        <w:t>Dr.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Vladka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Mačeka</w:t>
      </w:r>
      <w:proofErr w:type="spellEnd"/>
      <w:r w:rsidRPr="00B27482">
        <w:rPr>
          <w:sz w:val="24"/>
          <w:szCs w:val="24"/>
          <w:lang w:val="en-GB"/>
        </w:rPr>
        <w:t xml:space="preserve"> 9, OIB 25938500803, </w:t>
      </w:r>
      <w:proofErr w:type="spellStart"/>
      <w:r w:rsidRPr="00B27482">
        <w:rPr>
          <w:sz w:val="24"/>
          <w:szCs w:val="24"/>
          <w:lang w:val="en-GB"/>
        </w:rPr>
        <w:t>imenuje</w:t>
      </w:r>
      <w:proofErr w:type="spellEnd"/>
      <w:r w:rsidRPr="00B27482">
        <w:rPr>
          <w:sz w:val="24"/>
          <w:szCs w:val="24"/>
          <w:lang w:val="en-GB"/>
        </w:rPr>
        <w:t xml:space="preserve"> se za </w:t>
      </w:r>
      <w:proofErr w:type="spellStart"/>
      <w:r w:rsidRPr="00B27482">
        <w:rPr>
          <w:sz w:val="24"/>
          <w:szCs w:val="24"/>
          <w:lang w:val="en-GB"/>
        </w:rPr>
        <w:t>ravnateljicu</w:t>
      </w:r>
      <w:proofErr w:type="spellEnd"/>
      <w:r w:rsidRPr="00B27482">
        <w:rPr>
          <w:sz w:val="24"/>
          <w:szCs w:val="24"/>
          <w:lang w:val="en-GB"/>
        </w:rPr>
        <w:t xml:space="preserve"> Doma zdravlja Karlovac, </w:t>
      </w:r>
      <w:proofErr w:type="spellStart"/>
      <w:r w:rsidRPr="00B27482">
        <w:rPr>
          <w:sz w:val="24"/>
          <w:szCs w:val="24"/>
          <w:lang w:val="en-GB"/>
        </w:rPr>
        <w:t>na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mandat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od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četiri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godine</w:t>
      </w:r>
      <w:proofErr w:type="spellEnd"/>
      <w:r w:rsidRPr="00B27482">
        <w:rPr>
          <w:sz w:val="24"/>
          <w:szCs w:val="24"/>
          <w:lang w:val="en-GB"/>
        </w:rPr>
        <w:t>.</w:t>
      </w:r>
    </w:p>
    <w:p w14:paraId="5039A550" w14:textId="77777777" w:rsidR="00B27482" w:rsidRPr="00B27482" w:rsidRDefault="00B27482" w:rsidP="003A2ED6">
      <w:pPr>
        <w:spacing w:line="259" w:lineRule="auto"/>
        <w:rPr>
          <w:sz w:val="24"/>
          <w:szCs w:val="24"/>
          <w:lang w:val="en-GB"/>
        </w:rPr>
      </w:pPr>
    </w:p>
    <w:p w14:paraId="4E87BCD0" w14:textId="77777777" w:rsidR="00B27482" w:rsidRPr="00B27482" w:rsidRDefault="00B27482" w:rsidP="00B27482">
      <w:pPr>
        <w:spacing w:line="259" w:lineRule="auto"/>
        <w:rPr>
          <w:sz w:val="24"/>
          <w:szCs w:val="24"/>
          <w:lang w:val="en-GB"/>
        </w:rPr>
      </w:pPr>
      <w:proofErr w:type="spellStart"/>
      <w:r w:rsidRPr="00B27482">
        <w:rPr>
          <w:sz w:val="24"/>
          <w:szCs w:val="24"/>
          <w:lang w:val="en-GB"/>
        </w:rPr>
        <w:t>Temeljem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ove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Odluke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predsjednik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Upravnog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vijeća</w:t>
      </w:r>
      <w:proofErr w:type="spellEnd"/>
      <w:r w:rsidRPr="00B27482">
        <w:rPr>
          <w:sz w:val="24"/>
          <w:szCs w:val="24"/>
          <w:lang w:val="en-GB"/>
        </w:rPr>
        <w:t xml:space="preserve"> Doma zdravlja Karlovac </w:t>
      </w:r>
      <w:proofErr w:type="spellStart"/>
      <w:r w:rsidRPr="00B27482">
        <w:rPr>
          <w:sz w:val="24"/>
          <w:szCs w:val="24"/>
          <w:lang w:val="en-GB"/>
        </w:rPr>
        <w:t>zaključit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će</w:t>
      </w:r>
      <w:proofErr w:type="spellEnd"/>
      <w:r w:rsidRPr="00B27482">
        <w:rPr>
          <w:sz w:val="24"/>
          <w:szCs w:val="24"/>
          <w:lang w:val="en-GB"/>
        </w:rPr>
        <w:t xml:space="preserve"> s </w:t>
      </w:r>
      <w:proofErr w:type="spellStart"/>
      <w:r w:rsidRPr="00B27482">
        <w:rPr>
          <w:sz w:val="24"/>
          <w:szCs w:val="24"/>
          <w:lang w:val="en-GB"/>
        </w:rPr>
        <w:t>Tatjanom</w:t>
      </w:r>
      <w:proofErr w:type="spellEnd"/>
      <w:r w:rsidRPr="00B27482">
        <w:rPr>
          <w:sz w:val="24"/>
          <w:szCs w:val="24"/>
          <w:lang w:val="en-GB"/>
        </w:rPr>
        <w:t xml:space="preserve"> Šterk-Tudić, mag. </w:t>
      </w:r>
      <w:proofErr w:type="spellStart"/>
      <w:r w:rsidRPr="00B27482">
        <w:rPr>
          <w:sz w:val="24"/>
          <w:szCs w:val="24"/>
          <w:lang w:val="en-GB"/>
        </w:rPr>
        <w:t>oec</w:t>
      </w:r>
      <w:proofErr w:type="spellEnd"/>
      <w:r w:rsidRPr="00B27482">
        <w:rPr>
          <w:sz w:val="24"/>
          <w:szCs w:val="24"/>
          <w:lang w:val="en-GB"/>
        </w:rPr>
        <w:t xml:space="preserve">., </w:t>
      </w:r>
      <w:proofErr w:type="spellStart"/>
      <w:r w:rsidRPr="00B27482">
        <w:rPr>
          <w:sz w:val="24"/>
          <w:szCs w:val="24"/>
          <w:lang w:val="en-GB"/>
        </w:rPr>
        <w:t>ugovor</w:t>
      </w:r>
      <w:proofErr w:type="spellEnd"/>
      <w:r w:rsidRPr="00B27482">
        <w:rPr>
          <w:sz w:val="24"/>
          <w:szCs w:val="24"/>
          <w:lang w:val="en-GB"/>
        </w:rPr>
        <w:t xml:space="preserve"> o </w:t>
      </w:r>
      <w:proofErr w:type="spellStart"/>
      <w:r w:rsidRPr="00B27482">
        <w:rPr>
          <w:sz w:val="24"/>
          <w:szCs w:val="24"/>
          <w:lang w:val="en-GB"/>
        </w:rPr>
        <w:t>radu</w:t>
      </w:r>
      <w:proofErr w:type="spellEnd"/>
      <w:r w:rsidRPr="00B27482">
        <w:rPr>
          <w:sz w:val="24"/>
          <w:szCs w:val="24"/>
          <w:lang w:val="en-GB"/>
        </w:rPr>
        <w:t xml:space="preserve"> za </w:t>
      </w:r>
      <w:proofErr w:type="spellStart"/>
      <w:r w:rsidRPr="00B27482">
        <w:rPr>
          <w:sz w:val="24"/>
          <w:szCs w:val="24"/>
          <w:lang w:val="en-GB"/>
        </w:rPr>
        <w:t>obnašanje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dužnosti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ravnateljice</w:t>
      </w:r>
      <w:proofErr w:type="spellEnd"/>
      <w:r w:rsidRPr="00B27482">
        <w:rPr>
          <w:sz w:val="24"/>
          <w:szCs w:val="24"/>
          <w:lang w:val="en-GB"/>
        </w:rPr>
        <w:t xml:space="preserve"> Doma zdravlja Karlovac.</w:t>
      </w:r>
    </w:p>
    <w:p w14:paraId="48634DBB" w14:textId="77777777" w:rsidR="00B27482" w:rsidRPr="00B27482" w:rsidRDefault="00B27482" w:rsidP="00B27482">
      <w:pPr>
        <w:spacing w:line="259" w:lineRule="auto"/>
        <w:rPr>
          <w:sz w:val="24"/>
          <w:szCs w:val="24"/>
          <w:lang w:val="en-GB"/>
        </w:rPr>
      </w:pPr>
      <w:proofErr w:type="spellStart"/>
      <w:r w:rsidRPr="00B27482">
        <w:rPr>
          <w:sz w:val="24"/>
          <w:szCs w:val="24"/>
          <w:lang w:val="en-GB"/>
        </w:rPr>
        <w:t>Mandat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ravnateljice</w:t>
      </w:r>
      <w:proofErr w:type="spellEnd"/>
      <w:r w:rsidRPr="00B27482">
        <w:rPr>
          <w:sz w:val="24"/>
          <w:szCs w:val="24"/>
          <w:lang w:val="en-GB"/>
        </w:rPr>
        <w:t xml:space="preserve"> Doma zdravlja Karlovac </w:t>
      </w:r>
      <w:proofErr w:type="spellStart"/>
      <w:r w:rsidRPr="00B27482">
        <w:rPr>
          <w:sz w:val="24"/>
          <w:szCs w:val="24"/>
          <w:lang w:val="en-GB"/>
        </w:rPr>
        <w:t>počinje</w:t>
      </w:r>
      <w:proofErr w:type="spellEnd"/>
      <w:r w:rsidRPr="00B27482">
        <w:rPr>
          <w:sz w:val="24"/>
          <w:szCs w:val="24"/>
          <w:lang w:val="en-GB"/>
        </w:rPr>
        <w:t xml:space="preserve"> s </w:t>
      </w:r>
      <w:proofErr w:type="spellStart"/>
      <w:r w:rsidRPr="00B27482">
        <w:rPr>
          <w:sz w:val="24"/>
          <w:szCs w:val="24"/>
          <w:lang w:val="en-GB"/>
        </w:rPr>
        <w:t>danom</w:t>
      </w:r>
      <w:proofErr w:type="spellEnd"/>
      <w:r w:rsidRPr="00B27482">
        <w:rPr>
          <w:sz w:val="24"/>
          <w:szCs w:val="24"/>
          <w:lang w:val="en-GB"/>
        </w:rPr>
        <w:t xml:space="preserve"> 11. </w:t>
      </w:r>
      <w:proofErr w:type="spellStart"/>
      <w:r w:rsidRPr="00B27482">
        <w:rPr>
          <w:sz w:val="24"/>
          <w:szCs w:val="24"/>
          <w:lang w:val="en-GB"/>
        </w:rPr>
        <w:t>svibnja</w:t>
      </w:r>
      <w:proofErr w:type="spellEnd"/>
      <w:r w:rsidRPr="00B27482">
        <w:rPr>
          <w:sz w:val="24"/>
          <w:szCs w:val="24"/>
          <w:lang w:val="en-GB"/>
        </w:rPr>
        <w:t xml:space="preserve"> 2020. </w:t>
      </w:r>
      <w:proofErr w:type="spellStart"/>
      <w:r w:rsidRPr="00B27482">
        <w:rPr>
          <w:sz w:val="24"/>
          <w:szCs w:val="24"/>
          <w:lang w:val="en-GB"/>
        </w:rPr>
        <w:t>godine</w:t>
      </w:r>
      <w:proofErr w:type="spellEnd"/>
      <w:r w:rsidRPr="00B27482">
        <w:rPr>
          <w:sz w:val="24"/>
          <w:szCs w:val="24"/>
          <w:lang w:val="en-GB"/>
        </w:rPr>
        <w:t>.</w:t>
      </w:r>
    </w:p>
    <w:p w14:paraId="21FFF0AE" w14:textId="77777777" w:rsidR="00B27482" w:rsidRPr="00B27482" w:rsidRDefault="00B27482" w:rsidP="003A2ED6">
      <w:pPr>
        <w:spacing w:line="259" w:lineRule="auto"/>
        <w:rPr>
          <w:sz w:val="24"/>
          <w:szCs w:val="24"/>
          <w:lang w:val="en-GB"/>
        </w:rPr>
      </w:pPr>
    </w:p>
    <w:p w14:paraId="72C0FBB4" w14:textId="77777777" w:rsidR="00B27482" w:rsidRPr="00B27482" w:rsidRDefault="00B27482" w:rsidP="00B27482">
      <w:pPr>
        <w:spacing w:line="259" w:lineRule="auto"/>
        <w:rPr>
          <w:sz w:val="24"/>
          <w:szCs w:val="24"/>
          <w:lang w:val="en-GB"/>
        </w:rPr>
      </w:pPr>
      <w:r w:rsidRPr="00B27482">
        <w:rPr>
          <w:sz w:val="24"/>
          <w:szCs w:val="24"/>
          <w:lang w:val="en-GB"/>
        </w:rPr>
        <w:t xml:space="preserve">Tatjana Šterk-Tudić, mag. </w:t>
      </w:r>
      <w:proofErr w:type="spellStart"/>
      <w:r w:rsidRPr="00B27482">
        <w:rPr>
          <w:sz w:val="24"/>
          <w:szCs w:val="24"/>
          <w:lang w:val="en-GB"/>
        </w:rPr>
        <w:t>oec</w:t>
      </w:r>
      <w:proofErr w:type="spellEnd"/>
      <w:r w:rsidRPr="00B27482">
        <w:rPr>
          <w:sz w:val="24"/>
          <w:szCs w:val="24"/>
          <w:lang w:val="en-GB"/>
        </w:rPr>
        <w:t xml:space="preserve">., s </w:t>
      </w:r>
      <w:proofErr w:type="spellStart"/>
      <w:r w:rsidRPr="00B27482">
        <w:rPr>
          <w:sz w:val="24"/>
          <w:szCs w:val="24"/>
          <w:lang w:val="en-GB"/>
        </w:rPr>
        <w:t>prebivalištem</w:t>
      </w:r>
      <w:proofErr w:type="spellEnd"/>
      <w:r w:rsidRPr="00B27482">
        <w:rPr>
          <w:sz w:val="24"/>
          <w:szCs w:val="24"/>
          <w:lang w:val="en-GB"/>
        </w:rPr>
        <w:t xml:space="preserve"> u </w:t>
      </w:r>
      <w:proofErr w:type="spellStart"/>
      <w:r w:rsidRPr="00B27482">
        <w:rPr>
          <w:sz w:val="24"/>
          <w:szCs w:val="24"/>
          <w:lang w:val="en-GB"/>
        </w:rPr>
        <w:t>Karlovcu</w:t>
      </w:r>
      <w:proofErr w:type="spellEnd"/>
      <w:r w:rsidRPr="00B27482">
        <w:rPr>
          <w:sz w:val="24"/>
          <w:szCs w:val="24"/>
          <w:lang w:val="en-GB"/>
        </w:rPr>
        <w:t xml:space="preserve">, </w:t>
      </w:r>
      <w:proofErr w:type="spellStart"/>
      <w:r w:rsidRPr="00B27482">
        <w:rPr>
          <w:sz w:val="24"/>
          <w:szCs w:val="24"/>
          <w:lang w:val="en-GB"/>
        </w:rPr>
        <w:t>Dr.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Vladka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Mačeka</w:t>
      </w:r>
      <w:proofErr w:type="spellEnd"/>
      <w:r w:rsidRPr="00B27482">
        <w:rPr>
          <w:sz w:val="24"/>
          <w:szCs w:val="24"/>
          <w:lang w:val="en-GB"/>
        </w:rPr>
        <w:t xml:space="preserve"> 9, OIB 25938500803, </w:t>
      </w:r>
      <w:proofErr w:type="spellStart"/>
      <w:r w:rsidRPr="00B27482">
        <w:rPr>
          <w:sz w:val="24"/>
          <w:szCs w:val="24"/>
          <w:lang w:val="en-GB"/>
        </w:rPr>
        <w:t>prestaje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obnašati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dužnost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ravnateljice</w:t>
      </w:r>
      <w:proofErr w:type="spellEnd"/>
      <w:r w:rsidRPr="00B27482">
        <w:rPr>
          <w:sz w:val="24"/>
          <w:szCs w:val="24"/>
          <w:lang w:val="en-GB"/>
        </w:rPr>
        <w:t xml:space="preserve"> Doma zdravlja Karlovac s </w:t>
      </w:r>
      <w:proofErr w:type="spellStart"/>
      <w:r w:rsidRPr="00B27482">
        <w:rPr>
          <w:sz w:val="24"/>
          <w:szCs w:val="24"/>
          <w:lang w:val="en-GB"/>
        </w:rPr>
        <w:t>danom</w:t>
      </w:r>
      <w:proofErr w:type="spellEnd"/>
      <w:r w:rsidRPr="00B27482">
        <w:rPr>
          <w:sz w:val="24"/>
          <w:szCs w:val="24"/>
          <w:lang w:val="en-GB"/>
        </w:rPr>
        <w:t xml:space="preserve"> 10. </w:t>
      </w:r>
      <w:proofErr w:type="spellStart"/>
      <w:r w:rsidRPr="00B27482">
        <w:rPr>
          <w:sz w:val="24"/>
          <w:szCs w:val="24"/>
          <w:lang w:val="en-GB"/>
        </w:rPr>
        <w:t>svibnja</w:t>
      </w:r>
      <w:proofErr w:type="spellEnd"/>
      <w:r w:rsidRPr="00B27482">
        <w:rPr>
          <w:sz w:val="24"/>
          <w:szCs w:val="24"/>
          <w:lang w:val="en-GB"/>
        </w:rPr>
        <w:t xml:space="preserve"> 2020. </w:t>
      </w:r>
      <w:proofErr w:type="spellStart"/>
      <w:r w:rsidRPr="00B27482">
        <w:rPr>
          <w:sz w:val="24"/>
          <w:szCs w:val="24"/>
          <w:lang w:val="en-GB"/>
        </w:rPr>
        <w:t>godine</w:t>
      </w:r>
      <w:proofErr w:type="spellEnd"/>
      <w:r w:rsidRPr="00B27482">
        <w:rPr>
          <w:sz w:val="24"/>
          <w:szCs w:val="24"/>
          <w:lang w:val="en-GB"/>
        </w:rPr>
        <w:t xml:space="preserve">, </w:t>
      </w:r>
      <w:proofErr w:type="spellStart"/>
      <w:r w:rsidRPr="00B27482">
        <w:rPr>
          <w:sz w:val="24"/>
          <w:szCs w:val="24"/>
          <w:lang w:val="en-GB"/>
        </w:rPr>
        <w:t>zbog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isteka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mandata</w:t>
      </w:r>
      <w:proofErr w:type="spellEnd"/>
      <w:r w:rsidRPr="00B27482">
        <w:rPr>
          <w:sz w:val="24"/>
          <w:szCs w:val="24"/>
          <w:lang w:val="en-GB"/>
        </w:rPr>
        <w:t>.</w:t>
      </w:r>
    </w:p>
    <w:p w14:paraId="44B76A92" w14:textId="77777777" w:rsidR="00B27482" w:rsidRPr="00B27482" w:rsidRDefault="00B27482" w:rsidP="003A2ED6">
      <w:pPr>
        <w:spacing w:line="259" w:lineRule="auto"/>
        <w:rPr>
          <w:sz w:val="24"/>
          <w:szCs w:val="24"/>
          <w:lang w:val="en-GB"/>
        </w:rPr>
      </w:pPr>
    </w:p>
    <w:p w14:paraId="4B802BDE" w14:textId="77777777" w:rsidR="00B27482" w:rsidRPr="00B27482" w:rsidRDefault="00B27482" w:rsidP="00B27482">
      <w:pPr>
        <w:spacing w:line="259" w:lineRule="auto"/>
        <w:rPr>
          <w:sz w:val="24"/>
          <w:szCs w:val="24"/>
        </w:rPr>
      </w:pPr>
      <w:r w:rsidRPr="00B27482">
        <w:rPr>
          <w:sz w:val="24"/>
          <w:szCs w:val="24"/>
          <w:lang w:val="en-GB"/>
        </w:rPr>
        <w:t xml:space="preserve">Ova </w:t>
      </w:r>
      <w:proofErr w:type="spellStart"/>
      <w:r w:rsidRPr="00B27482">
        <w:rPr>
          <w:sz w:val="24"/>
          <w:szCs w:val="24"/>
          <w:lang w:val="en-GB"/>
        </w:rPr>
        <w:t>Odluka</w:t>
      </w:r>
      <w:proofErr w:type="spellEnd"/>
      <w:r w:rsidRPr="00B27482">
        <w:rPr>
          <w:sz w:val="24"/>
          <w:szCs w:val="24"/>
          <w:lang w:val="en-GB"/>
        </w:rPr>
        <w:t xml:space="preserve"> stupa </w:t>
      </w:r>
      <w:proofErr w:type="spellStart"/>
      <w:r w:rsidRPr="00B27482">
        <w:rPr>
          <w:sz w:val="24"/>
          <w:szCs w:val="24"/>
          <w:lang w:val="en-GB"/>
        </w:rPr>
        <w:t>na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snagu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danom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donošenja</w:t>
      </w:r>
      <w:proofErr w:type="spellEnd"/>
      <w:r w:rsidRPr="00B27482">
        <w:rPr>
          <w:sz w:val="24"/>
          <w:szCs w:val="24"/>
          <w:lang w:val="en-GB"/>
        </w:rPr>
        <w:t>.</w:t>
      </w:r>
    </w:p>
    <w:p w14:paraId="0F1FD2C5" w14:textId="77777777" w:rsidR="00B27482" w:rsidRPr="00B27482" w:rsidRDefault="00B27482" w:rsidP="00B27482">
      <w:pPr>
        <w:spacing w:line="259" w:lineRule="auto"/>
        <w:rPr>
          <w:sz w:val="24"/>
          <w:szCs w:val="24"/>
        </w:rPr>
      </w:pPr>
    </w:p>
    <w:p w14:paraId="52E5915A" w14:textId="77777777" w:rsidR="00B27482" w:rsidRPr="00B27482" w:rsidRDefault="00B27482" w:rsidP="00B27482">
      <w:pPr>
        <w:spacing w:line="259" w:lineRule="auto"/>
        <w:jc w:val="left"/>
        <w:rPr>
          <w:sz w:val="24"/>
          <w:szCs w:val="24"/>
          <w:u w:val="single"/>
        </w:rPr>
      </w:pPr>
      <w:r w:rsidRPr="00B27482">
        <w:rPr>
          <w:sz w:val="24"/>
          <w:szCs w:val="24"/>
          <w:u w:val="single"/>
        </w:rPr>
        <w:t>O b r a z l o ž e n j e</w:t>
      </w:r>
    </w:p>
    <w:p w14:paraId="4C0615F7" w14:textId="77777777" w:rsidR="00B27482" w:rsidRPr="00B27482" w:rsidRDefault="00B27482" w:rsidP="00B27482">
      <w:pPr>
        <w:spacing w:line="259" w:lineRule="auto"/>
        <w:rPr>
          <w:sz w:val="24"/>
          <w:szCs w:val="24"/>
        </w:rPr>
      </w:pPr>
      <w:r w:rsidRPr="00B27482">
        <w:rPr>
          <w:sz w:val="24"/>
          <w:szCs w:val="24"/>
        </w:rPr>
        <w:t xml:space="preserve">Sukladno Odluci Upravnog vijeća Doma zdravlja Karlovac od 27. veljače 2020. godine raspisan je Natječaj za imenovanje ravnatelja Doma zdravlja Karlovac, na mandat od četiri godine. </w:t>
      </w:r>
    </w:p>
    <w:p w14:paraId="208590A1" w14:textId="77777777" w:rsidR="00B27482" w:rsidRPr="00B27482" w:rsidRDefault="00B27482" w:rsidP="00B27482">
      <w:pPr>
        <w:spacing w:line="259" w:lineRule="auto"/>
        <w:rPr>
          <w:sz w:val="24"/>
          <w:szCs w:val="24"/>
        </w:rPr>
      </w:pPr>
      <w:r w:rsidRPr="00B27482">
        <w:rPr>
          <w:sz w:val="24"/>
          <w:szCs w:val="24"/>
        </w:rPr>
        <w:t xml:space="preserve">Natječaj je objavljen u „Narodnim novinama“ br. 24/20 od 4. ožujka 2020 godine, na web stranici Hrvatskog zavoda za zapošljavanje, na web stranici Doma zdravlja i u dnevnom glasilu Večernji list. </w:t>
      </w:r>
      <w:proofErr w:type="spellStart"/>
      <w:r w:rsidRPr="00B27482">
        <w:rPr>
          <w:sz w:val="24"/>
          <w:szCs w:val="24"/>
          <w:lang w:val="en-GB"/>
        </w:rPr>
        <w:t>Rok</w:t>
      </w:r>
      <w:proofErr w:type="spellEnd"/>
      <w:r w:rsidRPr="00B27482">
        <w:rPr>
          <w:sz w:val="24"/>
          <w:szCs w:val="24"/>
          <w:lang w:val="en-GB"/>
        </w:rPr>
        <w:t xml:space="preserve"> za </w:t>
      </w:r>
      <w:proofErr w:type="spellStart"/>
      <w:r w:rsidRPr="00B27482">
        <w:rPr>
          <w:sz w:val="24"/>
          <w:szCs w:val="24"/>
          <w:lang w:val="en-GB"/>
        </w:rPr>
        <w:t>podnošenje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prijava</w:t>
      </w:r>
      <w:proofErr w:type="spellEnd"/>
      <w:r w:rsidRPr="00B27482">
        <w:rPr>
          <w:sz w:val="24"/>
          <w:szCs w:val="24"/>
          <w:lang w:val="en-GB"/>
        </w:rPr>
        <w:t xml:space="preserve"> bio je 8 dana od dana </w:t>
      </w:r>
      <w:proofErr w:type="spellStart"/>
      <w:r w:rsidRPr="00B27482">
        <w:rPr>
          <w:sz w:val="24"/>
          <w:szCs w:val="24"/>
          <w:lang w:val="en-GB"/>
        </w:rPr>
        <w:t>objave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natječaja</w:t>
      </w:r>
      <w:proofErr w:type="spellEnd"/>
      <w:r w:rsidRPr="00B27482">
        <w:rPr>
          <w:sz w:val="24"/>
          <w:szCs w:val="24"/>
          <w:lang w:val="en-GB"/>
        </w:rPr>
        <w:t xml:space="preserve"> u “</w:t>
      </w:r>
      <w:proofErr w:type="spellStart"/>
      <w:r w:rsidRPr="00B27482">
        <w:rPr>
          <w:sz w:val="24"/>
          <w:szCs w:val="24"/>
          <w:lang w:val="en-GB"/>
        </w:rPr>
        <w:t>Narodnim</w:t>
      </w:r>
      <w:proofErr w:type="spellEnd"/>
      <w:r w:rsidRPr="00B27482">
        <w:rPr>
          <w:sz w:val="24"/>
          <w:szCs w:val="24"/>
          <w:lang w:val="en-GB"/>
        </w:rPr>
        <w:t xml:space="preserve"> </w:t>
      </w:r>
      <w:proofErr w:type="spellStart"/>
      <w:r w:rsidRPr="00B27482">
        <w:rPr>
          <w:sz w:val="24"/>
          <w:szCs w:val="24"/>
          <w:lang w:val="en-GB"/>
        </w:rPr>
        <w:t>novinama</w:t>
      </w:r>
      <w:proofErr w:type="spellEnd"/>
      <w:r w:rsidRPr="00B27482">
        <w:rPr>
          <w:sz w:val="24"/>
          <w:szCs w:val="24"/>
          <w:lang w:val="en-GB"/>
        </w:rPr>
        <w:t xml:space="preserve">”, </w:t>
      </w:r>
      <w:proofErr w:type="spellStart"/>
      <w:r w:rsidRPr="00B27482">
        <w:rPr>
          <w:sz w:val="24"/>
          <w:szCs w:val="24"/>
          <w:lang w:val="en-GB"/>
        </w:rPr>
        <w:t>odnosno</w:t>
      </w:r>
      <w:proofErr w:type="spellEnd"/>
      <w:r w:rsidRPr="00B27482">
        <w:rPr>
          <w:sz w:val="24"/>
          <w:szCs w:val="24"/>
          <w:lang w:val="en-GB"/>
        </w:rPr>
        <w:t xml:space="preserve"> od </w:t>
      </w:r>
      <w:r w:rsidRPr="00B27482">
        <w:rPr>
          <w:sz w:val="24"/>
          <w:szCs w:val="24"/>
        </w:rPr>
        <w:t>05.03.2020. do 12.03.2020. godine.</w:t>
      </w:r>
    </w:p>
    <w:p w14:paraId="3F0A398B" w14:textId="77777777" w:rsidR="00B27482" w:rsidRPr="00B27482" w:rsidRDefault="00B27482" w:rsidP="00B27482">
      <w:pPr>
        <w:spacing w:line="259" w:lineRule="auto"/>
        <w:rPr>
          <w:sz w:val="24"/>
          <w:szCs w:val="24"/>
        </w:rPr>
      </w:pPr>
      <w:r w:rsidRPr="00B27482">
        <w:rPr>
          <w:sz w:val="24"/>
          <w:szCs w:val="24"/>
        </w:rPr>
        <w:t xml:space="preserve">Upravno vijeće Doma zdravlja Karlovac zaprimilo je putem elektroničke pošte i izvršilo je na 26. sjednici uvid u jedinu zaprimljenu prijavu kandidatkinje Tatjane Šterk-Tudić, mag. </w:t>
      </w:r>
      <w:proofErr w:type="spellStart"/>
      <w:r w:rsidRPr="00B27482">
        <w:rPr>
          <w:sz w:val="24"/>
          <w:szCs w:val="24"/>
        </w:rPr>
        <w:t>oec</w:t>
      </w:r>
      <w:proofErr w:type="spellEnd"/>
      <w:r w:rsidRPr="00B27482">
        <w:rPr>
          <w:sz w:val="24"/>
          <w:szCs w:val="24"/>
        </w:rPr>
        <w:t>., Karlovac, Dr. Vladka Mačeka 9.</w:t>
      </w:r>
    </w:p>
    <w:p w14:paraId="064E6729" w14:textId="77777777" w:rsidR="00B27482" w:rsidRPr="00B27482" w:rsidRDefault="00B27482" w:rsidP="00B27482">
      <w:pPr>
        <w:spacing w:line="259" w:lineRule="auto"/>
        <w:rPr>
          <w:sz w:val="24"/>
          <w:szCs w:val="24"/>
        </w:rPr>
      </w:pPr>
      <w:r w:rsidRPr="00B27482">
        <w:rPr>
          <w:sz w:val="24"/>
          <w:szCs w:val="24"/>
        </w:rPr>
        <w:t>Upravno vijeće utvrdilo je da je prijava na natječaj pravodobna te da je kandidatkinja dostavila dokumentaciju propisanu Natječajem te ispunjava uvjete propisane Natječajem.</w:t>
      </w:r>
    </w:p>
    <w:p w14:paraId="08D84552" w14:textId="77777777" w:rsidR="00B27482" w:rsidRPr="00B27482" w:rsidRDefault="00B27482" w:rsidP="00B27482">
      <w:pPr>
        <w:spacing w:line="259" w:lineRule="auto"/>
        <w:rPr>
          <w:sz w:val="24"/>
          <w:szCs w:val="24"/>
        </w:rPr>
      </w:pPr>
      <w:r w:rsidRPr="00B27482">
        <w:rPr>
          <w:sz w:val="24"/>
          <w:szCs w:val="24"/>
        </w:rPr>
        <w:t xml:space="preserve">Nakon provedenog glasovanja, utvrđeno je da je s pet glasova ZA jednoglasno donesena Odluka o imenovanju Tatjane Šterk-Tudić, mag. </w:t>
      </w:r>
      <w:proofErr w:type="spellStart"/>
      <w:r w:rsidRPr="00B27482">
        <w:rPr>
          <w:sz w:val="24"/>
          <w:szCs w:val="24"/>
        </w:rPr>
        <w:t>oec</w:t>
      </w:r>
      <w:proofErr w:type="spellEnd"/>
      <w:r w:rsidRPr="00B27482">
        <w:rPr>
          <w:sz w:val="24"/>
          <w:szCs w:val="24"/>
        </w:rPr>
        <w:t>. za ravnateljicu Doma zdravlja Karlovac, na mandat od 4 godine.</w:t>
      </w:r>
    </w:p>
    <w:p w14:paraId="6BE821D2" w14:textId="77777777" w:rsidR="00B27482" w:rsidRPr="00B27482" w:rsidRDefault="00B27482" w:rsidP="00B27482">
      <w:pPr>
        <w:spacing w:line="259" w:lineRule="auto"/>
        <w:rPr>
          <w:sz w:val="24"/>
          <w:szCs w:val="24"/>
        </w:rPr>
      </w:pPr>
      <w:r w:rsidRPr="00B27482">
        <w:rPr>
          <w:sz w:val="24"/>
          <w:szCs w:val="24"/>
        </w:rPr>
        <w:t>Slijedom navedenog, odlučeno je kao u izreci.</w:t>
      </w:r>
    </w:p>
    <w:p w14:paraId="4366569F" w14:textId="77777777" w:rsidR="00B27482" w:rsidRPr="00B27482" w:rsidRDefault="00B27482" w:rsidP="00B27482">
      <w:pPr>
        <w:spacing w:line="259" w:lineRule="auto"/>
        <w:rPr>
          <w:sz w:val="24"/>
          <w:szCs w:val="24"/>
        </w:rPr>
      </w:pPr>
    </w:p>
    <w:p w14:paraId="4815E9CD" w14:textId="77777777" w:rsidR="00B27482" w:rsidRPr="00B27482" w:rsidRDefault="00B27482" w:rsidP="00B27482">
      <w:pPr>
        <w:spacing w:line="259" w:lineRule="auto"/>
        <w:rPr>
          <w:sz w:val="24"/>
          <w:szCs w:val="24"/>
          <w:u w:val="single"/>
        </w:rPr>
      </w:pPr>
      <w:r w:rsidRPr="00B27482">
        <w:rPr>
          <w:sz w:val="24"/>
          <w:szCs w:val="24"/>
          <w:u w:val="single"/>
        </w:rPr>
        <w:t>Pouka o pravnom lijeku:</w:t>
      </w:r>
    </w:p>
    <w:p w14:paraId="0BB747B9" w14:textId="77777777" w:rsidR="00B27482" w:rsidRPr="00B27482" w:rsidRDefault="00B27482" w:rsidP="00B27482">
      <w:pPr>
        <w:spacing w:line="259" w:lineRule="auto"/>
        <w:rPr>
          <w:sz w:val="24"/>
          <w:szCs w:val="24"/>
        </w:rPr>
      </w:pPr>
      <w:r w:rsidRPr="00B27482">
        <w:rPr>
          <w:sz w:val="24"/>
          <w:szCs w:val="24"/>
        </w:rPr>
        <w:t xml:space="preserve">Protiv ove Odluke kandidat koji je podnio prijavu na Natječaj ima pravo zahtijevati sudsku zaštitu kod nadležnog suda u roku od 15 dana od dana primitka Odluke te ima pravo pregledati natječajni materijal. </w:t>
      </w:r>
    </w:p>
    <w:p w14:paraId="25C1E4E6" w14:textId="77777777" w:rsidR="00B27482" w:rsidRPr="00C74417" w:rsidRDefault="00B27482" w:rsidP="008F35F8">
      <w:pPr>
        <w:spacing w:line="276" w:lineRule="auto"/>
        <w:rPr>
          <w:bCs/>
          <w:sz w:val="24"/>
          <w:szCs w:val="24"/>
        </w:rPr>
      </w:pPr>
    </w:p>
    <w:p w14:paraId="07BEBAA5" w14:textId="738F781F" w:rsidR="00C522C8" w:rsidRPr="00C74417" w:rsidRDefault="007626AC" w:rsidP="007626AC">
      <w:pPr>
        <w:tabs>
          <w:tab w:val="left" w:pos="3969"/>
        </w:tabs>
        <w:jc w:val="center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 xml:space="preserve">Točka </w:t>
      </w:r>
      <w:r w:rsidR="00B5170C">
        <w:rPr>
          <w:b/>
          <w:sz w:val="24"/>
          <w:szCs w:val="24"/>
        </w:rPr>
        <w:t>7</w:t>
      </w:r>
      <w:r w:rsidRPr="00C74417">
        <w:rPr>
          <w:b/>
          <w:sz w:val="24"/>
          <w:szCs w:val="24"/>
        </w:rPr>
        <w:t>.</w:t>
      </w:r>
    </w:p>
    <w:p w14:paraId="43D2F5C0" w14:textId="77777777" w:rsidR="00552CD8" w:rsidRPr="00552CD8" w:rsidRDefault="00552CD8" w:rsidP="00552CD8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52CD8">
        <w:rPr>
          <w:rFonts w:eastAsia="Calibri"/>
          <w:bCs/>
          <w:sz w:val="24"/>
          <w:szCs w:val="24"/>
          <w:lang w:eastAsia="en-US"/>
        </w:rPr>
        <w:t xml:space="preserve">Snježana Šlat, dr. med. </w:t>
      </w:r>
      <w:proofErr w:type="spellStart"/>
      <w:r w:rsidRPr="00552CD8">
        <w:rPr>
          <w:rFonts w:eastAsia="Calibri"/>
          <w:bCs/>
          <w:sz w:val="24"/>
          <w:szCs w:val="24"/>
          <w:lang w:eastAsia="en-US"/>
        </w:rPr>
        <w:t>spec</w:t>
      </w:r>
      <w:proofErr w:type="spellEnd"/>
      <w:r w:rsidRPr="00552CD8">
        <w:rPr>
          <w:rFonts w:eastAsia="Calibri"/>
          <w:bCs/>
          <w:sz w:val="24"/>
          <w:szCs w:val="24"/>
          <w:lang w:eastAsia="en-US"/>
        </w:rPr>
        <w:t>., OIB 72008773549, imenuje se za zamjenicu ravnateljice Doma zdravlja Karlovac na razdoblje od 4 godine, počev od 11. svibnja 2020. godine do 10. svibnja 2024. godine.</w:t>
      </w:r>
    </w:p>
    <w:p w14:paraId="0F2A9C03" w14:textId="77777777" w:rsidR="00552CD8" w:rsidRPr="00552CD8" w:rsidRDefault="00552CD8" w:rsidP="00552CD8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</w:p>
    <w:p w14:paraId="25F401EB" w14:textId="77777777" w:rsidR="00552CD8" w:rsidRPr="00552CD8" w:rsidRDefault="00552CD8" w:rsidP="00552CD8">
      <w:pPr>
        <w:spacing w:line="259" w:lineRule="auto"/>
        <w:rPr>
          <w:rFonts w:eastAsia="Calibri"/>
          <w:bCs/>
          <w:sz w:val="24"/>
          <w:szCs w:val="24"/>
          <w:lang w:eastAsia="en-US"/>
        </w:rPr>
      </w:pPr>
      <w:r w:rsidRPr="00552CD8">
        <w:rPr>
          <w:rFonts w:eastAsia="Calibri"/>
          <w:bCs/>
          <w:sz w:val="24"/>
          <w:szCs w:val="24"/>
          <w:lang w:eastAsia="en-US"/>
        </w:rPr>
        <w:t>Ova Odluka stupa na snagu danom donošenja.</w:t>
      </w:r>
    </w:p>
    <w:p w14:paraId="48BA2078" w14:textId="77777777" w:rsidR="00552CD8" w:rsidRPr="00552CD8" w:rsidRDefault="00552CD8" w:rsidP="00552CD8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4"/>
          <w:szCs w:val="24"/>
          <w:lang w:val="pt-BR"/>
        </w:rPr>
      </w:pPr>
    </w:p>
    <w:p w14:paraId="277C7A61" w14:textId="77777777" w:rsidR="00552CD8" w:rsidRPr="00552CD8" w:rsidRDefault="00552CD8" w:rsidP="00552CD8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4"/>
          <w:szCs w:val="24"/>
          <w:u w:val="single"/>
          <w:lang w:val="pt-BR"/>
        </w:rPr>
      </w:pPr>
      <w:r w:rsidRPr="00552CD8">
        <w:rPr>
          <w:bCs/>
          <w:sz w:val="24"/>
          <w:szCs w:val="24"/>
          <w:u w:val="single"/>
          <w:lang w:val="pt-BR"/>
        </w:rPr>
        <w:t>O b r a z l o ž e n j e</w:t>
      </w:r>
    </w:p>
    <w:p w14:paraId="6D6FAC75" w14:textId="77777777" w:rsidR="00552CD8" w:rsidRPr="00552CD8" w:rsidRDefault="00552CD8" w:rsidP="00552CD8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4"/>
          <w:szCs w:val="24"/>
          <w:u w:val="single"/>
          <w:lang w:val="pt-BR"/>
        </w:rPr>
      </w:pPr>
    </w:p>
    <w:p w14:paraId="703800CF" w14:textId="77777777" w:rsidR="00552CD8" w:rsidRPr="00552CD8" w:rsidRDefault="00552CD8" w:rsidP="00552CD8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4"/>
          <w:szCs w:val="24"/>
          <w:lang w:val="en-GB"/>
        </w:rPr>
      </w:pPr>
      <w:proofErr w:type="spellStart"/>
      <w:r w:rsidRPr="00552CD8">
        <w:rPr>
          <w:bCs/>
          <w:sz w:val="24"/>
          <w:szCs w:val="24"/>
          <w:lang w:val="en-GB"/>
        </w:rPr>
        <w:t>Člankom</w:t>
      </w:r>
      <w:proofErr w:type="spellEnd"/>
      <w:r w:rsidRPr="00552CD8">
        <w:rPr>
          <w:bCs/>
          <w:sz w:val="24"/>
          <w:szCs w:val="24"/>
          <w:lang w:val="en-GB"/>
        </w:rPr>
        <w:t xml:space="preserve"> 24. </w:t>
      </w:r>
      <w:proofErr w:type="spellStart"/>
      <w:r w:rsidRPr="00552CD8">
        <w:rPr>
          <w:bCs/>
          <w:sz w:val="24"/>
          <w:szCs w:val="24"/>
          <w:lang w:val="en-GB"/>
        </w:rPr>
        <w:t>Statuta</w:t>
      </w:r>
      <w:proofErr w:type="spellEnd"/>
      <w:r w:rsidRPr="00552CD8">
        <w:rPr>
          <w:bCs/>
          <w:sz w:val="24"/>
          <w:szCs w:val="24"/>
          <w:lang w:val="en-GB"/>
        </w:rPr>
        <w:t xml:space="preserve"> Doma zdravlja Karlovac </w:t>
      </w:r>
      <w:proofErr w:type="spellStart"/>
      <w:r w:rsidRPr="00552CD8">
        <w:rPr>
          <w:bCs/>
          <w:sz w:val="24"/>
          <w:szCs w:val="24"/>
          <w:lang w:val="en-GB"/>
        </w:rPr>
        <w:t>utvrđeno</w:t>
      </w:r>
      <w:proofErr w:type="spellEnd"/>
      <w:r w:rsidRPr="00552CD8">
        <w:rPr>
          <w:bCs/>
          <w:sz w:val="24"/>
          <w:szCs w:val="24"/>
          <w:lang w:val="en-GB"/>
        </w:rPr>
        <w:t xml:space="preserve"> je da </w:t>
      </w:r>
      <w:proofErr w:type="spellStart"/>
      <w:r w:rsidRPr="00552CD8">
        <w:rPr>
          <w:bCs/>
          <w:sz w:val="24"/>
          <w:szCs w:val="24"/>
          <w:lang w:val="en-GB"/>
        </w:rPr>
        <w:t>ravnatelj</w:t>
      </w:r>
      <w:proofErr w:type="spellEnd"/>
      <w:r w:rsidRPr="00552CD8">
        <w:rPr>
          <w:bCs/>
          <w:sz w:val="24"/>
          <w:szCs w:val="24"/>
          <w:lang w:val="en-GB"/>
        </w:rPr>
        <w:t xml:space="preserve"> Doma zdravlja </w:t>
      </w:r>
      <w:proofErr w:type="spellStart"/>
      <w:r w:rsidRPr="00552CD8">
        <w:rPr>
          <w:bCs/>
          <w:sz w:val="24"/>
          <w:szCs w:val="24"/>
          <w:lang w:val="en-GB"/>
        </w:rPr>
        <w:t>ima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zamjenika</w:t>
      </w:r>
      <w:proofErr w:type="spellEnd"/>
      <w:r w:rsidRPr="00552CD8">
        <w:rPr>
          <w:bCs/>
          <w:sz w:val="24"/>
          <w:szCs w:val="24"/>
          <w:lang w:val="en-GB"/>
        </w:rPr>
        <w:t>.</w:t>
      </w:r>
    </w:p>
    <w:p w14:paraId="2F83EC3A" w14:textId="77777777" w:rsidR="00552CD8" w:rsidRPr="00552CD8" w:rsidRDefault="00552CD8" w:rsidP="00552CD8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4"/>
          <w:szCs w:val="24"/>
          <w:lang w:val="en-GB"/>
        </w:rPr>
      </w:pPr>
      <w:proofErr w:type="spellStart"/>
      <w:r w:rsidRPr="00552CD8">
        <w:rPr>
          <w:bCs/>
          <w:sz w:val="24"/>
          <w:szCs w:val="24"/>
          <w:lang w:val="en-GB"/>
        </w:rPr>
        <w:t>Zamjenika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ravnatelja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na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razdoblje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od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četiri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godine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imenuje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i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razrješuje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Upravno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vijeće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na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prijedlog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ravnatelja</w:t>
      </w:r>
      <w:proofErr w:type="spellEnd"/>
      <w:r w:rsidRPr="00552CD8">
        <w:rPr>
          <w:bCs/>
          <w:sz w:val="24"/>
          <w:szCs w:val="24"/>
          <w:lang w:val="en-GB"/>
        </w:rPr>
        <w:t xml:space="preserve">. </w:t>
      </w:r>
    </w:p>
    <w:p w14:paraId="730A3D9E" w14:textId="77777777" w:rsidR="00552CD8" w:rsidRPr="00552CD8" w:rsidRDefault="00552CD8" w:rsidP="00552CD8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4"/>
          <w:szCs w:val="24"/>
          <w:lang w:val="en-GB"/>
        </w:rPr>
      </w:pPr>
      <w:proofErr w:type="spellStart"/>
      <w:r w:rsidRPr="00552CD8">
        <w:rPr>
          <w:bCs/>
          <w:sz w:val="24"/>
          <w:szCs w:val="24"/>
          <w:lang w:val="en-GB"/>
        </w:rPr>
        <w:t>Ako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ravnatelj</w:t>
      </w:r>
      <w:proofErr w:type="spellEnd"/>
      <w:r w:rsidRPr="00552CD8">
        <w:rPr>
          <w:bCs/>
          <w:sz w:val="24"/>
          <w:szCs w:val="24"/>
          <w:lang w:val="en-GB"/>
        </w:rPr>
        <w:t xml:space="preserve"> Doma zdravlja </w:t>
      </w:r>
      <w:proofErr w:type="spellStart"/>
      <w:r w:rsidRPr="00552CD8">
        <w:rPr>
          <w:bCs/>
          <w:sz w:val="24"/>
          <w:szCs w:val="24"/>
          <w:lang w:val="en-GB"/>
        </w:rPr>
        <w:t>nema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završen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preddiplomski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i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diplomski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sveučilišni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studij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ili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integrirani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preddiplomski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i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diplomski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sveučilišni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studij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zdravstvenog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usmjerenja</w:t>
      </w:r>
      <w:proofErr w:type="spellEnd"/>
      <w:r w:rsidRPr="00552CD8">
        <w:rPr>
          <w:bCs/>
          <w:sz w:val="24"/>
          <w:szCs w:val="24"/>
          <w:lang w:val="en-GB"/>
        </w:rPr>
        <w:t xml:space="preserve">, </w:t>
      </w:r>
      <w:proofErr w:type="spellStart"/>
      <w:r w:rsidRPr="00552CD8">
        <w:rPr>
          <w:bCs/>
          <w:sz w:val="24"/>
          <w:szCs w:val="24"/>
          <w:lang w:val="en-GB"/>
        </w:rPr>
        <w:t>njegov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zamjenik</w:t>
      </w:r>
      <w:proofErr w:type="spellEnd"/>
      <w:r w:rsidRPr="00552CD8">
        <w:rPr>
          <w:bCs/>
          <w:sz w:val="24"/>
          <w:szCs w:val="24"/>
          <w:lang w:val="en-GB"/>
        </w:rPr>
        <w:t xml:space="preserve"> mora </w:t>
      </w:r>
      <w:proofErr w:type="spellStart"/>
      <w:r w:rsidRPr="00552CD8">
        <w:rPr>
          <w:bCs/>
          <w:sz w:val="24"/>
          <w:szCs w:val="24"/>
          <w:lang w:val="en-GB"/>
        </w:rPr>
        <w:t>biti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osoba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sa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završenim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preddiplomskim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i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diplomskim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sveučilišnim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studijem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ili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integriranim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preddiplomskim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i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diplomskim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sveučilišnim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studijem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zdravstvenog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usmjerenja</w:t>
      </w:r>
      <w:proofErr w:type="spellEnd"/>
      <w:r w:rsidRPr="00552CD8">
        <w:rPr>
          <w:bCs/>
          <w:sz w:val="24"/>
          <w:szCs w:val="24"/>
          <w:lang w:val="en-GB"/>
        </w:rPr>
        <w:t xml:space="preserve"> s </w:t>
      </w:r>
      <w:proofErr w:type="spellStart"/>
      <w:r w:rsidRPr="00552CD8">
        <w:rPr>
          <w:bCs/>
          <w:sz w:val="24"/>
          <w:szCs w:val="24"/>
          <w:lang w:val="en-GB"/>
        </w:rPr>
        <w:t>najmanje</w:t>
      </w:r>
      <w:proofErr w:type="spellEnd"/>
      <w:r w:rsidRPr="00552CD8">
        <w:rPr>
          <w:bCs/>
          <w:sz w:val="24"/>
          <w:szCs w:val="24"/>
          <w:lang w:val="en-GB"/>
        </w:rPr>
        <w:t xml:space="preserve"> pet </w:t>
      </w:r>
      <w:proofErr w:type="spellStart"/>
      <w:r w:rsidRPr="00552CD8">
        <w:rPr>
          <w:bCs/>
          <w:sz w:val="24"/>
          <w:szCs w:val="24"/>
          <w:lang w:val="en-GB"/>
        </w:rPr>
        <w:t>godina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radnog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iskustva</w:t>
      </w:r>
      <w:proofErr w:type="spellEnd"/>
      <w:r w:rsidRPr="00552CD8">
        <w:rPr>
          <w:bCs/>
          <w:sz w:val="24"/>
          <w:szCs w:val="24"/>
          <w:lang w:val="en-GB"/>
        </w:rPr>
        <w:t>.</w:t>
      </w:r>
    </w:p>
    <w:p w14:paraId="6AEABA5A" w14:textId="77777777" w:rsidR="00552CD8" w:rsidRPr="00552CD8" w:rsidRDefault="00552CD8" w:rsidP="00552CD8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4"/>
          <w:szCs w:val="24"/>
          <w:lang w:val="en-GB"/>
        </w:rPr>
      </w:pPr>
      <w:proofErr w:type="spellStart"/>
      <w:r w:rsidRPr="00552CD8">
        <w:rPr>
          <w:bCs/>
          <w:sz w:val="24"/>
          <w:szCs w:val="24"/>
          <w:lang w:val="en-GB"/>
        </w:rPr>
        <w:t>Slijedom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navedenog</w:t>
      </w:r>
      <w:proofErr w:type="spellEnd"/>
      <w:r w:rsidRPr="00552CD8">
        <w:rPr>
          <w:bCs/>
          <w:sz w:val="24"/>
          <w:szCs w:val="24"/>
          <w:lang w:val="en-GB"/>
        </w:rPr>
        <w:t xml:space="preserve">, </w:t>
      </w:r>
      <w:proofErr w:type="spellStart"/>
      <w:r w:rsidRPr="00552CD8">
        <w:rPr>
          <w:bCs/>
          <w:sz w:val="24"/>
          <w:szCs w:val="24"/>
          <w:lang w:val="en-GB"/>
        </w:rPr>
        <w:t>na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prijedlog</w:t>
      </w:r>
      <w:proofErr w:type="spellEnd"/>
      <w:r w:rsidRPr="00552CD8">
        <w:rPr>
          <w:bCs/>
          <w:sz w:val="24"/>
          <w:szCs w:val="24"/>
          <w:lang w:val="en-GB"/>
        </w:rPr>
        <w:t xml:space="preserve"> </w:t>
      </w:r>
      <w:proofErr w:type="spellStart"/>
      <w:r w:rsidRPr="00552CD8">
        <w:rPr>
          <w:bCs/>
          <w:sz w:val="24"/>
          <w:szCs w:val="24"/>
          <w:lang w:val="en-GB"/>
        </w:rPr>
        <w:t>ravanteljice</w:t>
      </w:r>
      <w:proofErr w:type="spellEnd"/>
      <w:r w:rsidRPr="00552CD8">
        <w:rPr>
          <w:bCs/>
          <w:sz w:val="24"/>
          <w:szCs w:val="24"/>
          <w:lang w:val="en-GB"/>
        </w:rPr>
        <w:t xml:space="preserve"> Doma zdravlja Karlovac </w:t>
      </w:r>
      <w:proofErr w:type="spellStart"/>
      <w:r w:rsidRPr="00552CD8">
        <w:rPr>
          <w:bCs/>
          <w:sz w:val="24"/>
          <w:szCs w:val="24"/>
          <w:lang w:val="en-GB"/>
        </w:rPr>
        <w:t>odlučeno</w:t>
      </w:r>
      <w:proofErr w:type="spellEnd"/>
      <w:r w:rsidRPr="00552CD8">
        <w:rPr>
          <w:bCs/>
          <w:sz w:val="24"/>
          <w:szCs w:val="24"/>
          <w:lang w:val="en-GB"/>
        </w:rPr>
        <w:t xml:space="preserve"> je </w:t>
      </w:r>
      <w:proofErr w:type="spellStart"/>
      <w:r w:rsidRPr="00552CD8">
        <w:rPr>
          <w:bCs/>
          <w:sz w:val="24"/>
          <w:szCs w:val="24"/>
          <w:lang w:val="en-GB"/>
        </w:rPr>
        <w:t>kao</w:t>
      </w:r>
      <w:proofErr w:type="spellEnd"/>
      <w:r w:rsidRPr="00552CD8">
        <w:rPr>
          <w:bCs/>
          <w:sz w:val="24"/>
          <w:szCs w:val="24"/>
          <w:lang w:val="en-GB"/>
        </w:rPr>
        <w:t xml:space="preserve"> u </w:t>
      </w:r>
      <w:proofErr w:type="spellStart"/>
      <w:r w:rsidRPr="00552CD8">
        <w:rPr>
          <w:bCs/>
          <w:sz w:val="24"/>
          <w:szCs w:val="24"/>
          <w:lang w:val="en-GB"/>
        </w:rPr>
        <w:t>izreci</w:t>
      </w:r>
      <w:proofErr w:type="spellEnd"/>
      <w:r w:rsidRPr="00552CD8">
        <w:rPr>
          <w:bCs/>
          <w:sz w:val="24"/>
          <w:szCs w:val="24"/>
          <w:lang w:val="en-GB"/>
        </w:rPr>
        <w:t>.</w:t>
      </w:r>
    </w:p>
    <w:p w14:paraId="44030E25" w14:textId="77777777" w:rsidR="00552CD8" w:rsidRPr="00C74417" w:rsidRDefault="00552CD8" w:rsidP="003A2ED6">
      <w:pPr>
        <w:tabs>
          <w:tab w:val="left" w:pos="3969"/>
        </w:tabs>
        <w:rPr>
          <w:rFonts w:eastAsiaTheme="minorHAnsi"/>
          <w:bCs/>
          <w:sz w:val="24"/>
          <w:szCs w:val="24"/>
          <w:lang w:eastAsia="en-US"/>
        </w:rPr>
      </w:pPr>
    </w:p>
    <w:p w14:paraId="357FDF92" w14:textId="62C94D43" w:rsidR="00552CD8" w:rsidRPr="003A2ED6" w:rsidRDefault="007626AC" w:rsidP="003A2ED6">
      <w:pPr>
        <w:tabs>
          <w:tab w:val="left" w:pos="3969"/>
        </w:tabs>
        <w:jc w:val="center"/>
        <w:rPr>
          <w:b/>
          <w:sz w:val="24"/>
          <w:szCs w:val="24"/>
        </w:rPr>
      </w:pPr>
      <w:r w:rsidRPr="00C74417">
        <w:rPr>
          <w:b/>
          <w:sz w:val="24"/>
          <w:szCs w:val="24"/>
        </w:rPr>
        <w:t xml:space="preserve">Točka </w:t>
      </w:r>
      <w:r w:rsidR="00B27482">
        <w:rPr>
          <w:b/>
          <w:sz w:val="24"/>
          <w:szCs w:val="24"/>
        </w:rPr>
        <w:t>8</w:t>
      </w:r>
      <w:r w:rsidRPr="00C74417">
        <w:rPr>
          <w:b/>
          <w:sz w:val="24"/>
          <w:szCs w:val="24"/>
        </w:rPr>
        <w:t>.</w:t>
      </w:r>
      <w:bookmarkStart w:id="9" w:name="_Hlk27989323"/>
    </w:p>
    <w:p w14:paraId="05B0B5CA" w14:textId="77777777" w:rsidR="00552CD8" w:rsidRPr="00552CD8" w:rsidRDefault="00552CD8" w:rsidP="00552CD8">
      <w:pPr>
        <w:overflowPunct w:val="0"/>
        <w:autoSpaceDE w:val="0"/>
        <w:autoSpaceDN w:val="0"/>
        <w:adjustRightInd w:val="0"/>
        <w:spacing w:line="276" w:lineRule="auto"/>
        <w:rPr>
          <w:sz w:val="24"/>
          <w:szCs w:val="24"/>
          <w:lang w:eastAsia="hr-HR"/>
        </w:rPr>
      </w:pPr>
      <w:r w:rsidRPr="00552CD8">
        <w:rPr>
          <w:sz w:val="24"/>
          <w:szCs w:val="24"/>
          <w:lang w:eastAsia="hr-HR"/>
        </w:rPr>
        <w:t xml:space="preserve">Odobrava se otpis nenaplaćenih potraživanja Doma zdravlja Karlovac za 2019. godinu u iznosu od 8.734,55 </w:t>
      </w:r>
      <w:proofErr w:type="spellStart"/>
      <w:r w:rsidRPr="00552CD8">
        <w:rPr>
          <w:sz w:val="24"/>
          <w:szCs w:val="24"/>
          <w:lang w:val="de-DE" w:eastAsia="hr-HR"/>
        </w:rPr>
        <w:t>kn</w:t>
      </w:r>
      <w:proofErr w:type="spellEnd"/>
      <w:r w:rsidRPr="00552CD8">
        <w:rPr>
          <w:sz w:val="24"/>
          <w:szCs w:val="24"/>
          <w:lang w:eastAsia="hr-HR"/>
        </w:rPr>
        <w:t xml:space="preserve"> zbog nemogućnosti naplate sukladno Popisu s brojevima računa, ordinacijama i iznosima koji se nalazi u prilogu ove Odluke i čini njezin sastavni dio.</w:t>
      </w:r>
    </w:p>
    <w:p w14:paraId="673AC060" w14:textId="77777777" w:rsidR="00552CD8" w:rsidRPr="00552CD8" w:rsidRDefault="00552CD8" w:rsidP="00552CD8">
      <w:pPr>
        <w:overflowPunct w:val="0"/>
        <w:autoSpaceDE w:val="0"/>
        <w:autoSpaceDN w:val="0"/>
        <w:adjustRightInd w:val="0"/>
        <w:spacing w:line="276" w:lineRule="auto"/>
        <w:rPr>
          <w:sz w:val="24"/>
          <w:szCs w:val="24"/>
          <w:lang w:eastAsia="hr-HR"/>
        </w:rPr>
      </w:pPr>
    </w:p>
    <w:p w14:paraId="2F39E319" w14:textId="77777777" w:rsidR="00552CD8" w:rsidRPr="00552CD8" w:rsidRDefault="00552CD8" w:rsidP="00552CD8">
      <w:pPr>
        <w:overflowPunct w:val="0"/>
        <w:autoSpaceDE w:val="0"/>
        <w:autoSpaceDN w:val="0"/>
        <w:adjustRightInd w:val="0"/>
        <w:spacing w:line="276" w:lineRule="auto"/>
        <w:rPr>
          <w:sz w:val="24"/>
          <w:szCs w:val="24"/>
          <w:lang w:eastAsia="hr-HR"/>
        </w:rPr>
      </w:pPr>
      <w:r w:rsidRPr="00552CD8">
        <w:rPr>
          <w:sz w:val="24"/>
          <w:szCs w:val="24"/>
          <w:lang w:eastAsia="hr-HR"/>
        </w:rPr>
        <w:t xml:space="preserve">Sastavni dio ove Odluke su Bilješke uz otpis potraživanja po ordinacijama i iznosima uz kraće obrazloženje razloga za otpis. </w:t>
      </w:r>
    </w:p>
    <w:p w14:paraId="5AC9FE89" w14:textId="77777777" w:rsidR="00552CD8" w:rsidRPr="00552CD8" w:rsidRDefault="00552CD8" w:rsidP="00552CD8">
      <w:pPr>
        <w:overflowPunct w:val="0"/>
        <w:autoSpaceDE w:val="0"/>
        <w:autoSpaceDN w:val="0"/>
        <w:adjustRightInd w:val="0"/>
        <w:spacing w:line="276" w:lineRule="auto"/>
        <w:rPr>
          <w:sz w:val="24"/>
          <w:szCs w:val="24"/>
          <w:lang w:eastAsia="hr-HR"/>
        </w:rPr>
      </w:pPr>
    </w:p>
    <w:p w14:paraId="59805289" w14:textId="77777777" w:rsidR="00552CD8" w:rsidRPr="00552CD8" w:rsidRDefault="00552CD8" w:rsidP="00552CD8">
      <w:pPr>
        <w:overflowPunct w:val="0"/>
        <w:autoSpaceDE w:val="0"/>
        <w:autoSpaceDN w:val="0"/>
        <w:adjustRightInd w:val="0"/>
        <w:spacing w:line="276" w:lineRule="auto"/>
        <w:rPr>
          <w:sz w:val="24"/>
          <w:szCs w:val="24"/>
          <w:lang w:eastAsia="hr-HR"/>
        </w:rPr>
      </w:pPr>
      <w:r w:rsidRPr="00552CD8">
        <w:rPr>
          <w:sz w:val="24"/>
          <w:szCs w:val="24"/>
          <w:lang w:eastAsia="hr-HR"/>
        </w:rPr>
        <w:t>Zadužuje se Odsjek za računovodstvo Doma zdravlja Karlovac za evidentiranje promjena u poslovnim knjigama Doma zdravlja Karlovac sukladno ovoj Odluci.</w:t>
      </w:r>
    </w:p>
    <w:p w14:paraId="2AEB3C2B" w14:textId="77777777" w:rsidR="00552CD8" w:rsidRPr="00552CD8" w:rsidRDefault="00552CD8" w:rsidP="00552CD8">
      <w:pPr>
        <w:overflowPunct w:val="0"/>
        <w:autoSpaceDE w:val="0"/>
        <w:autoSpaceDN w:val="0"/>
        <w:adjustRightInd w:val="0"/>
        <w:spacing w:line="276" w:lineRule="auto"/>
        <w:rPr>
          <w:sz w:val="24"/>
          <w:szCs w:val="24"/>
          <w:lang w:eastAsia="hr-HR"/>
        </w:rPr>
      </w:pPr>
    </w:p>
    <w:p w14:paraId="6FD96031" w14:textId="77777777" w:rsidR="00552CD8" w:rsidRPr="00552CD8" w:rsidRDefault="00552CD8" w:rsidP="00552CD8">
      <w:pPr>
        <w:overflowPunct w:val="0"/>
        <w:autoSpaceDE w:val="0"/>
        <w:autoSpaceDN w:val="0"/>
        <w:adjustRightInd w:val="0"/>
        <w:spacing w:line="276" w:lineRule="auto"/>
        <w:rPr>
          <w:sz w:val="24"/>
          <w:szCs w:val="24"/>
          <w:lang w:eastAsia="hr-HR"/>
        </w:rPr>
      </w:pPr>
      <w:r w:rsidRPr="00552CD8">
        <w:rPr>
          <w:sz w:val="24"/>
          <w:szCs w:val="24"/>
          <w:lang w:eastAsia="hr-HR"/>
        </w:rPr>
        <w:t>Ova Odluka stupa na snagu danom donošenja.</w:t>
      </w:r>
    </w:p>
    <w:p w14:paraId="014C3276" w14:textId="77777777" w:rsidR="00552CD8" w:rsidRPr="00552CD8" w:rsidRDefault="00552CD8" w:rsidP="00552CD8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bookmarkEnd w:id="9"/>
    <w:p w14:paraId="677C2062" w14:textId="77777777" w:rsidR="001F0804" w:rsidRPr="00C74417" w:rsidRDefault="001F0804" w:rsidP="005611B8">
      <w:pPr>
        <w:tabs>
          <w:tab w:val="left" w:pos="3969"/>
        </w:tabs>
        <w:suppressAutoHyphens/>
        <w:overflowPunct w:val="0"/>
        <w:autoSpaceDE w:val="0"/>
        <w:textAlignment w:val="baseline"/>
        <w:rPr>
          <w:b/>
          <w:sz w:val="24"/>
          <w:szCs w:val="24"/>
          <w:lang w:val="pt-BR"/>
        </w:rPr>
      </w:pPr>
    </w:p>
    <w:p w14:paraId="2C2A6553" w14:textId="6E02C416" w:rsidR="00AA7D78" w:rsidRPr="00C74417" w:rsidRDefault="00AA7D78" w:rsidP="00AA7D78">
      <w:pPr>
        <w:tabs>
          <w:tab w:val="left" w:pos="3969"/>
        </w:tabs>
        <w:rPr>
          <w:sz w:val="24"/>
          <w:szCs w:val="24"/>
        </w:rPr>
      </w:pPr>
      <w:r w:rsidRPr="00C74417">
        <w:rPr>
          <w:sz w:val="24"/>
          <w:szCs w:val="24"/>
        </w:rPr>
        <w:t xml:space="preserve">Po iscrpljenom dnevnom redu, rad sjednice završio je </w:t>
      </w:r>
      <w:r w:rsidR="00552CD8" w:rsidRPr="00C74417">
        <w:rPr>
          <w:sz w:val="24"/>
          <w:szCs w:val="24"/>
        </w:rPr>
        <w:t>30</w:t>
      </w:r>
      <w:r w:rsidRPr="00C74417">
        <w:rPr>
          <w:sz w:val="24"/>
          <w:szCs w:val="24"/>
        </w:rPr>
        <w:t>.</w:t>
      </w:r>
      <w:r w:rsidR="00552CD8" w:rsidRPr="00C74417">
        <w:rPr>
          <w:sz w:val="24"/>
          <w:szCs w:val="24"/>
        </w:rPr>
        <w:t>03</w:t>
      </w:r>
      <w:r w:rsidRPr="00C74417">
        <w:rPr>
          <w:sz w:val="24"/>
          <w:szCs w:val="24"/>
        </w:rPr>
        <w:t>.20</w:t>
      </w:r>
      <w:r w:rsidR="00552CD8" w:rsidRPr="00C74417">
        <w:rPr>
          <w:sz w:val="24"/>
          <w:szCs w:val="24"/>
        </w:rPr>
        <w:t>20</w:t>
      </w:r>
      <w:r w:rsidRPr="00C74417">
        <w:rPr>
          <w:sz w:val="24"/>
          <w:szCs w:val="24"/>
        </w:rPr>
        <w:t>. g. u 1</w:t>
      </w:r>
      <w:r w:rsidR="00552CD8" w:rsidRPr="00C74417">
        <w:rPr>
          <w:sz w:val="24"/>
          <w:szCs w:val="24"/>
        </w:rPr>
        <w:t>5</w:t>
      </w:r>
      <w:r w:rsidRPr="00C74417">
        <w:rPr>
          <w:sz w:val="24"/>
          <w:szCs w:val="24"/>
        </w:rPr>
        <w:t>.</w:t>
      </w:r>
      <w:r w:rsidR="00552CD8" w:rsidRPr="00C74417">
        <w:rPr>
          <w:sz w:val="24"/>
          <w:szCs w:val="24"/>
        </w:rPr>
        <w:t>2</w:t>
      </w:r>
      <w:r w:rsidRPr="00C74417">
        <w:rPr>
          <w:sz w:val="24"/>
          <w:szCs w:val="24"/>
        </w:rPr>
        <w:t>3 sati.</w:t>
      </w:r>
    </w:p>
    <w:p w14:paraId="79D7A5DE" w14:textId="1FF32ACB" w:rsidR="008A3C44" w:rsidRPr="00C74417" w:rsidRDefault="008A3C44" w:rsidP="009B6468">
      <w:pPr>
        <w:tabs>
          <w:tab w:val="left" w:pos="3969"/>
        </w:tabs>
        <w:rPr>
          <w:bCs/>
          <w:sz w:val="24"/>
          <w:szCs w:val="24"/>
        </w:rPr>
      </w:pPr>
    </w:p>
    <w:p w14:paraId="4EBD6365" w14:textId="77777777" w:rsidR="001F0804" w:rsidRPr="00C74417" w:rsidRDefault="001F0804" w:rsidP="009B6468">
      <w:pPr>
        <w:tabs>
          <w:tab w:val="left" w:pos="3969"/>
        </w:tabs>
        <w:rPr>
          <w:bCs/>
          <w:sz w:val="24"/>
          <w:szCs w:val="24"/>
        </w:rPr>
      </w:pPr>
    </w:p>
    <w:p w14:paraId="2BD97AD5" w14:textId="77777777" w:rsidR="00B27482" w:rsidRPr="00C74417" w:rsidRDefault="00B27482" w:rsidP="00B82773">
      <w:pPr>
        <w:tabs>
          <w:tab w:val="left" w:pos="3969"/>
        </w:tabs>
        <w:rPr>
          <w:bCs/>
          <w:sz w:val="24"/>
          <w:szCs w:val="24"/>
        </w:rPr>
      </w:pPr>
    </w:p>
    <w:p w14:paraId="41F7F609" w14:textId="77777777" w:rsidR="00892B8D" w:rsidRPr="00C74417" w:rsidRDefault="00892B8D" w:rsidP="009B6468">
      <w:pPr>
        <w:tabs>
          <w:tab w:val="left" w:pos="3969"/>
        </w:tabs>
        <w:rPr>
          <w:bCs/>
          <w:sz w:val="24"/>
          <w:szCs w:val="24"/>
        </w:rPr>
      </w:pPr>
    </w:p>
    <w:p w14:paraId="60A6845E" w14:textId="77777777" w:rsidR="00231791" w:rsidRPr="00C74417" w:rsidRDefault="00231791" w:rsidP="009B6468">
      <w:pPr>
        <w:ind w:left="5040" w:firstLine="720"/>
        <w:rPr>
          <w:bCs/>
          <w:sz w:val="24"/>
          <w:szCs w:val="24"/>
        </w:rPr>
      </w:pPr>
    </w:p>
    <w:p w14:paraId="6F3106D4" w14:textId="77777777" w:rsidR="009B6468" w:rsidRPr="00C74417" w:rsidRDefault="00C60E66" w:rsidP="009B6468">
      <w:pPr>
        <w:ind w:left="5040" w:firstLine="720"/>
        <w:rPr>
          <w:b/>
          <w:bCs/>
          <w:sz w:val="24"/>
          <w:szCs w:val="24"/>
        </w:rPr>
      </w:pPr>
      <w:r w:rsidRPr="00C74417">
        <w:rPr>
          <w:b/>
          <w:bCs/>
          <w:sz w:val="24"/>
          <w:szCs w:val="24"/>
        </w:rPr>
        <w:t xml:space="preserve">   </w:t>
      </w:r>
      <w:r w:rsidR="009B6468" w:rsidRPr="00C74417">
        <w:rPr>
          <w:b/>
          <w:bCs/>
          <w:sz w:val="24"/>
          <w:szCs w:val="24"/>
        </w:rPr>
        <w:t xml:space="preserve">PREDSJEDNIK </w:t>
      </w:r>
    </w:p>
    <w:p w14:paraId="46DFD672" w14:textId="77777777" w:rsidR="009B6468" w:rsidRPr="00C74417" w:rsidRDefault="009B6468" w:rsidP="009B6468">
      <w:pPr>
        <w:ind w:firstLine="720"/>
        <w:rPr>
          <w:b/>
          <w:bCs/>
          <w:sz w:val="24"/>
          <w:szCs w:val="24"/>
        </w:rPr>
      </w:pPr>
      <w:r w:rsidRPr="00C74417"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="00C60E66" w:rsidRPr="00C74417">
        <w:rPr>
          <w:b/>
          <w:bCs/>
          <w:sz w:val="24"/>
          <w:szCs w:val="24"/>
        </w:rPr>
        <w:t xml:space="preserve">  </w:t>
      </w:r>
      <w:r w:rsidRPr="00C74417">
        <w:rPr>
          <w:b/>
          <w:bCs/>
          <w:sz w:val="24"/>
          <w:szCs w:val="24"/>
        </w:rPr>
        <w:t xml:space="preserve"> </w:t>
      </w:r>
      <w:r w:rsidR="00C60E66" w:rsidRPr="00C74417">
        <w:rPr>
          <w:b/>
          <w:bCs/>
          <w:sz w:val="24"/>
          <w:szCs w:val="24"/>
        </w:rPr>
        <w:t xml:space="preserve">  </w:t>
      </w:r>
      <w:r w:rsidRPr="00C74417">
        <w:rPr>
          <w:b/>
          <w:bCs/>
          <w:sz w:val="24"/>
          <w:szCs w:val="24"/>
        </w:rPr>
        <w:t xml:space="preserve"> UPRAVNOG VIJEĆA</w:t>
      </w:r>
    </w:p>
    <w:p w14:paraId="1432AEC1" w14:textId="77777777" w:rsidR="001039D2" w:rsidRPr="00C74417" w:rsidRDefault="001039D2" w:rsidP="009B6468">
      <w:pPr>
        <w:ind w:firstLine="720"/>
        <w:rPr>
          <w:b/>
          <w:bCs/>
          <w:sz w:val="24"/>
          <w:szCs w:val="24"/>
        </w:rPr>
      </w:pPr>
    </w:p>
    <w:p w14:paraId="7766E5B2" w14:textId="77777777" w:rsidR="00137910" w:rsidRPr="00C74417" w:rsidRDefault="00C60E66" w:rsidP="002A1E6A">
      <w:pPr>
        <w:spacing w:line="259" w:lineRule="auto"/>
        <w:ind w:left="4536" w:hanging="216"/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10" w:name="_Hlk515290518"/>
      <w:r w:rsidRPr="00C74417">
        <w:rPr>
          <w:rFonts w:eastAsia="Calibri"/>
          <w:b/>
          <w:bCs/>
          <w:sz w:val="24"/>
          <w:szCs w:val="24"/>
          <w:lang w:eastAsia="en-US"/>
        </w:rPr>
        <w:t xml:space="preserve">Dražen </w:t>
      </w:r>
      <w:proofErr w:type="spellStart"/>
      <w:r w:rsidRPr="00C74417">
        <w:rPr>
          <w:rFonts w:eastAsia="Calibri"/>
          <w:b/>
          <w:bCs/>
          <w:sz w:val="24"/>
          <w:szCs w:val="24"/>
          <w:lang w:eastAsia="en-US"/>
        </w:rPr>
        <w:t>Tufeković</w:t>
      </w:r>
      <w:proofErr w:type="spellEnd"/>
      <w:r w:rsidRPr="00C74417">
        <w:rPr>
          <w:rFonts w:eastAsia="Calibri"/>
          <w:b/>
          <w:bCs/>
          <w:sz w:val="24"/>
          <w:szCs w:val="24"/>
          <w:lang w:eastAsia="en-US"/>
        </w:rPr>
        <w:t xml:space="preserve">, dr. med., </w:t>
      </w:r>
      <w:proofErr w:type="spellStart"/>
      <w:r w:rsidRPr="00C74417">
        <w:rPr>
          <w:rFonts w:eastAsia="Calibri"/>
          <w:b/>
          <w:bCs/>
          <w:sz w:val="24"/>
          <w:szCs w:val="24"/>
          <w:lang w:eastAsia="en-US"/>
        </w:rPr>
        <w:t>spec</w:t>
      </w:r>
      <w:proofErr w:type="spellEnd"/>
      <w:r w:rsidRPr="00C74417">
        <w:rPr>
          <w:rFonts w:eastAsia="Calibri"/>
          <w:b/>
          <w:bCs/>
          <w:sz w:val="24"/>
          <w:szCs w:val="24"/>
          <w:lang w:eastAsia="en-US"/>
        </w:rPr>
        <w:t>.</w:t>
      </w:r>
      <w:r w:rsidRPr="00C74417">
        <w:rPr>
          <w:rFonts w:eastAsia="Calibri"/>
          <w:b/>
          <w:sz w:val="24"/>
          <w:szCs w:val="24"/>
          <w:lang w:eastAsia="en-US"/>
        </w:rPr>
        <w:t xml:space="preserve"> opće    kirurgije, </w:t>
      </w:r>
      <w:proofErr w:type="spellStart"/>
      <w:r w:rsidRPr="00C74417">
        <w:rPr>
          <w:rFonts w:eastAsia="Calibri"/>
          <w:b/>
          <w:sz w:val="24"/>
          <w:szCs w:val="24"/>
          <w:lang w:eastAsia="en-US"/>
        </w:rPr>
        <w:t>subspecijalist</w:t>
      </w:r>
      <w:proofErr w:type="spellEnd"/>
      <w:r w:rsidRPr="00C74417">
        <w:rPr>
          <w:rFonts w:eastAsia="Calibri"/>
          <w:b/>
          <w:sz w:val="24"/>
          <w:szCs w:val="24"/>
          <w:lang w:eastAsia="en-US"/>
        </w:rPr>
        <w:t xml:space="preserve"> abdominalne kirurgije</w:t>
      </w:r>
      <w:bookmarkEnd w:id="10"/>
    </w:p>
    <w:p w14:paraId="4186D7B9" w14:textId="77777777" w:rsidR="00137910" w:rsidRPr="00C74417" w:rsidRDefault="00137910" w:rsidP="005B0A24">
      <w:pPr>
        <w:tabs>
          <w:tab w:val="left" w:pos="3969"/>
        </w:tabs>
        <w:rPr>
          <w:b/>
          <w:sz w:val="24"/>
          <w:szCs w:val="24"/>
        </w:rPr>
      </w:pPr>
    </w:p>
    <w:p w14:paraId="6D0EA9FF" w14:textId="77777777" w:rsidR="00137910" w:rsidRPr="00C74417" w:rsidRDefault="00137910" w:rsidP="005B0A24">
      <w:pPr>
        <w:tabs>
          <w:tab w:val="left" w:pos="3969"/>
        </w:tabs>
        <w:rPr>
          <w:b/>
          <w:sz w:val="24"/>
          <w:szCs w:val="24"/>
        </w:rPr>
      </w:pPr>
    </w:p>
    <w:p w14:paraId="669C9B03" w14:textId="514A05C2" w:rsidR="00137910" w:rsidRDefault="00137910" w:rsidP="005B0A24">
      <w:pPr>
        <w:tabs>
          <w:tab w:val="left" w:pos="3969"/>
        </w:tabs>
        <w:rPr>
          <w:b/>
          <w:sz w:val="24"/>
          <w:szCs w:val="24"/>
        </w:rPr>
      </w:pPr>
    </w:p>
    <w:p w14:paraId="1FCBCF27" w14:textId="68D6BF51" w:rsidR="00B27482" w:rsidRDefault="00B27482" w:rsidP="005B0A24">
      <w:pPr>
        <w:tabs>
          <w:tab w:val="left" w:pos="3969"/>
        </w:tabs>
        <w:rPr>
          <w:b/>
          <w:sz w:val="24"/>
          <w:szCs w:val="24"/>
        </w:rPr>
      </w:pPr>
    </w:p>
    <w:p w14:paraId="11767074" w14:textId="07C4C672" w:rsidR="00B27482" w:rsidRDefault="00B27482" w:rsidP="005B0A24">
      <w:pPr>
        <w:tabs>
          <w:tab w:val="left" w:pos="3969"/>
        </w:tabs>
        <w:rPr>
          <w:b/>
          <w:sz w:val="24"/>
          <w:szCs w:val="24"/>
        </w:rPr>
      </w:pPr>
    </w:p>
    <w:p w14:paraId="22FDAEA6" w14:textId="7921E8B9" w:rsidR="00B27482" w:rsidRDefault="00B27482" w:rsidP="005B0A24">
      <w:pPr>
        <w:tabs>
          <w:tab w:val="left" w:pos="3969"/>
        </w:tabs>
        <w:rPr>
          <w:b/>
          <w:sz w:val="24"/>
          <w:szCs w:val="24"/>
        </w:rPr>
      </w:pPr>
    </w:p>
    <w:p w14:paraId="24E9F9EB" w14:textId="3F2577D3" w:rsidR="00B27482" w:rsidRDefault="00B27482" w:rsidP="005B0A24">
      <w:pPr>
        <w:tabs>
          <w:tab w:val="left" w:pos="3969"/>
        </w:tabs>
        <w:rPr>
          <w:b/>
          <w:sz w:val="24"/>
          <w:szCs w:val="24"/>
        </w:rPr>
      </w:pPr>
    </w:p>
    <w:p w14:paraId="1B72B01F" w14:textId="19DB6045" w:rsidR="00B27482" w:rsidRDefault="00B27482" w:rsidP="005B0A24">
      <w:pPr>
        <w:tabs>
          <w:tab w:val="left" w:pos="3969"/>
        </w:tabs>
        <w:rPr>
          <w:b/>
          <w:sz w:val="24"/>
          <w:szCs w:val="24"/>
        </w:rPr>
      </w:pPr>
    </w:p>
    <w:p w14:paraId="1008E3BA" w14:textId="401513F0" w:rsidR="00B27482" w:rsidRDefault="00B27482" w:rsidP="005B0A24">
      <w:pPr>
        <w:tabs>
          <w:tab w:val="left" w:pos="3969"/>
        </w:tabs>
        <w:rPr>
          <w:b/>
          <w:sz w:val="24"/>
          <w:szCs w:val="24"/>
        </w:rPr>
      </w:pPr>
    </w:p>
    <w:p w14:paraId="03AAAEF7" w14:textId="4606E5DD" w:rsidR="00B27482" w:rsidRDefault="00B27482" w:rsidP="005B0A24">
      <w:pPr>
        <w:tabs>
          <w:tab w:val="left" w:pos="3969"/>
        </w:tabs>
        <w:rPr>
          <w:b/>
          <w:sz w:val="24"/>
          <w:szCs w:val="24"/>
        </w:rPr>
      </w:pPr>
    </w:p>
    <w:p w14:paraId="11AD289A" w14:textId="3AFB6334" w:rsidR="00B27482" w:rsidRDefault="00B27482" w:rsidP="005B0A24">
      <w:pPr>
        <w:tabs>
          <w:tab w:val="left" w:pos="3969"/>
        </w:tabs>
        <w:rPr>
          <w:b/>
          <w:sz w:val="24"/>
          <w:szCs w:val="24"/>
        </w:rPr>
      </w:pPr>
    </w:p>
    <w:p w14:paraId="591991C3" w14:textId="10234C33" w:rsidR="00B27482" w:rsidRPr="00B27482" w:rsidRDefault="00B27482" w:rsidP="005B0A24">
      <w:pPr>
        <w:tabs>
          <w:tab w:val="left" w:pos="3969"/>
        </w:tabs>
        <w:rPr>
          <w:bCs/>
          <w:sz w:val="22"/>
          <w:szCs w:val="22"/>
        </w:rPr>
      </w:pPr>
      <w:r w:rsidRPr="00B27482">
        <w:rPr>
          <w:bCs/>
          <w:sz w:val="22"/>
          <w:szCs w:val="22"/>
        </w:rPr>
        <w:t>Prilog:</w:t>
      </w:r>
    </w:p>
    <w:p w14:paraId="78939EAA" w14:textId="4F2AC94D" w:rsidR="00B27482" w:rsidRPr="00B27482" w:rsidRDefault="00B27482" w:rsidP="005B0A24">
      <w:pPr>
        <w:tabs>
          <w:tab w:val="left" w:pos="3969"/>
        </w:tabs>
        <w:rPr>
          <w:bCs/>
          <w:sz w:val="22"/>
          <w:szCs w:val="22"/>
        </w:rPr>
      </w:pPr>
      <w:r w:rsidRPr="00B27482">
        <w:rPr>
          <w:bCs/>
          <w:sz w:val="22"/>
          <w:szCs w:val="22"/>
        </w:rPr>
        <w:t>1. Ispis glasovanja članova Upravnog vijeća putem elektroničke pošte</w:t>
      </w:r>
    </w:p>
    <w:sectPr w:rsidR="00B27482" w:rsidRPr="00B27482" w:rsidSect="00667159">
      <w:footerReference w:type="default" r:id="rId8"/>
      <w:footnotePr>
        <w:pos w:val="beneathText"/>
      </w:footnotePr>
      <w:pgSz w:w="11905" w:h="16837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D3B0D" w14:textId="77777777" w:rsidR="00106106" w:rsidRDefault="00106106" w:rsidP="00110704">
      <w:r>
        <w:separator/>
      </w:r>
    </w:p>
  </w:endnote>
  <w:endnote w:type="continuationSeparator" w:id="0">
    <w:p w14:paraId="6E414B19" w14:textId="77777777" w:rsidR="00106106" w:rsidRDefault="00106106" w:rsidP="001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BA34" w14:textId="77777777" w:rsidR="00353263" w:rsidRDefault="0035326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3B16E3" w14:textId="77777777" w:rsidR="00353263" w:rsidRDefault="003532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EEC93" w14:textId="77777777" w:rsidR="00106106" w:rsidRDefault="00106106" w:rsidP="00110704">
      <w:r>
        <w:separator/>
      </w:r>
    </w:p>
  </w:footnote>
  <w:footnote w:type="continuationSeparator" w:id="0">
    <w:p w14:paraId="3A24F7E1" w14:textId="77777777" w:rsidR="00106106" w:rsidRDefault="00106106" w:rsidP="0011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pStyle w:val="Naslov1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60"/>
        </w:tabs>
      </w:pPr>
      <w:rPr>
        <w:lang w:val="de-DE"/>
      </w:rPr>
    </w:lvl>
    <w:lvl w:ilvl="1">
      <w:start w:val="1"/>
      <w:numFmt w:val="decimal"/>
      <w:lvlText w:val="%1.%2."/>
      <w:lvlJc w:val="left"/>
      <w:pPr>
        <w:tabs>
          <w:tab w:val="num" w:pos="78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1080"/>
        </w:tabs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5"/>
      <w:numFmt w:val="bullet"/>
      <w:lvlText w:val="-"/>
      <w:lvlJc w:val="left"/>
      <w:pPr>
        <w:tabs>
          <w:tab w:val="num" w:pos="4335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31"/>
    <w:lvl w:ilvl="0">
      <w:start w:val="4"/>
      <w:numFmt w:val="bullet"/>
      <w:lvlText w:val="-"/>
      <w:lvlJc w:val="left"/>
      <w:pPr>
        <w:tabs>
          <w:tab w:val="num" w:pos="600"/>
        </w:tabs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multi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2"/>
      <w:numFmt w:val="decimal"/>
      <w:lvlText w:val="%1.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4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7E936DB"/>
    <w:multiLevelType w:val="hybridMultilevel"/>
    <w:tmpl w:val="2ADA55D0"/>
    <w:lvl w:ilvl="0" w:tplc="9BFCA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41F9B"/>
    <w:multiLevelType w:val="hybridMultilevel"/>
    <w:tmpl w:val="EBC473B8"/>
    <w:lvl w:ilvl="0" w:tplc="44D89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4A2012"/>
    <w:multiLevelType w:val="hybridMultilevel"/>
    <w:tmpl w:val="0F36CB1E"/>
    <w:lvl w:ilvl="0" w:tplc="F0B615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097C16B3"/>
    <w:multiLevelType w:val="hybridMultilevel"/>
    <w:tmpl w:val="C844500C"/>
    <w:lvl w:ilvl="0" w:tplc="55EC96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90FFF"/>
    <w:multiLevelType w:val="hybridMultilevel"/>
    <w:tmpl w:val="48764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1BCA"/>
    <w:multiLevelType w:val="hybridMultilevel"/>
    <w:tmpl w:val="72C8E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46891"/>
    <w:multiLevelType w:val="hybridMultilevel"/>
    <w:tmpl w:val="D2664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270D1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D55C2"/>
    <w:multiLevelType w:val="hybridMultilevel"/>
    <w:tmpl w:val="9A10E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50FC0"/>
    <w:multiLevelType w:val="hybridMultilevel"/>
    <w:tmpl w:val="AAB67AB2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52D20"/>
    <w:multiLevelType w:val="hybridMultilevel"/>
    <w:tmpl w:val="18782A04"/>
    <w:lvl w:ilvl="0" w:tplc="8C10E5A2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33C259FF"/>
    <w:multiLevelType w:val="hybridMultilevel"/>
    <w:tmpl w:val="884E9914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162EE7"/>
    <w:multiLevelType w:val="hybridMultilevel"/>
    <w:tmpl w:val="5DD06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A1A79"/>
    <w:multiLevelType w:val="hybridMultilevel"/>
    <w:tmpl w:val="AF32930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1AD32CE"/>
    <w:multiLevelType w:val="hybridMultilevel"/>
    <w:tmpl w:val="79647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93F08"/>
    <w:multiLevelType w:val="hybridMultilevel"/>
    <w:tmpl w:val="BEA67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D5796"/>
    <w:multiLevelType w:val="hybridMultilevel"/>
    <w:tmpl w:val="DA14D3BC"/>
    <w:lvl w:ilvl="0" w:tplc="5608DB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25AB5"/>
    <w:multiLevelType w:val="hybridMultilevel"/>
    <w:tmpl w:val="24124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05F19"/>
    <w:multiLevelType w:val="hybridMultilevel"/>
    <w:tmpl w:val="65C82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A16C8"/>
    <w:multiLevelType w:val="hybridMultilevel"/>
    <w:tmpl w:val="00CCC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F45AF8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DE0CF6"/>
    <w:multiLevelType w:val="hybridMultilevel"/>
    <w:tmpl w:val="FAA65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C5259"/>
    <w:multiLevelType w:val="hybridMultilevel"/>
    <w:tmpl w:val="ED0A215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0"/>
  </w:num>
  <w:num w:numId="3">
    <w:abstractNumId w:val="36"/>
  </w:num>
  <w:num w:numId="4">
    <w:abstractNumId w:val="37"/>
  </w:num>
  <w:num w:numId="5">
    <w:abstractNumId w:val="17"/>
  </w:num>
  <w:num w:numId="6">
    <w:abstractNumId w:val="38"/>
  </w:num>
  <w:num w:numId="7">
    <w:abstractNumId w:val="27"/>
  </w:num>
  <w:num w:numId="8">
    <w:abstractNumId w:val="19"/>
  </w:num>
  <w:num w:numId="9">
    <w:abstractNumId w:val="24"/>
  </w:num>
  <w:num w:numId="10">
    <w:abstractNumId w:val="21"/>
  </w:num>
  <w:num w:numId="11">
    <w:abstractNumId w:val="22"/>
  </w:num>
  <w:num w:numId="12">
    <w:abstractNumId w:val="42"/>
  </w:num>
  <w:num w:numId="13">
    <w:abstractNumId w:val="23"/>
  </w:num>
  <w:num w:numId="14">
    <w:abstractNumId w:val="28"/>
  </w:num>
  <w:num w:numId="15">
    <w:abstractNumId w:val="33"/>
  </w:num>
  <w:num w:numId="16">
    <w:abstractNumId w:val="25"/>
  </w:num>
  <w:num w:numId="17">
    <w:abstractNumId w:val="32"/>
  </w:num>
  <w:num w:numId="18">
    <w:abstractNumId w:val="40"/>
  </w:num>
  <w:num w:numId="19">
    <w:abstractNumId w:val="3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31"/>
  </w:num>
  <w:num w:numId="23">
    <w:abstractNumId w:val="18"/>
  </w:num>
  <w:num w:numId="24">
    <w:abstractNumId w:val="29"/>
  </w:num>
  <w:num w:numId="25">
    <w:abstractNumId w:val="18"/>
  </w:num>
  <w:num w:numId="26">
    <w:abstractNumId w:val="43"/>
  </w:num>
  <w:num w:numId="27">
    <w:abstractNumId w:val="34"/>
  </w:num>
  <w:num w:numId="28">
    <w:abstractNumId w:val="35"/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0"/>
  </w:num>
  <w:num w:numId="32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EE"/>
    <w:rsid w:val="000000EE"/>
    <w:rsid w:val="00000F4E"/>
    <w:rsid w:val="00001E6F"/>
    <w:rsid w:val="00005D56"/>
    <w:rsid w:val="00006D88"/>
    <w:rsid w:val="00007420"/>
    <w:rsid w:val="00010A39"/>
    <w:rsid w:val="000113DB"/>
    <w:rsid w:val="000114ED"/>
    <w:rsid w:val="00011957"/>
    <w:rsid w:val="00011F00"/>
    <w:rsid w:val="00011FB7"/>
    <w:rsid w:val="00013730"/>
    <w:rsid w:val="0001450C"/>
    <w:rsid w:val="00015B12"/>
    <w:rsid w:val="00016658"/>
    <w:rsid w:val="000175B6"/>
    <w:rsid w:val="000200EB"/>
    <w:rsid w:val="000200FB"/>
    <w:rsid w:val="00020876"/>
    <w:rsid w:val="00022EC6"/>
    <w:rsid w:val="0002578A"/>
    <w:rsid w:val="00025AEC"/>
    <w:rsid w:val="00027E01"/>
    <w:rsid w:val="0003005A"/>
    <w:rsid w:val="00033E19"/>
    <w:rsid w:val="00036ED4"/>
    <w:rsid w:val="00037244"/>
    <w:rsid w:val="00037A15"/>
    <w:rsid w:val="00037A5C"/>
    <w:rsid w:val="00041493"/>
    <w:rsid w:val="000464A7"/>
    <w:rsid w:val="00046E99"/>
    <w:rsid w:val="00047E3C"/>
    <w:rsid w:val="0005037E"/>
    <w:rsid w:val="00052A9A"/>
    <w:rsid w:val="00052EF3"/>
    <w:rsid w:val="00053836"/>
    <w:rsid w:val="00055796"/>
    <w:rsid w:val="0005737F"/>
    <w:rsid w:val="00057B81"/>
    <w:rsid w:val="000600E2"/>
    <w:rsid w:val="00060A2B"/>
    <w:rsid w:val="00061363"/>
    <w:rsid w:val="00063445"/>
    <w:rsid w:val="00063A9F"/>
    <w:rsid w:val="000643A0"/>
    <w:rsid w:val="00064A67"/>
    <w:rsid w:val="00064A9B"/>
    <w:rsid w:val="00064C44"/>
    <w:rsid w:val="00065F85"/>
    <w:rsid w:val="00067B38"/>
    <w:rsid w:val="00067D63"/>
    <w:rsid w:val="0007272E"/>
    <w:rsid w:val="00073FFF"/>
    <w:rsid w:val="00075C81"/>
    <w:rsid w:val="0007621C"/>
    <w:rsid w:val="00076B74"/>
    <w:rsid w:val="00077EEC"/>
    <w:rsid w:val="000818E5"/>
    <w:rsid w:val="00082233"/>
    <w:rsid w:val="00082F3C"/>
    <w:rsid w:val="00083BD7"/>
    <w:rsid w:val="00085547"/>
    <w:rsid w:val="00085C34"/>
    <w:rsid w:val="00086436"/>
    <w:rsid w:val="00086A3B"/>
    <w:rsid w:val="0008750B"/>
    <w:rsid w:val="000913B3"/>
    <w:rsid w:val="000918BF"/>
    <w:rsid w:val="000926F6"/>
    <w:rsid w:val="00093E76"/>
    <w:rsid w:val="0009479B"/>
    <w:rsid w:val="00094FC8"/>
    <w:rsid w:val="000952E8"/>
    <w:rsid w:val="00096100"/>
    <w:rsid w:val="00097693"/>
    <w:rsid w:val="00097BFB"/>
    <w:rsid w:val="00097F9C"/>
    <w:rsid w:val="000A0B14"/>
    <w:rsid w:val="000A1410"/>
    <w:rsid w:val="000A2284"/>
    <w:rsid w:val="000A4629"/>
    <w:rsid w:val="000A490F"/>
    <w:rsid w:val="000A6A42"/>
    <w:rsid w:val="000A6DE1"/>
    <w:rsid w:val="000A6F81"/>
    <w:rsid w:val="000B07EE"/>
    <w:rsid w:val="000B125B"/>
    <w:rsid w:val="000B2015"/>
    <w:rsid w:val="000B38CD"/>
    <w:rsid w:val="000B3FD1"/>
    <w:rsid w:val="000B5825"/>
    <w:rsid w:val="000B6700"/>
    <w:rsid w:val="000B78CA"/>
    <w:rsid w:val="000B7DDF"/>
    <w:rsid w:val="000C01BD"/>
    <w:rsid w:val="000C0A43"/>
    <w:rsid w:val="000C0E59"/>
    <w:rsid w:val="000C2D53"/>
    <w:rsid w:val="000C49A7"/>
    <w:rsid w:val="000C54BE"/>
    <w:rsid w:val="000D033A"/>
    <w:rsid w:val="000D046E"/>
    <w:rsid w:val="000D07BC"/>
    <w:rsid w:val="000D2018"/>
    <w:rsid w:val="000D2FEF"/>
    <w:rsid w:val="000D31B3"/>
    <w:rsid w:val="000D48DF"/>
    <w:rsid w:val="000D64F9"/>
    <w:rsid w:val="000D6BE8"/>
    <w:rsid w:val="000D7A5B"/>
    <w:rsid w:val="000E4F31"/>
    <w:rsid w:val="000E5551"/>
    <w:rsid w:val="000E57DA"/>
    <w:rsid w:val="000E6251"/>
    <w:rsid w:val="000E7E0B"/>
    <w:rsid w:val="000F239E"/>
    <w:rsid w:val="000F42D1"/>
    <w:rsid w:val="000F437B"/>
    <w:rsid w:val="000F4A99"/>
    <w:rsid w:val="000F4E38"/>
    <w:rsid w:val="000F5575"/>
    <w:rsid w:val="000F55F3"/>
    <w:rsid w:val="000F5D8C"/>
    <w:rsid w:val="000F699B"/>
    <w:rsid w:val="000F7DAF"/>
    <w:rsid w:val="00100163"/>
    <w:rsid w:val="001002C4"/>
    <w:rsid w:val="001029B0"/>
    <w:rsid w:val="001039D2"/>
    <w:rsid w:val="00103A1D"/>
    <w:rsid w:val="00103A43"/>
    <w:rsid w:val="00105388"/>
    <w:rsid w:val="00106106"/>
    <w:rsid w:val="001078D6"/>
    <w:rsid w:val="00107AF6"/>
    <w:rsid w:val="00110704"/>
    <w:rsid w:val="001125A6"/>
    <w:rsid w:val="0011307E"/>
    <w:rsid w:val="0011461F"/>
    <w:rsid w:val="0011499D"/>
    <w:rsid w:val="00116EC9"/>
    <w:rsid w:val="00120031"/>
    <w:rsid w:val="00120652"/>
    <w:rsid w:val="00121017"/>
    <w:rsid w:val="001213C0"/>
    <w:rsid w:val="00124350"/>
    <w:rsid w:val="001309B5"/>
    <w:rsid w:val="001311F6"/>
    <w:rsid w:val="0013243A"/>
    <w:rsid w:val="001328A7"/>
    <w:rsid w:val="00133FEF"/>
    <w:rsid w:val="00134F20"/>
    <w:rsid w:val="001357AA"/>
    <w:rsid w:val="00135D7E"/>
    <w:rsid w:val="00135FA5"/>
    <w:rsid w:val="00137910"/>
    <w:rsid w:val="00140500"/>
    <w:rsid w:val="001428E3"/>
    <w:rsid w:val="0014294E"/>
    <w:rsid w:val="00144CEA"/>
    <w:rsid w:val="00145CFB"/>
    <w:rsid w:val="0014620C"/>
    <w:rsid w:val="00146BDA"/>
    <w:rsid w:val="00150208"/>
    <w:rsid w:val="001505B0"/>
    <w:rsid w:val="00151968"/>
    <w:rsid w:val="001526CE"/>
    <w:rsid w:val="0015365F"/>
    <w:rsid w:val="00153C94"/>
    <w:rsid w:val="00153D5F"/>
    <w:rsid w:val="001540D0"/>
    <w:rsid w:val="00154F7A"/>
    <w:rsid w:val="00155BF5"/>
    <w:rsid w:val="001565DF"/>
    <w:rsid w:val="001573CD"/>
    <w:rsid w:val="001576AE"/>
    <w:rsid w:val="001576EA"/>
    <w:rsid w:val="00157FAA"/>
    <w:rsid w:val="001615B0"/>
    <w:rsid w:val="001634E6"/>
    <w:rsid w:val="0016357F"/>
    <w:rsid w:val="001639A1"/>
    <w:rsid w:val="0016519B"/>
    <w:rsid w:val="00170467"/>
    <w:rsid w:val="00172298"/>
    <w:rsid w:val="00174890"/>
    <w:rsid w:val="0017517C"/>
    <w:rsid w:val="00175BB2"/>
    <w:rsid w:val="0017699F"/>
    <w:rsid w:val="0018041E"/>
    <w:rsid w:val="00180A25"/>
    <w:rsid w:val="00180D3D"/>
    <w:rsid w:val="001821E7"/>
    <w:rsid w:val="00182945"/>
    <w:rsid w:val="00184725"/>
    <w:rsid w:val="00184F8F"/>
    <w:rsid w:val="0019047B"/>
    <w:rsid w:val="0019047D"/>
    <w:rsid w:val="00192E88"/>
    <w:rsid w:val="001950EB"/>
    <w:rsid w:val="001A0A1D"/>
    <w:rsid w:val="001A3439"/>
    <w:rsid w:val="001A3C07"/>
    <w:rsid w:val="001A5F63"/>
    <w:rsid w:val="001A63A0"/>
    <w:rsid w:val="001A66E9"/>
    <w:rsid w:val="001A725F"/>
    <w:rsid w:val="001B0571"/>
    <w:rsid w:val="001B09C3"/>
    <w:rsid w:val="001B0A59"/>
    <w:rsid w:val="001B14CA"/>
    <w:rsid w:val="001B15D2"/>
    <w:rsid w:val="001B4E22"/>
    <w:rsid w:val="001B55DA"/>
    <w:rsid w:val="001B58A3"/>
    <w:rsid w:val="001B594F"/>
    <w:rsid w:val="001B5B6F"/>
    <w:rsid w:val="001B5F56"/>
    <w:rsid w:val="001B61A2"/>
    <w:rsid w:val="001B7F91"/>
    <w:rsid w:val="001C28A7"/>
    <w:rsid w:val="001C3FDD"/>
    <w:rsid w:val="001C431A"/>
    <w:rsid w:val="001C56D4"/>
    <w:rsid w:val="001C575E"/>
    <w:rsid w:val="001C588F"/>
    <w:rsid w:val="001C58CA"/>
    <w:rsid w:val="001C5FA5"/>
    <w:rsid w:val="001C6AFD"/>
    <w:rsid w:val="001C7BA9"/>
    <w:rsid w:val="001D0ACB"/>
    <w:rsid w:val="001D230E"/>
    <w:rsid w:val="001D2601"/>
    <w:rsid w:val="001D2BD2"/>
    <w:rsid w:val="001D4DAA"/>
    <w:rsid w:val="001D56CD"/>
    <w:rsid w:val="001D5E9E"/>
    <w:rsid w:val="001D7AFE"/>
    <w:rsid w:val="001E0969"/>
    <w:rsid w:val="001E224F"/>
    <w:rsid w:val="001E2729"/>
    <w:rsid w:val="001E27E2"/>
    <w:rsid w:val="001E3321"/>
    <w:rsid w:val="001E3E20"/>
    <w:rsid w:val="001E47B8"/>
    <w:rsid w:val="001E5B63"/>
    <w:rsid w:val="001E5C3A"/>
    <w:rsid w:val="001E5DFB"/>
    <w:rsid w:val="001E756A"/>
    <w:rsid w:val="001F0596"/>
    <w:rsid w:val="001F0804"/>
    <w:rsid w:val="001F1A2B"/>
    <w:rsid w:val="001F1C96"/>
    <w:rsid w:val="001F27C0"/>
    <w:rsid w:val="001F3C6A"/>
    <w:rsid w:val="001F5211"/>
    <w:rsid w:val="001F546E"/>
    <w:rsid w:val="001F5657"/>
    <w:rsid w:val="001F6CA5"/>
    <w:rsid w:val="001F6D55"/>
    <w:rsid w:val="001F6D77"/>
    <w:rsid w:val="0020036F"/>
    <w:rsid w:val="002036A3"/>
    <w:rsid w:val="00204498"/>
    <w:rsid w:val="00210255"/>
    <w:rsid w:val="0021048B"/>
    <w:rsid w:val="00210FCB"/>
    <w:rsid w:val="002110D5"/>
    <w:rsid w:val="002117FE"/>
    <w:rsid w:val="00211943"/>
    <w:rsid w:val="00214633"/>
    <w:rsid w:val="00214E2F"/>
    <w:rsid w:val="00215BEA"/>
    <w:rsid w:val="00215D3E"/>
    <w:rsid w:val="00220406"/>
    <w:rsid w:val="00220708"/>
    <w:rsid w:val="00220F9D"/>
    <w:rsid w:val="00221E4A"/>
    <w:rsid w:val="00222001"/>
    <w:rsid w:val="00222C25"/>
    <w:rsid w:val="0022384E"/>
    <w:rsid w:val="00225A9C"/>
    <w:rsid w:val="00225EB8"/>
    <w:rsid w:val="00226F12"/>
    <w:rsid w:val="00227438"/>
    <w:rsid w:val="002302F6"/>
    <w:rsid w:val="00230AF0"/>
    <w:rsid w:val="00231791"/>
    <w:rsid w:val="002343A2"/>
    <w:rsid w:val="002347E7"/>
    <w:rsid w:val="00234E82"/>
    <w:rsid w:val="00237901"/>
    <w:rsid w:val="00240B4C"/>
    <w:rsid w:val="002425D1"/>
    <w:rsid w:val="002431FF"/>
    <w:rsid w:val="00245DC1"/>
    <w:rsid w:val="0024619A"/>
    <w:rsid w:val="00246C01"/>
    <w:rsid w:val="00252227"/>
    <w:rsid w:val="00252344"/>
    <w:rsid w:val="002524AC"/>
    <w:rsid w:val="002525ED"/>
    <w:rsid w:val="0025424E"/>
    <w:rsid w:val="002544A5"/>
    <w:rsid w:val="002553B6"/>
    <w:rsid w:val="002566D1"/>
    <w:rsid w:val="00256E04"/>
    <w:rsid w:val="00260207"/>
    <w:rsid w:val="00261A16"/>
    <w:rsid w:val="00264E0B"/>
    <w:rsid w:val="002651E9"/>
    <w:rsid w:val="00265BEC"/>
    <w:rsid w:val="00266889"/>
    <w:rsid w:val="002677A8"/>
    <w:rsid w:val="0027013D"/>
    <w:rsid w:val="00270701"/>
    <w:rsid w:val="00271B26"/>
    <w:rsid w:val="00272375"/>
    <w:rsid w:val="0027286F"/>
    <w:rsid w:val="00274411"/>
    <w:rsid w:val="002747F0"/>
    <w:rsid w:val="00276A0D"/>
    <w:rsid w:val="002771B4"/>
    <w:rsid w:val="0027764A"/>
    <w:rsid w:val="00280E71"/>
    <w:rsid w:val="002819E3"/>
    <w:rsid w:val="00281D07"/>
    <w:rsid w:val="00281FA6"/>
    <w:rsid w:val="00282952"/>
    <w:rsid w:val="002844CB"/>
    <w:rsid w:val="00284AEB"/>
    <w:rsid w:val="002854B9"/>
    <w:rsid w:val="00286455"/>
    <w:rsid w:val="00290270"/>
    <w:rsid w:val="00290FB9"/>
    <w:rsid w:val="00291B69"/>
    <w:rsid w:val="0029370D"/>
    <w:rsid w:val="00293E99"/>
    <w:rsid w:val="0029430D"/>
    <w:rsid w:val="0029484D"/>
    <w:rsid w:val="00295A51"/>
    <w:rsid w:val="002A1E6A"/>
    <w:rsid w:val="002A2D1A"/>
    <w:rsid w:val="002A334A"/>
    <w:rsid w:val="002A3367"/>
    <w:rsid w:val="002A3929"/>
    <w:rsid w:val="002A42A8"/>
    <w:rsid w:val="002A5939"/>
    <w:rsid w:val="002A5A8A"/>
    <w:rsid w:val="002A5F46"/>
    <w:rsid w:val="002A6A97"/>
    <w:rsid w:val="002A709C"/>
    <w:rsid w:val="002A74CB"/>
    <w:rsid w:val="002A785D"/>
    <w:rsid w:val="002B2D8E"/>
    <w:rsid w:val="002B4D75"/>
    <w:rsid w:val="002B58BA"/>
    <w:rsid w:val="002B5F5A"/>
    <w:rsid w:val="002B6DDD"/>
    <w:rsid w:val="002B7AFB"/>
    <w:rsid w:val="002C2A1A"/>
    <w:rsid w:val="002C4EC4"/>
    <w:rsid w:val="002C6656"/>
    <w:rsid w:val="002D001F"/>
    <w:rsid w:val="002D1CCE"/>
    <w:rsid w:val="002D1E18"/>
    <w:rsid w:val="002D1FC8"/>
    <w:rsid w:val="002D2768"/>
    <w:rsid w:val="002D2811"/>
    <w:rsid w:val="002D2F81"/>
    <w:rsid w:val="002D3D3C"/>
    <w:rsid w:val="002D45C7"/>
    <w:rsid w:val="002D58DD"/>
    <w:rsid w:val="002D5C43"/>
    <w:rsid w:val="002D5C71"/>
    <w:rsid w:val="002D678D"/>
    <w:rsid w:val="002D74EB"/>
    <w:rsid w:val="002E0B2E"/>
    <w:rsid w:val="002E2BE5"/>
    <w:rsid w:val="002E3DED"/>
    <w:rsid w:val="002E5FE5"/>
    <w:rsid w:val="002E67F4"/>
    <w:rsid w:val="002E6ED0"/>
    <w:rsid w:val="002E79F1"/>
    <w:rsid w:val="002F080D"/>
    <w:rsid w:val="002F0CFA"/>
    <w:rsid w:val="002F1A29"/>
    <w:rsid w:val="002F25CD"/>
    <w:rsid w:val="002F356B"/>
    <w:rsid w:val="002F416D"/>
    <w:rsid w:val="002F4348"/>
    <w:rsid w:val="002F5090"/>
    <w:rsid w:val="002F5887"/>
    <w:rsid w:val="002F5E29"/>
    <w:rsid w:val="002F623D"/>
    <w:rsid w:val="002F6E25"/>
    <w:rsid w:val="002F796B"/>
    <w:rsid w:val="002F7F01"/>
    <w:rsid w:val="00300975"/>
    <w:rsid w:val="00301052"/>
    <w:rsid w:val="0030154B"/>
    <w:rsid w:val="003022C3"/>
    <w:rsid w:val="0030274A"/>
    <w:rsid w:val="00303903"/>
    <w:rsid w:val="003041CB"/>
    <w:rsid w:val="00304B3A"/>
    <w:rsid w:val="00304EE6"/>
    <w:rsid w:val="00305A0A"/>
    <w:rsid w:val="00306370"/>
    <w:rsid w:val="003108A7"/>
    <w:rsid w:val="00310D6F"/>
    <w:rsid w:val="00310E20"/>
    <w:rsid w:val="0031151F"/>
    <w:rsid w:val="00311CF2"/>
    <w:rsid w:val="00312B38"/>
    <w:rsid w:val="00313DD9"/>
    <w:rsid w:val="00314816"/>
    <w:rsid w:val="00315652"/>
    <w:rsid w:val="003163F6"/>
    <w:rsid w:val="00317CDD"/>
    <w:rsid w:val="00320BBF"/>
    <w:rsid w:val="00320BDF"/>
    <w:rsid w:val="00320D37"/>
    <w:rsid w:val="0032277C"/>
    <w:rsid w:val="00323942"/>
    <w:rsid w:val="003243FB"/>
    <w:rsid w:val="00325DB4"/>
    <w:rsid w:val="0033018A"/>
    <w:rsid w:val="00330CA5"/>
    <w:rsid w:val="0033177A"/>
    <w:rsid w:val="00332D8D"/>
    <w:rsid w:val="00332EE3"/>
    <w:rsid w:val="003332C9"/>
    <w:rsid w:val="00333775"/>
    <w:rsid w:val="00333F6B"/>
    <w:rsid w:val="00334AA2"/>
    <w:rsid w:val="00334EB2"/>
    <w:rsid w:val="00336979"/>
    <w:rsid w:val="00336CBF"/>
    <w:rsid w:val="003420ED"/>
    <w:rsid w:val="0034234F"/>
    <w:rsid w:val="00342F01"/>
    <w:rsid w:val="00344FC9"/>
    <w:rsid w:val="0034573D"/>
    <w:rsid w:val="00346562"/>
    <w:rsid w:val="00346B05"/>
    <w:rsid w:val="00346F4F"/>
    <w:rsid w:val="00347E43"/>
    <w:rsid w:val="00347F62"/>
    <w:rsid w:val="0035083A"/>
    <w:rsid w:val="0035261A"/>
    <w:rsid w:val="00352B8D"/>
    <w:rsid w:val="00353263"/>
    <w:rsid w:val="00354558"/>
    <w:rsid w:val="0035590E"/>
    <w:rsid w:val="00355922"/>
    <w:rsid w:val="00355F58"/>
    <w:rsid w:val="00356474"/>
    <w:rsid w:val="00357777"/>
    <w:rsid w:val="00357C0B"/>
    <w:rsid w:val="00357E15"/>
    <w:rsid w:val="003600AE"/>
    <w:rsid w:val="0036181C"/>
    <w:rsid w:val="003624B5"/>
    <w:rsid w:val="00363C7D"/>
    <w:rsid w:val="003657EB"/>
    <w:rsid w:val="00366CB1"/>
    <w:rsid w:val="0037165D"/>
    <w:rsid w:val="003722A2"/>
    <w:rsid w:val="0037277F"/>
    <w:rsid w:val="00372DEF"/>
    <w:rsid w:val="00374D25"/>
    <w:rsid w:val="003751BA"/>
    <w:rsid w:val="00375AB4"/>
    <w:rsid w:val="00376D7F"/>
    <w:rsid w:val="003774A4"/>
    <w:rsid w:val="003778DE"/>
    <w:rsid w:val="00380AF9"/>
    <w:rsid w:val="00380B02"/>
    <w:rsid w:val="003814B0"/>
    <w:rsid w:val="00382D85"/>
    <w:rsid w:val="0038391C"/>
    <w:rsid w:val="003840DB"/>
    <w:rsid w:val="003848D2"/>
    <w:rsid w:val="00384F02"/>
    <w:rsid w:val="00386772"/>
    <w:rsid w:val="00386DC4"/>
    <w:rsid w:val="00387ED3"/>
    <w:rsid w:val="00390773"/>
    <w:rsid w:val="00390C7F"/>
    <w:rsid w:val="003911A5"/>
    <w:rsid w:val="00391337"/>
    <w:rsid w:val="00392B22"/>
    <w:rsid w:val="00394423"/>
    <w:rsid w:val="00396194"/>
    <w:rsid w:val="00396B78"/>
    <w:rsid w:val="003A1B8A"/>
    <w:rsid w:val="003A1E75"/>
    <w:rsid w:val="003A2ED6"/>
    <w:rsid w:val="003A2F6F"/>
    <w:rsid w:val="003A50E3"/>
    <w:rsid w:val="003A6810"/>
    <w:rsid w:val="003A70B1"/>
    <w:rsid w:val="003B0A38"/>
    <w:rsid w:val="003B10A1"/>
    <w:rsid w:val="003B2CF9"/>
    <w:rsid w:val="003B322B"/>
    <w:rsid w:val="003B478E"/>
    <w:rsid w:val="003B4B1D"/>
    <w:rsid w:val="003B555D"/>
    <w:rsid w:val="003B6327"/>
    <w:rsid w:val="003B6705"/>
    <w:rsid w:val="003B76F6"/>
    <w:rsid w:val="003C2101"/>
    <w:rsid w:val="003C2901"/>
    <w:rsid w:val="003C37BF"/>
    <w:rsid w:val="003C3CAF"/>
    <w:rsid w:val="003C5C4E"/>
    <w:rsid w:val="003C5E63"/>
    <w:rsid w:val="003C600C"/>
    <w:rsid w:val="003C6398"/>
    <w:rsid w:val="003C7482"/>
    <w:rsid w:val="003D2254"/>
    <w:rsid w:val="003D2370"/>
    <w:rsid w:val="003D4238"/>
    <w:rsid w:val="003D47C3"/>
    <w:rsid w:val="003D68ED"/>
    <w:rsid w:val="003D6A2B"/>
    <w:rsid w:val="003E0DDD"/>
    <w:rsid w:val="003E287C"/>
    <w:rsid w:val="003E35CD"/>
    <w:rsid w:val="003E3CD4"/>
    <w:rsid w:val="003E57BB"/>
    <w:rsid w:val="003E5A01"/>
    <w:rsid w:val="003E63F3"/>
    <w:rsid w:val="003F09C7"/>
    <w:rsid w:val="003F1284"/>
    <w:rsid w:val="003F3F10"/>
    <w:rsid w:val="003F5334"/>
    <w:rsid w:val="003F5B55"/>
    <w:rsid w:val="003F6AF2"/>
    <w:rsid w:val="003F747C"/>
    <w:rsid w:val="0040038F"/>
    <w:rsid w:val="004016E3"/>
    <w:rsid w:val="00401C99"/>
    <w:rsid w:val="0040339A"/>
    <w:rsid w:val="00403657"/>
    <w:rsid w:val="0040395E"/>
    <w:rsid w:val="00403A3D"/>
    <w:rsid w:val="00404959"/>
    <w:rsid w:val="00405AE0"/>
    <w:rsid w:val="004117AC"/>
    <w:rsid w:val="00412F36"/>
    <w:rsid w:val="00415C5F"/>
    <w:rsid w:val="00415EF1"/>
    <w:rsid w:val="0041675A"/>
    <w:rsid w:val="00416876"/>
    <w:rsid w:val="00421173"/>
    <w:rsid w:val="0042276B"/>
    <w:rsid w:val="004230B5"/>
    <w:rsid w:val="004240C3"/>
    <w:rsid w:val="004249F0"/>
    <w:rsid w:val="00426177"/>
    <w:rsid w:val="00426F7E"/>
    <w:rsid w:val="0042782C"/>
    <w:rsid w:val="00427B40"/>
    <w:rsid w:val="00430332"/>
    <w:rsid w:val="00430957"/>
    <w:rsid w:val="00430AE0"/>
    <w:rsid w:val="00430F97"/>
    <w:rsid w:val="00432321"/>
    <w:rsid w:val="004337A2"/>
    <w:rsid w:val="00433B69"/>
    <w:rsid w:val="00434720"/>
    <w:rsid w:val="0043728F"/>
    <w:rsid w:val="004372EA"/>
    <w:rsid w:val="00437734"/>
    <w:rsid w:val="00440050"/>
    <w:rsid w:val="00440886"/>
    <w:rsid w:val="004413B7"/>
    <w:rsid w:val="004437EA"/>
    <w:rsid w:val="00443B71"/>
    <w:rsid w:val="004443C2"/>
    <w:rsid w:val="00447FC7"/>
    <w:rsid w:val="0045019A"/>
    <w:rsid w:val="004518C5"/>
    <w:rsid w:val="00452ADF"/>
    <w:rsid w:val="00453206"/>
    <w:rsid w:val="00453440"/>
    <w:rsid w:val="00454375"/>
    <w:rsid w:val="0045463F"/>
    <w:rsid w:val="00454ACE"/>
    <w:rsid w:val="00454F8F"/>
    <w:rsid w:val="00457E6D"/>
    <w:rsid w:val="0046016A"/>
    <w:rsid w:val="00460856"/>
    <w:rsid w:val="00460AC3"/>
    <w:rsid w:val="00462373"/>
    <w:rsid w:val="0046396A"/>
    <w:rsid w:val="00463E62"/>
    <w:rsid w:val="004666EA"/>
    <w:rsid w:val="004717D6"/>
    <w:rsid w:val="004719C2"/>
    <w:rsid w:val="004727B2"/>
    <w:rsid w:val="00473BE1"/>
    <w:rsid w:val="00473FD1"/>
    <w:rsid w:val="00474169"/>
    <w:rsid w:val="00474CA3"/>
    <w:rsid w:val="004760C0"/>
    <w:rsid w:val="004766DE"/>
    <w:rsid w:val="00476FAA"/>
    <w:rsid w:val="00481A8A"/>
    <w:rsid w:val="004821BC"/>
    <w:rsid w:val="00485894"/>
    <w:rsid w:val="00487970"/>
    <w:rsid w:val="00491AEE"/>
    <w:rsid w:val="0049213E"/>
    <w:rsid w:val="00492BF6"/>
    <w:rsid w:val="00494A0F"/>
    <w:rsid w:val="00494E3A"/>
    <w:rsid w:val="00495718"/>
    <w:rsid w:val="004962EB"/>
    <w:rsid w:val="004964A4"/>
    <w:rsid w:val="00497DB9"/>
    <w:rsid w:val="00497E24"/>
    <w:rsid w:val="004A0DFF"/>
    <w:rsid w:val="004A345F"/>
    <w:rsid w:val="004A36D9"/>
    <w:rsid w:val="004A4AB9"/>
    <w:rsid w:val="004A571E"/>
    <w:rsid w:val="004A5737"/>
    <w:rsid w:val="004A739D"/>
    <w:rsid w:val="004A7A06"/>
    <w:rsid w:val="004B206A"/>
    <w:rsid w:val="004B4BA4"/>
    <w:rsid w:val="004B642A"/>
    <w:rsid w:val="004B79A5"/>
    <w:rsid w:val="004C0A95"/>
    <w:rsid w:val="004C1E5D"/>
    <w:rsid w:val="004C2ACC"/>
    <w:rsid w:val="004C4722"/>
    <w:rsid w:val="004C4A47"/>
    <w:rsid w:val="004C7F2A"/>
    <w:rsid w:val="004D155F"/>
    <w:rsid w:val="004D3368"/>
    <w:rsid w:val="004D3B68"/>
    <w:rsid w:val="004D45C4"/>
    <w:rsid w:val="004D5DA3"/>
    <w:rsid w:val="004D6315"/>
    <w:rsid w:val="004D6F26"/>
    <w:rsid w:val="004D73AD"/>
    <w:rsid w:val="004D7A1D"/>
    <w:rsid w:val="004D7C2B"/>
    <w:rsid w:val="004E259D"/>
    <w:rsid w:val="004E26AF"/>
    <w:rsid w:val="004E445D"/>
    <w:rsid w:val="004E5127"/>
    <w:rsid w:val="004E66A1"/>
    <w:rsid w:val="004E67C1"/>
    <w:rsid w:val="004E6AB2"/>
    <w:rsid w:val="004E7E86"/>
    <w:rsid w:val="004F509E"/>
    <w:rsid w:val="004F521F"/>
    <w:rsid w:val="004F6145"/>
    <w:rsid w:val="004F61DB"/>
    <w:rsid w:val="004F630E"/>
    <w:rsid w:val="005005C9"/>
    <w:rsid w:val="005009EF"/>
    <w:rsid w:val="005015EB"/>
    <w:rsid w:val="00501629"/>
    <w:rsid w:val="00501B82"/>
    <w:rsid w:val="005022A5"/>
    <w:rsid w:val="00502A3D"/>
    <w:rsid w:val="00502F4E"/>
    <w:rsid w:val="005061F5"/>
    <w:rsid w:val="00511B8F"/>
    <w:rsid w:val="005135B5"/>
    <w:rsid w:val="00514CFA"/>
    <w:rsid w:val="00520A08"/>
    <w:rsid w:val="005215A2"/>
    <w:rsid w:val="005239F1"/>
    <w:rsid w:val="00523ED8"/>
    <w:rsid w:val="0052402F"/>
    <w:rsid w:val="00524367"/>
    <w:rsid w:val="00525125"/>
    <w:rsid w:val="005267BF"/>
    <w:rsid w:val="0052717F"/>
    <w:rsid w:val="00527523"/>
    <w:rsid w:val="00527CC3"/>
    <w:rsid w:val="00530716"/>
    <w:rsid w:val="00530CB5"/>
    <w:rsid w:val="00532C93"/>
    <w:rsid w:val="00532D92"/>
    <w:rsid w:val="00533354"/>
    <w:rsid w:val="00533AAA"/>
    <w:rsid w:val="005341E1"/>
    <w:rsid w:val="00534372"/>
    <w:rsid w:val="00535174"/>
    <w:rsid w:val="005357CE"/>
    <w:rsid w:val="0053651E"/>
    <w:rsid w:val="005428C5"/>
    <w:rsid w:val="00542E48"/>
    <w:rsid w:val="005432A8"/>
    <w:rsid w:val="00544116"/>
    <w:rsid w:val="00544162"/>
    <w:rsid w:val="0054426D"/>
    <w:rsid w:val="00544A06"/>
    <w:rsid w:val="005456D0"/>
    <w:rsid w:val="00547577"/>
    <w:rsid w:val="005504E3"/>
    <w:rsid w:val="00550E53"/>
    <w:rsid w:val="00551B72"/>
    <w:rsid w:val="00552379"/>
    <w:rsid w:val="00552CD8"/>
    <w:rsid w:val="005536E3"/>
    <w:rsid w:val="0055381D"/>
    <w:rsid w:val="00553AEF"/>
    <w:rsid w:val="00553DB9"/>
    <w:rsid w:val="0055457A"/>
    <w:rsid w:val="00554E33"/>
    <w:rsid w:val="00555356"/>
    <w:rsid w:val="00556A70"/>
    <w:rsid w:val="00557F16"/>
    <w:rsid w:val="00560846"/>
    <w:rsid w:val="00560AF2"/>
    <w:rsid w:val="00560B79"/>
    <w:rsid w:val="005611B8"/>
    <w:rsid w:val="00561DE2"/>
    <w:rsid w:val="00562F6D"/>
    <w:rsid w:val="00563E25"/>
    <w:rsid w:val="005650F4"/>
    <w:rsid w:val="005651D8"/>
    <w:rsid w:val="00565DD2"/>
    <w:rsid w:val="00566797"/>
    <w:rsid w:val="00567499"/>
    <w:rsid w:val="005677AD"/>
    <w:rsid w:val="00567D46"/>
    <w:rsid w:val="005701E1"/>
    <w:rsid w:val="00571591"/>
    <w:rsid w:val="005715FB"/>
    <w:rsid w:val="00571763"/>
    <w:rsid w:val="00571CA2"/>
    <w:rsid w:val="00571EFC"/>
    <w:rsid w:val="00573210"/>
    <w:rsid w:val="00573750"/>
    <w:rsid w:val="00573CFC"/>
    <w:rsid w:val="00574D23"/>
    <w:rsid w:val="00574F49"/>
    <w:rsid w:val="00577D43"/>
    <w:rsid w:val="00583556"/>
    <w:rsid w:val="005839B3"/>
    <w:rsid w:val="00584333"/>
    <w:rsid w:val="0058496E"/>
    <w:rsid w:val="0058503D"/>
    <w:rsid w:val="00586E46"/>
    <w:rsid w:val="005870BD"/>
    <w:rsid w:val="00587907"/>
    <w:rsid w:val="00592251"/>
    <w:rsid w:val="00593111"/>
    <w:rsid w:val="00594251"/>
    <w:rsid w:val="00594717"/>
    <w:rsid w:val="0059502D"/>
    <w:rsid w:val="00596022"/>
    <w:rsid w:val="00596B37"/>
    <w:rsid w:val="00597A05"/>
    <w:rsid w:val="005A08AD"/>
    <w:rsid w:val="005A0E47"/>
    <w:rsid w:val="005A227F"/>
    <w:rsid w:val="005A2771"/>
    <w:rsid w:val="005A38E5"/>
    <w:rsid w:val="005A4ACE"/>
    <w:rsid w:val="005A64E7"/>
    <w:rsid w:val="005A6B99"/>
    <w:rsid w:val="005B0A24"/>
    <w:rsid w:val="005B0F44"/>
    <w:rsid w:val="005B1750"/>
    <w:rsid w:val="005B2276"/>
    <w:rsid w:val="005B24DA"/>
    <w:rsid w:val="005B3F95"/>
    <w:rsid w:val="005B5060"/>
    <w:rsid w:val="005B6041"/>
    <w:rsid w:val="005B66E0"/>
    <w:rsid w:val="005B7016"/>
    <w:rsid w:val="005B7979"/>
    <w:rsid w:val="005C1607"/>
    <w:rsid w:val="005C26B0"/>
    <w:rsid w:val="005C2819"/>
    <w:rsid w:val="005C2E24"/>
    <w:rsid w:val="005C2E61"/>
    <w:rsid w:val="005C2FBD"/>
    <w:rsid w:val="005C31B7"/>
    <w:rsid w:val="005C3926"/>
    <w:rsid w:val="005C3B31"/>
    <w:rsid w:val="005C5962"/>
    <w:rsid w:val="005C6E08"/>
    <w:rsid w:val="005C73E0"/>
    <w:rsid w:val="005D0C32"/>
    <w:rsid w:val="005D3138"/>
    <w:rsid w:val="005D3F61"/>
    <w:rsid w:val="005D4DFA"/>
    <w:rsid w:val="005D56AE"/>
    <w:rsid w:val="005D580C"/>
    <w:rsid w:val="005D6EED"/>
    <w:rsid w:val="005D7AF9"/>
    <w:rsid w:val="005E13B7"/>
    <w:rsid w:val="005E1429"/>
    <w:rsid w:val="005E2833"/>
    <w:rsid w:val="005E3406"/>
    <w:rsid w:val="005E3CC6"/>
    <w:rsid w:val="005E3E39"/>
    <w:rsid w:val="005E4E1F"/>
    <w:rsid w:val="005E644E"/>
    <w:rsid w:val="005E7AEA"/>
    <w:rsid w:val="005F0B23"/>
    <w:rsid w:val="005F27EB"/>
    <w:rsid w:val="005F2C10"/>
    <w:rsid w:val="005F31B1"/>
    <w:rsid w:val="005F43FD"/>
    <w:rsid w:val="005F480A"/>
    <w:rsid w:val="005F5466"/>
    <w:rsid w:val="005F6706"/>
    <w:rsid w:val="005F68FC"/>
    <w:rsid w:val="005F7976"/>
    <w:rsid w:val="005F79EB"/>
    <w:rsid w:val="00600506"/>
    <w:rsid w:val="00601F61"/>
    <w:rsid w:val="006023C2"/>
    <w:rsid w:val="00604C45"/>
    <w:rsid w:val="006054C8"/>
    <w:rsid w:val="00605C9B"/>
    <w:rsid w:val="0060625F"/>
    <w:rsid w:val="00606374"/>
    <w:rsid w:val="00611E31"/>
    <w:rsid w:val="0061318A"/>
    <w:rsid w:val="006135F6"/>
    <w:rsid w:val="006139F3"/>
    <w:rsid w:val="00616082"/>
    <w:rsid w:val="006204BC"/>
    <w:rsid w:val="006206F1"/>
    <w:rsid w:val="00621854"/>
    <w:rsid w:val="00622006"/>
    <w:rsid w:val="00622012"/>
    <w:rsid w:val="00622F34"/>
    <w:rsid w:val="00623686"/>
    <w:rsid w:val="00624014"/>
    <w:rsid w:val="00624766"/>
    <w:rsid w:val="006250A2"/>
    <w:rsid w:val="00626129"/>
    <w:rsid w:val="006268BF"/>
    <w:rsid w:val="00630925"/>
    <w:rsid w:val="00632185"/>
    <w:rsid w:val="0063466A"/>
    <w:rsid w:val="00635C57"/>
    <w:rsid w:val="00635EB3"/>
    <w:rsid w:val="00636741"/>
    <w:rsid w:val="006368F8"/>
    <w:rsid w:val="006378C7"/>
    <w:rsid w:val="00642B85"/>
    <w:rsid w:val="006434BE"/>
    <w:rsid w:val="006449B7"/>
    <w:rsid w:val="00644B11"/>
    <w:rsid w:val="006468D8"/>
    <w:rsid w:val="00646BE9"/>
    <w:rsid w:val="00650475"/>
    <w:rsid w:val="00653912"/>
    <w:rsid w:val="00654909"/>
    <w:rsid w:val="00654970"/>
    <w:rsid w:val="00655268"/>
    <w:rsid w:val="00656794"/>
    <w:rsid w:val="006567EF"/>
    <w:rsid w:val="00656DAD"/>
    <w:rsid w:val="00657A63"/>
    <w:rsid w:val="00657AB9"/>
    <w:rsid w:val="00661B4B"/>
    <w:rsid w:val="00662CF6"/>
    <w:rsid w:val="0066326E"/>
    <w:rsid w:val="00665BA6"/>
    <w:rsid w:val="00667159"/>
    <w:rsid w:val="00670049"/>
    <w:rsid w:val="00671D1E"/>
    <w:rsid w:val="00672280"/>
    <w:rsid w:val="006723A1"/>
    <w:rsid w:val="00672EB4"/>
    <w:rsid w:val="00673620"/>
    <w:rsid w:val="0067404A"/>
    <w:rsid w:val="00675163"/>
    <w:rsid w:val="006777BD"/>
    <w:rsid w:val="0068032C"/>
    <w:rsid w:val="00684AF0"/>
    <w:rsid w:val="00684D24"/>
    <w:rsid w:val="00686B9A"/>
    <w:rsid w:val="006925B0"/>
    <w:rsid w:val="0069435B"/>
    <w:rsid w:val="00695F1D"/>
    <w:rsid w:val="006975F5"/>
    <w:rsid w:val="006A0911"/>
    <w:rsid w:val="006A0C9A"/>
    <w:rsid w:val="006A16E9"/>
    <w:rsid w:val="006A1F61"/>
    <w:rsid w:val="006A4BDA"/>
    <w:rsid w:val="006A6600"/>
    <w:rsid w:val="006A7CEA"/>
    <w:rsid w:val="006B1167"/>
    <w:rsid w:val="006B2616"/>
    <w:rsid w:val="006B2D5B"/>
    <w:rsid w:val="006B3A88"/>
    <w:rsid w:val="006B3B23"/>
    <w:rsid w:val="006B3EEE"/>
    <w:rsid w:val="006B5C14"/>
    <w:rsid w:val="006B6293"/>
    <w:rsid w:val="006B6F22"/>
    <w:rsid w:val="006C1911"/>
    <w:rsid w:val="006C244F"/>
    <w:rsid w:val="006C3306"/>
    <w:rsid w:val="006C40C7"/>
    <w:rsid w:val="006C4C4E"/>
    <w:rsid w:val="006C4DB9"/>
    <w:rsid w:val="006C63A3"/>
    <w:rsid w:val="006C64C8"/>
    <w:rsid w:val="006C6803"/>
    <w:rsid w:val="006C7211"/>
    <w:rsid w:val="006D0F21"/>
    <w:rsid w:val="006D1E80"/>
    <w:rsid w:val="006D3A90"/>
    <w:rsid w:val="006D3D0F"/>
    <w:rsid w:val="006D41F5"/>
    <w:rsid w:val="006D4777"/>
    <w:rsid w:val="006D4A3B"/>
    <w:rsid w:val="006D503F"/>
    <w:rsid w:val="006D50AF"/>
    <w:rsid w:val="006D5C15"/>
    <w:rsid w:val="006D6232"/>
    <w:rsid w:val="006D7779"/>
    <w:rsid w:val="006D7D00"/>
    <w:rsid w:val="006E0016"/>
    <w:rsid w:val="006E0616"/>
    <w:rsid w:val="006E0CBB"/>
    <w:rsid w:val="006E1E69"/>
    <w:rsid w:val="006E3322"/>
    <w:rsid w:val="006E33F3"/>
    <w:rsid w:val="006E39AB"/>
    <w:rsid w:val="006E4047"/>
    <w:rsid w:val="006E4CF1"/>
    <w:rsid w:val="006E4E96"/>
    <w:rsid w:val="006E63B7"/>
    <w:rsid w:val="006E733B"/>
    <w:rsid w:val="006E7BDE"/>
    <w:rsid w:val="006F3139"/>
    <w:rsid w:val="006F48A7"/>
    <w:rsid w:val="006F52B2"/>
    <w:rsid w:val="006F5C5E"/>
    <w:rsid w:val="006F5D35"/>
    <w:rsid w:val="007000F8"/>
    <w:rsid w:val="00700165"/>
    <w:rsid w:val="00700A01"/>
    <w:rsid w:val="00701D63"/>
    <w:rsid w:val="0070399C"/>
    <w:rsid w:val="007039DC"/>
    <w:rsid w:val="00705AED"/>
    <w:rsid w:val="007067E7"/>
    <w:rsid w:val="00706E08"/>
    <w:rsid w:val="0070762D"/>
    <w:rsid w:val="007107E4"/>
    <w:rsid w:val="0071501D"/>
    <w:rsid w:val="00716391"/>
    <w:rsid w:val="00716906"/>
    <w:rsid w:val="00716E90"/>
    <w:rsid w:val="00716F5A"/>
    <w:rsid w:val="0071712E"/>
    <w:rsid w:val="0072007B"/>
    <w:rsid w:val="0072253C"/>
    <w:rsid w:val="00724D85"/>
    <w:rsid w:val="007257AA"/>
    <w:rsid w:val="0072781D"/>
    <w:rsid w:val="00730DE6"/>
    <w:rsid w:val="00731860"/>
    <w:rsid w:val="00732698"/>
    <w:rsid w:val="0073351A"/>
    <w:rsid w:val="007337C4"/>
    <w:rsid w:val="00733D86"/>
    <w:rsid w:val="007346FA"/>
    <w:rsid w:val="00735A11"/>
    <w:rsid w:val="00735CFA"/>
    <w:rsid w:val="00736622"/>
    <w:rsid w:val="00740D4B"/>
    <w:rsid w:val="0074171E"/>
    <w:rsid w:val="00742874"/>
    <w:rsid w:val="00742D83"/>
    <w:rsid w:val="00744964"/>
    <w:rsid w:val="00745279"/>
    <w:rsid w:val="00745736"/>
    <w:rsid w:val="0074737B"/>
    <w:rsid w:val="007502D7"/>
    <w:rsid w:val="0075293F"/>
    <w:rsid w:val="007531FD"/>
    <w:rsid w:val="00755279"/>
    <w:rsid w:val="007558D6"/>
    <w:rsid w:val="007563FF"/>
    <w:rsid w:val="00757B84"/>
    <w:rsid w:val="00760B52"/>
    <w:rsid w:val="00760D63"/>
    <w:rsid w:val="00761C4C"/>
    <w:rsid w:val="00761DBD"/>
    <w:rsid w:val="007626AC"/>
    <w:rsid w:val="00762D9A"/>
    <w:rsid w:val="007632BD"/>
    <w:rsid w:val="00763944"/>
    <w:rsid w:val="0076607E"/>
    <w:rsid w:val="0076645A"/>
    <w:rsid w:val="00767397"/>
    <w:rsid w:val="00770E00"/>
    <w:rsid w:val="007716B4"/>
    <w:rsid w:val="0077193C"/>
    <w:rsid w:val="00772A14"/>
    <w:rsid w:val="00772C96"/>
    <w:rsid w:val="0077366E"/>
    <w:rsid w:val="00774827"/>
    <w:rsid w:val="00775CF6"/>
    <w:rsid w:val="00775F80"/>
    <w:rsid w:val="00776B04"/>
    <w:rsid w:val="00776FD7"/>
    <w:rsid w:val="00780458"/>
    <w:rsid w:val="007820C6"/>
    <w:rsid w:val="00783F1C"/>
    <w:rsid w:val="0078536D"/>
    <w:rsid w:val="00786D1D"/>
    <w:rsid w:val="007911D1"/>
    <w:rsid w:val="00791B20"/>
    <w:rsid w:val="00794789"/>
    <w:rsid w:val="007954A7"/>
    <w:rsid w:val="00795DD2"/>
    <w:rsid w:val="00796FE0"/>
    <w:rsid w:val="00797B78"/>
    <w:rsid w:val="00797B9E"/>
    <w:rsid w:val="00797DFB"/>
    <w:rsid w:val="007A08F3"/>
    <w:rsid w:val="007A2203"/>
    <w:rsid w:val="007A31C2"/>
    <w:rsid w:val="007A32AF"/>
    <w:rsid w:val="007A5110"/>
    <w:rsid w:val="007A6A67"/>
    <w:rsid w:val="007A7BF0"/>
    <w:rsid w:val="007A7C8B"/>
    <w:rsid w:val="007B2473"/>
    <w:rsid w:val="007B4C72"/>
    <w:rsid w:val="007B4E33"/>
    <w:rsid w:val="007B5B4E"/>
    <w:rsid w:val="007B601A"/>
    <w:rsid w:val="007B6F08"/>
    <w:rsid w:val="007B7C50"/>
    <w:rsid w:val="007B7FE6"/>
    <w:rsid w:val="007C176E"/>
    <w:rsid w:val="007C1FD7"/>
    <w:rsid w:val="007C23AF"/>
    <w:rsid w:val="007C2619"/>
    <w:rsid w:val="007C2A74"/>
    <w:rsid w:val="007C4181"/>
    <w:rsid w:val="007C50CC"/>
    <w:rsid w:val="007C5AF7"/>
    <w:rsid w:val="007C62E6"/>
    <w:rsid w:val="007C6D7A"/>
    <w:rsid w:val="007C7140"/>
    <w:rsid w:val="007C7EE3"/>
    <w:rsid w:val="007D16A1"/>
    <w:rsid w:val="007D1794"/>
    <w:rsid w:val="007D5133"/>
    <w:rsid w:val="007D5205"/>
    <w:rsid w:val="007D5D53"/>
    <w:rsid w:val="007D5F87"/>
    <w:rsid w:val="007E0B43"/>
    <w:rsid w:val="007E472E"/>
    <w:rsid w:val="007E553B"/>
    <w:rsid w:val="007E61BA"/>
    <w:rsid w:val="007E7274"/>
    <w:rsid w:val="007E76BB"/>
    <w:rsid w:val="007F16D0"/>
    <w:rsid w:val="007F184B"/>
    <w:rsid w:val="007F4666"/>
    <w:rsid w:val="007F4E53"/>
    <w:rsid w:val="007F5028"/>
    <w:rsid w:val="007F5770"/>
    <w:rsid w:val="007F5B5B"/>
    <w:rsid w:val="007F7BB2"/>
    <w:rsid w:val="00800FA0"/>
    <w:rsid w:val="0080163E"/>
    <w:rsid w:val="0080226E"/>
    <w:rsid w:val="0080249F"/>
    <w:rsid w:val="00803178"/>
    <w:rsid w:val="00803236"/>
    <w:rsid w:val="0080329A"/>
    <w:rsid w:val="0080412C"/>
    <w:rsid w:val="008068CE"/>
    <w:rsid w:val="008069B4"/>
    <w:rsid w:val="0080742F"/>
    <w:rsid w:val="00807B64"/>
    <w:rsid w:val="00810227"/>
    <w:rsid w:val="00810BCE"/>
    <w:rsid w:val="00811499"/>
    <w:rsid w:val="00811BA8"/>
    <w:rsid w:val="0081343C"/>
    <w:rsid w:val="008136DA"/>
    <w:rsid w:val="00813CC3"/>
    <w:rsid w:val="0081695A"/>
    <w:rsid w:val="00816B1B"/>
    <w:rsid w:val="00816E06"/>
    <w:rsid w:val="008177B7"/>
    <w:rsid w:val="008200F8"/>
    <w:rsid w:val="00820A77"/>
    <w:rsid w:val="008232D3"/>
    <w:rsid w:val="008260BE"/>
    <w:rsid w:val="00827B49"/>
    <w:rsid w:val="00830B03"/>
    <w:rsid w:val="00831940"/>
    <w:rsid w:val="00831F2B"/>
    <w:rsid w:val="008320DE"/>
    <w:rsid w:val="0083363E"/>
    <w:rsid w:val="00833E75"/>
    <w:rsid w:val="00834406"/>
    <w:rsid w:val="008352E3"/>
    <w:rsid w:val="0083540E"/>
    <w:rsid w:val="008357D4"/>
    <w:rsid w:val="00835E9F"/>
    <w:rsid w:val="00835EC9"/>
    <w:rsid w:val="00840694"/>
    <w:rsid w:val="00840B1D"/>
    <w:rsid w:val="00842ACD"/>
    <w:rsid w:val="00842BC3"/>
    <w:rsid w:val="00843CF2"/>
    <w:rsid w:val="00847B90"/>
    <w:rsid w:val="00850076"/>
    <w:rsid w:val="00850462"/>
    <w:rsid w:val="00850E84"/>
    <w:rsid w:val="008519E6"/>
    <w:rsid w:val="00852273"/>
    <w:rsid w:val="00853312"/>
    <w:rsid w:val="0085396B"/>
    <w:rsid w:val="0085434D"/>
    <w:rsid w:val="00855657"/>
    <w:rsid w:val="0085583F"/>
    <w:rsid w:val="00860A6C"/>
    <w:rsid w:val="008624FB"/>
    <w:rsid w:val="00862AF6"/>
    <w:rsid w:val="00863679"/>
    <w:rsid w:val="00863A9E"/>
    <w:rsid w:val="00863CD8"/>
    <w:rsid w:val="008649D3"/>
    <w:rsid w:val="008659E1"/>
    <w:rsid w:val="00865CC9"/>
    <w:rsid w:val="00866316"/>
    <w:rsid w:val="008671BD"/>
    <w:rsid w:val="00867526"/>
    <w:rsid w:val="00867DF4"/>
    <w:rsid w:val="008700A7"/>
    <w:rsid w:val="00870D7F"/>
    <w:rsid w:val="00871621"/>
    <w:rsid w:val="00871DD0"/>
    <w:rsid w:val="008728DA"/>
    <w:rsid w:val="008739D3"/>
    <w:rsid w:val="00875050"/>
    <w:rsid w:val="008753E9"/>
    <w:rsid w:val="00876275"/>
    <w:rsid w:val="00876BD9"/>
    <w:rsid w:val="00876D3A"/>
    <w:rsid w:val="00877B27"/>
    <w:rsid w:val="0088076D"/>
    <w:rsid w:val="008811DE"/>
    <w:rsid w:val="0088131C"/>
    <w:rsid w:val="00881B3B"/>
    <w:rsid w:val="00881F6D"/>
    <w:rsid w:val="00883AF4"/>
    <w:rsid w:val="008847B4"/>
    <w:rsid w:val="008851B4"/>
    <w:rsid w:val="0088631C"/>
    <w:rsid w:val="008863BE"/>
    <w:rsid w:val="00886986"/>
    <w:rsid w:val="00890BEE"/>
    <w:rsid w:val="008911C8"/>
    <w:rsid w:val="00891232"/>
    <w:rsid w:val="00892B8D"/>
    <w:rsid w:val="008932E7"/>
    <w:rsid w:val="008944AD"/>
    <w:rsid w:val="00894C1A"/>
    <w:rsid w:val="00895D13"/>
    <w:rsid w:val="0089648B"/>
    <w:rsid w:val="00896586"/>
    <w:rsid w:val="00896DCA"/>
    <w:rsid w:val="00897C8B"/>
    <w:rsid w:val="00897DE4"/>
    <w:rsid w:val="008A0051"/>
    <w:rsid w:val="008A1616"/>
    <w:rsid w:val="008A1B51"/>
    <w:rsid w:val="008A2222"/>
    <w:rsid w:val="008A3C44"/>
    <w:rsid w:val="008A4882"/>
    <w:rsid w:val="008A4C37"/>
    <w:rsid w:val="008A5B46"/>
    <w:rsid w:val="008A685A"/>
    <w:rsid w:val="008A745A"/>
    <w:rsid w:val="008A7A8E"/>
    <w:rsid w:val="008B1F53"/>
    <w:rsid w:val="008B5A44"/>
    <w:rsid w:val="008B5E55"/>
    <w:rsid w:val="008B6530"/>
    <w:rsid w:val="008C331C"/>
    <w:rsid w:val="008C3628"/>
    <w:rsid w:val="008C3CB6"/>
    <w:rsid w:val="008C5EFC"/>
    <w:rsid w:val="008C6BAF"/>
    <w:rsid w:val="008C728B"/>
    <w:rsid w:val="008C7E66"/>
    <w:rsid w:val="008D16EF"/>
    <w:rsid w:val="008D17F4"/>
    <w:rsid w:val="008D1A8C"/>
    <w:rsid w:val="008D2D09"/>
    <w:rsid w:val="008D410B"/>
    <w:rsid w:val="008D4B9F"/>
    <w:rsid w:val="008D5357"/>
    <w:rsid w:val="008D5AC7"/>
    <w:rsid w:val="008D70DB"/>
    <w:rsid w:val="008D779B"/>
    <w:rsid w:val="008E06F1"/>
    <w:rsid w:val="008E175A"/>
    <w:rsid w:val="008E2390"/>
    <w:rsid w:val="008E34EF"/>
    <w:rsid w:val="008E391D"/>
    <w:rsid w:val="008E4025"/>
    <w:rsid w:val="008E40A2"/>
    <w:rsid w:val="008E42EC"/>
    <w:rsid w:val="008E44C9"/>
    <w:rsid w:val="008E45C1"/>
    <w:rsid w:val="008E494E"/>
    <w:rsid w:val="008E5645"/>
    <w:rsid w:val="008E5F5A"/>
    <w:rsid w:val="008E633E"/>
    <w:rsid w:val="008E634C"/>
    <w:rsid w:val="008E7A3B"/>
    <w:rsid w:val="008E7D3D"/>
    <w:rsid w:val="008F0BEC"/>
    <w:rsid w:val="008F194B"/>
    <w:rsid w:val="008F2ED7"/>
    <w:rsid w:val="008F35F8"/>
    <w:rsid w:val="008F3A05"/>
    <w:rsid w:val="008F4533"/>
    <w:rsid w:val="008F4F96"/>
    <w:rsid w:val="008F5793"/>
    <w:rsid w:val="008F65A1"/>
    <w:rsid w:val="008F693C"/>
    <w:rsid w:val="008F6B54"/>
    <w:rsid w:val="008F745A"/>
    <w:rsid w:val="008F7713"/>
    <w:rsid w:val="009001E3"/>
    <w:rsid w:val="00900932"/>
    <w:rsid w:val="009009F2"/>
    <w:rsid w:val="009026E2"/>
    <w:rsid w:val="009054D1"/>
    <w:rsid w:val="00905653"/>
    <w:rsid w:val="00905A70"/>
    <w:rsid w:val="00907CE1"/>
    <w:rsid w:val="00910F21"/>
    <w:rsid w:val="009111A2"/>
    <w:rsid w:val="00911B78"/>
    <w:rsid w:val="0091273C"/>
    <w:rsid w:val="00913EFA"/>
    <w:rsid w:val="00917E0C"/>
    <w:rsid w:val="009200EB"/>
    <w:rsid w:val="00921232"/>
    <w:rsid w:val="00921C58"/>
    <w:rsid w:val="00921E4F"/>
    <w:rsid w:val="00923381"/>
    <w:rsid w:val="00923531"/>
    <w:rsid w:val="00925488"/>
    <w:rsid w:val="00925CB9"/>
    <w:rsid w:val="00925D2E"/>
    <w:rsid w:val="0092684B"/>
    <w:rsid w:val="00927452"/>
    <w:rsid w:val="00927BA6"/>
    <w:rsid w:val="00927F1B"/>
    <w:rsid w:val="00930A77"/>
    <w:rsid w:val="00930D5F"/>
    <w:rsid w:val="009311D0"/>
    <w:rsid w:val="00931D26"/>
    <w:rsid w:val="00932130"/>
    <w:rsid w:val="00933A28"/>
    <w:rsid w:val="00933B00"/>
    <w:rsid w:val="009360F7"/>
    <w:rsid w:val="00936890"/>
    <w:rsid w:val="0093689A"/>
    <w:rsid w:val="009376AC"/>
    <w:rsid w:val="00937C18"/>
    <w:rsid w:val="009401E5"/>
    <w:rsid w:val="00940227"/>
    <w:rsid w:val="0094056F"/>
    <w:rsid w:val="00940AC0"/>
    <w:rsid w:val="009419A4"/>
    <w:rsid w:val="00941F49"/>
    <w:rsid w:val="009450E4"/>
    <w:rsid w:val="0094562B"/>
    <w:rsid w:val="00945C77"/>
    <w:rsid w:val="009469C1"/>
    <w:rsid w:val="00946CCF"/>
    <w:rsid w:val="00947036"/>
    <w:rsid w:val="0094713C"/>
    <w:rsid w:val="009504D3"/>
    <w:rsid w:val="00950AF8"/>
    <w:rsid w:val="00950FA5"/>
    <w:rsid w:val="0095101D"/>
    <w:rsid w:val="009514F3"/>
    <w:rsid w:val="009531D8"/>
    <w:rsid w:val="009538F0"/>
    <w:rsid w:val="00953D1F"/>
    <w:rsid w:val="009541B8"/>
    <w:rsid w:val="00954A66"/>
    <w:rsid w:val="00954E61"/>
    <w:rsid w:val="00955653"/>
    <w:rsid w:val="0096076D"/>
    <w:rsid w:val="0096128E"/>
    <w:rsid w:val="009627A2"/>
    <w:rsid w:val="00962E69"/>
    <w:rsid w:val="0096319D"/>
    <w:rsid w:val="00963981"/>
    <w:rsid w:val="009658ED"/>
    <w:rsid w:val="009665A0"/>
    <w:rsid w:val="0096687C"/>
    <w:rsid w:val="00966BE1"/>
    <w:rsid w:val="00967079"/>
    <w:rsid w:val="00973028"/>
    <w:rsid w:val="0097503C"/>
    <w:rsid w:val="009762DE"/>
    <w:rsid w:val="0097696E"/>
    <w:rsid w:val="00976B84"/>
    <w:rsid w:val="00976CCF"/>
    <w:rsid w:val="0097722B"/>
    <w:rsid w:val="009821AD"/>
    <w:rsid w:val="009822AF"/>
    <w:rsid w:val="0098310C"/>
    <w:rsid w:val="009837E6"/>
    <w:rsid w:val="00984CF2"/>
    <w:rsid w:val="009865EA"/>
    <w:rsid w:val="009874B3"/>
    <w:rsid w:val="0098763A"/>
    <w:rsid w:val="00987877"/>
    <w:rsid w:val="009910A0"/>
    <w:rsid w:val="00991C65"/>
    <w:rsid w:val="00992B1D"/>
    <w:rsid w:val="00995058"/>
    <w:rsid w:val="009957D2"/>
    <w:rsid w:val="009A0537"/>
    <w:rsid w:val="009A10B3"/>
    <w:rsid w:val="009A13A8"/>
    <w:rsid w:val="009A2C5D"/>
    <w:rsid w:val="009A2F07"/>
    <w:rsid w:val="009A65F3"/>
    <w:rsid w:val="009A7F34"/>
    <w:rsid w:val="009B13BD"/>
    <w:rsid w:val="009B2133"/>
    <w:rsid w:val="009B3463"/>
    <w:rsid w:val="009B53F0"/>
    <w:rsid w:val="009B5DC9"/>
    <w:rsid w:val="009B5EE8"/>
    <w:rsid w:val="009B628E"/>
    <w:rsid w:val="009B6468"/>
    <w:rsid w:val="009B750E"/>
    <w:rsid w:val="009C02D5"/>
    <w:rsid w:val="009C057E"/>
    <w:rsid w:val="009C0F8C"/>
    <w:rsid w:val="009C2AB9"/>
    <w:rsid w:val="009C34E8"/>
    <w:rsid w:val="009C385F"/>
    <w:rsid w:val="009C4B42"/>
    <w:rsid w:val="009C5A6A"/>
    <w:rsid w:val="009C68B1"/>
    <w:rsid w:val="009C7062"/>
    <w:rsid w:val="009C7CD8"/>
    <w:rsid w:val="009C7F58"/>
    <w:rsid w:val="009D0EA6"/>
    <w:rsid w:val="009D2158"/>
    <w:rsid w:val="009D2980"/>
    <w:rsid w:val="009D34FE"/>
    <w:rsid w:val="009D40BD"/>
    <w:rsid w:val="009D4E61"/>
    <w:rsid w:val="009D50E0"/>
    <w:rsid w:val="009D6FE5"/>
    <w:rsid w:val="009D7D18"/>
    <w:rsid w:val="009E058F"/>
    <w:rsid w:val="009E0A30"/>
    <w:rsid w:val="009E0EEF"/>
    <w:rsid w:val="009E1ADF"/>
    <w:rsid w:val="009E2134"/>
    <w:rsid w:val="009E2715"/>
    <w:rsid w:val="009E2C2B"/>
    <w:rsid w:val="009E44BA"/>
    <w:rsid w:val="009E6BE3"/>
    <w:rsid w:val="009E6FAF"/>
    <w:rsid w:val="009E7881"/>
    <w:rsid w:val="009F0022"/>
    <w:rsid w:val="009F176D"/>
    <w:rsid w:val="009F17D8"/>
    <w:rsid w:val="009F43FD"/>
    <w:rsid w:val="009F5674"/>
    <w:rsid w:val="009F59FC"/>
    <w:rsid w:val="009F688D"/>
    <w:rsid w:val="009F70CF"/>
    <w:rsid w:val="009F78BE"/>
    <w:rsid w:val="009F7A21"/>
    <w:rsid w:val="00A00CD2"/>
    <w:rsid w:val="00A00D56"/>
    <w:rsid w:val="00A015E8"/>
    <w:rsid w:val="00A036AA"/>
    <w:rsid w:val="00A05497"/>
    <w:rsid w:val="00A05BB7"/>
    <w:rsid w:val="00A06DF2"/>
    <w:rsid w:val="00A1043B"/>
    <w:rsid w:val="00A10497"/>
    <w:rsid w:val="00A117FE"/>
    <w:rsid w:val="00A12852"/>
    <w:rsid w:val="00A135C6"/>
    <w:rsid w:val="00A14621"/>
    <w:rsid w:val="00A1474C"/>
    <w:rsid w:val="00A16947"/>
    <w:rsid w:val="00A169E8"/>
    <w:rsid w:val="00A16B87"/>
    <w:rsid w:val="00A178C7"/>
    <w:rsid w:val="00A22189"/>
    <w:rsid w:val="00A2304C"/>
    <w:rsid w:val="00A236E5"/>
    <w:rsid w:val="00A24709"/>
    <w:rsid w:val="00A24716"/>
    <w:rsid w:val="00A24A1F"/>
    <w:rsid w:val="00A24AFA"/>
    <w:rsid w:val="00A25DC1"/>
    <w:rsid w:val="00A26054"/>
    <w:rsid w:val="00A26F39"/>
    <w:rsid w:val="00A30E98"/>
    <w:rsid w:val="00A310A9"/>
    <w:rsid w:val="00A31497"/>
    <w:rsid w:val="00A31C17"/>
    <w:rsid w:val="00A31ED7"/>
    <w:rsid w:val="00A32C38"/>
    <w:rsid w:val="00A32E3B"/>
    <w:rsid w:val="00A33D83"/>
    <w:rsid w:val="00A342B6"/>
    <w:rsid w:val="00A3489A"/>
    <w:rsid w:val="00A35377"/>
    <w:rsid w:val="00A35C99"/>
    <w:rsid w:val="00A36990"/>
    <w:rsid w:val="00A36E0C"/>
    <w:rsid w:val="00A37401"/>
    <w:rsid w:val="00A375FE"/>
    <w:rsid w:val="00A37C09"/>
    <w:rsid w:val="00A41970"/>
    <w:rsid w:val="00A44405"/>
    <w:rsid w:val="00A45C46"/>
    <w:rsid w:val="00A45E75"/>
    <w:rsid w:val="00A472BD"/>
    <w:rsid w:val="00A538D6"/>
    <w:rsid w:val="00A57C6D"/>
    <w:rsid w:val="00A601A3"/>
    <w:rsid w:val="00A60371"/>
    <w:rsid w:val="00A605CC"/>
    <w:rsid w:val="00A62624"/>
    <w:rsid w:val="00A661C0"/>
    <w:rsid w:val="00A66CF7"/>
    <w:rsid w:val="00A70027"/>
    <w:rsid w:val="00A70121"/>
    <w:rsid w:val="00A701C9"/>
    <w:rsid w:val="00A70D2D"/>
    <w:rsid w:val="00A7181B"/>
    <w:rsid w:val="00A72694"/>
    <w:rsid w:val="00A73478"/>
    <w:rsid w:val="00A73B08"/>
    <w:rsid w:val="00A73F7D"/>
    <w:rsid w:val="00A744D2"/>
    <w:rsid w:val="00A74E0F"/>
    <w:rsid w:val="00A74E37"/>
    <w:rsid w:val="00A75EBB"/>
    <w:rsid w:val="00A75FBF"/>
    <w:rsid w:val="00A801A3"/>
    <w:rsid w:val="00A8028A"/>
    <w:rsid w:val="00A802FC"/>
    <w:rsid w:val="00A8066F"/>
    <w:rsid w:val="00A8069A"/>
    <w:rsid w:val="00A8113D"/>
    <w:rsid w:val="00A81202"/>
    <w:rsid w:val="00A817D1"/>
    <w:rsid w:val="00A82C10"/>
    <w:rsid w:val="00A83771"/>
    <w:rsid w:val="00A83E5B"/>
    <w:rsid w:val="00A85807"/>
    <w:rsid w:val="00A87D2A"/>
    <w:rsid w:val="00A91B20"/>
    <w:rsid w:val="00A91DC4"/>
    <w:rsid w:val="00A94111"/>
    <w:rsid w:val="00A95064"/>
    <w:rsid w:val="00A96184"/>
    <w:rsid w:val="00A974B7"/>
    <w:rsid w:val="00AA06FE"/>
    <w:rsid w:val="00AA0982"/>
    <w:rsid w:val="00AA1AB1"/>
    <w:rsid w:val="00AA2815"/>
    <w:rsid w:val="00AA2C11"/>
    <w:rsid w:val="00AA2F32"/>
    <w:rsid w:val="00AA31A7"/>
    <w:rsid w:val="00AA65BF"/>
    <w:rsid w:val="00AA6EE7"/>
    <w:rsid w:val="00AA7D78"/>
    <w:rsid w:val="00AB0228"/>
    <w:rsid w:val="00AB0326"/>
    <w:rsid w:val="00AB0400"/>
    <w:rsid w:val="00AB063C"/>
    <w:rsid w:val="00AB244B"/>
    <w:rsid w:val="00AB2978"/>
    <w:rsid w:val="00AB44E7"/>
    <w:rsid w:val="00AB497F"/>
    <w:rsid w:val="00AB4FA7"/>
    <w:rsid w:val="00AB531F"/>
    <w:rsid w:val="00AB69D8"/>
    <w:rsid w:val="00AC0528"/>
    <w:rsid w:val="00AC12DD"/>
    <w:rsid w:val="00AC1451"/>
    <w:rsid w:val="00AC1823"/>
    <w:rsid w:val="00AC2466"/>
    <w:rsid w:val="00AC2DF4"/>
    <w:rsid w:val="00AC3214"/>
    <w:rsid w:val="00AC46CB"/>
    <w:rsid w:val="00AC5A44"/>
    <w:rsid w:val="00AC7885"/>
    <w:rsid w:val="00AD048D"/>
    <w:rsid w:val="00AD2245"/>
    <w:rsid w:val="00AD256E"/>
    <w:rsid w:val="00AD48F8"/>
    <w:rsid w:val="00AD4FAA"/>
    <w:rsid w:val="00AD5D1F"/>
    <w:rsid w:val="00AD5E8B"/>
    <w:rsid w:val="00AD6281"/>
    <w:rsid w:val="00AD78AE"/>
    <w:rsid w:val="00AD7D2D"/>
    <w:rsid w:val="00AE1013"/>
    <w:rsid w:val="00AE1332"/>
    <w:rsid w:val="00AE1B38"/>
    <w:rsid w:val="00AE1CB8"/>
    <w:rsid w:val="00AE2488"/>
    <w:rsid w:val="00AE24F0"/>
    <w:rsid w:val="00AE29E3"/>
    <w:rsid w:val="00AE4C7E"/>
    <w:rsid w:val="00AE4F6F"/>
    <w:rsid w:val="00AE5377"/>
    <w:rsid w:val="00AE5628"/>
    <w:rsid w:val="00AE5FA1"/>
    <w:rsid w:val="00AE6317"/>
    <w:rsid w:val="00AE7130"/>
    <w:rsid w:val="00AE7236"/>
    <w:rsid w:val="00AF0202"/>
    <w:rsid w:val="00AF117B"/>
    <w:rsid w:val="00AF2629"/>
    <w:rsid w:val="00AF2E1F"/>
    <w:rsid w:val="00AF499D"/>
    <w:rsid w:val="00AF49E4"/>
    <w:rsid w:val="00AF533B"/>
    <w:rsid w:val="00AF5668"/>
    <w:rsid w:val="00AF65D1"/>
    <w:rsid w:val="00AF7C2B"/>
    <w:rsid w:val="00B016B2"/>
    <w:rsid w:val="00B0197B"/>
    <w:rsid w:val="00B019EC"/>
    <w:rsid w:val="00B01DE8"/>
    <w:rsid w:val="00B038AD"/>
    <w:rsid w:val="00B03C87"/>
    <w:rsid w:val="00B04222"/>
    <w:rsid w:val="00B06F90"/>
    <w:rsid w:val="00B07B04"/>
    <w:rsid w:val="00B1044A"/>
    <w:rsid w:val="00B10E4D"/>
    <w:rsid w:val="00B11611"/>
    <w:rsid w:val="00B140CF"/>
    <w:rsid w:val="00B143E9"/>
    <w:rsid w:val="00B15630"/>
    <w:rsid w:val="00B15EF0"/>
    <w:rsid w:val="00B15F34"/>
    <w:rsid w:val="00B167BA"/>
    <w:rsid w:val="00B17703"/>
    <w:rsid w:val="00B17938"/>
    <w:rsid w:val="00B17A85"/>
    <w:rsid w:val="00B20D93"/>
    <w:rsid w:val="00B20FF3"/>
    <w:rsid w:val="00B2168C"/>
    <w:rsid w:val="00B22081"/>
    <w:rsid w:val="00B2337E"/>
    <w:rsid w:val="00B238F1"/>
    <w:rsid w:val="00B264C2"/>
    <w:rsid w:val="00B27482"/>
    <w:rsid w:val="00B2761E"/>
    <w:rsid w:val="00B27715"/>
    <w:rsid w:val="00B302E5"/>
    <w:rsid w:val="00B306F1"/>
    <w:rsid w:val="00B30F2A"/>
    <w:rsid w:val="00B3382C"/>
    <w:rsid w:val="00B33D8F"/>
    <w:rsid w:val="00B35A0D"/>
    <w:rsid w:val="00B400D1"/>
    <w:rsid w:val="00B41186"/>
    <w:rsid w:val="00B417C8"/>
    <w:rsid w:val="00B41D93"/>
    <w:rsid w:val="00B428CC"/>
    <w:rsid w:val="00B43675"/>
    <w:rsid w:val="00B43F9A"/>
    <w:rsid w:val="00B50CD6"/>
    <w:rsid w:val="00B5170C"/>
    <w:rsid w:val="00B52283"/>
    <w:rsid w:val="00B527DC"/>
    <w:rsid w:val="00B54828"/>
    <w:rsid w:val="00B54B9F"/>
    <w:rsid w:val="00B56BCD"/>
    <w:rsid w:val="00B570D8"/>
    <w:rsid w:val="00B6166F"/>
    <w:rsid w:val="00B62655"/>
    <w:rsid w:val="00B645A4"/>
    <w:rsid w:val="00B65CC5"/>
    <w:rsid w:val="00B65F02"/>
    <w:rsid w:val="00B707BC"/>
    <w:rsid w:val="00B709D3"/>
    <w:rsid w:val="00B71A26"/>
    <w:rsid w:val="00B73269"/>
    <w:rsid w:val="00B73A6C"/>
    <w:rsid w:val="00B74157"/>
    <w:rsid w:val="00B74301"/>
    <w:rsid w:val="00B7573E"/>
    <w:rsid w:val="00B761B7"/>
    <w:rsid w:val="00B76FB4"/>
    <w:rsid w:val="00B77327"/>
    <w:rsid w:val="00B77DBF"/>
    <w:rsid w:val="00B807E7"/>
    <w:rsid w:val="00B81787"/>
    <w:rsid w:val="00B820A7"/>
    <w:rsid w:val="00B823F8"/>
    <w:rsid w:val="00B82773"/>
    <w:rsid w:val="00B82F4F"/>
    <w:rsid w:val="00B83097"/>
    <w:rsid w:val="00B83BC7"/>
    <w:rsid w:val="00B83CC3"/>
    <w:rsid w:val="00B845D0"/>
    <w:rsid w:val="00B84D5F"/>
    <w:rsid w:val="00B86B68"/>
    <w:rsid w:val="00B878EB"/>
    <w:rsid w:val="00B87A4B"/>
    <w:rsid w:val="00B91669"/>
    <w:rsid w:val="00B91BFD"/>
    <w:rsid w:val="00B925BC"/>
    <w:rsid w:val="00B92CB1"/>
    <w:rsid w:val="00B94986"/>
    <w:rsid w:val="00B94F43"/>
    <w:rsid w:val="00B95E1C"/>
    <w:rsid w:val="00B963BA"/>
    <w:rsid w:val="00B97046"/>
    <w:rsid w:val="00BA0C1A"/>
    <w:rsid w:val="00BA0FD1"/>
    <w:rsid w:val="00BA2C4F"/>
    <w:rsid w:val="00BA6196"/>
    <w:rsid w:val="00BA6939"/>
    <w:rsid w:val="00BA7886"/>
    <w:rsid w:val="00BA7A0B"/>
    <w:rsid w:val="00BB00F3"/>
    <w:rsid w:val="00BB0ED9"/>
    <w:rsid w:val="00BB1352"/>
    <w:rsid w:val="00BB174A"/>
    <w:rsid w:val="00BB1FF5"/>
    <w:rsid w:val="00BC05FC"/>
    <w:rsid w:val="00BC1A20"/>
    <w:rsid w:val="00BC1E72"/>
    <w:rsid w:val="00BC2014"/>
    <w:rsid w:val="00BC311A"/>
    <w:rsid w:val="00BC39B7"/>
    <w:rsid w:val="00BC41FF"/>
    <w:rsid w:val="00BC4325"/>
    <w:rsid w:val="00BC4358"/>
    <w:rsid w:val="00BC46B2"/>
    <w:rsid w:val="00BC4A9B"/>
    <w:rsid w:val="00BC531B"/>
    <w:rsid w:val="00BC5F4D"/>
    <w:rsid w:val="00BC767B"/>
    <w:rsid w:val="00BC7F41"/>
    <w:rsid w:val="00BD107F"/>
    <w:rsid w:val="00BD141C"/>
    <w:rsid w:val="00BD51C3"/>
    <w:rsid w:val="00BD5E60"/>
    <w:rsid w:val="00BD7EFC"/>
    <w:rsid w:val="00BE0AF1"/>
    <w:rsid w:val="00BE163B"/>
    <w:rsid w:val="00BE20CB"/>
    <w:rsid w:val="00BE219C"/>
    <w:rsid w:val="00BE25DA"/>
    <w:rsid w:val="00BE3EA2"/>
    <w:rsid w:val="00BE4806"/>
    <w:rsid w:val="00BE4816"/>
    <w:rsid w:val="00BE5B40"/>
    <w:rsid w:val="00BE64F2"/>
    <w:rsid w:val="00BF1287"/>
    <w:rsid w:val="00BF318D"/>
    <w:rsid w:val="00BF3E8B"/>
    <w:rsid w:val="00BF51EC"/>
    <w:rsid w:val="00C02095"/>
    <w:rsid w:val="00C024D4"/>
    <w:rsid w:val="00C03B84"/>
    <w:rsid w:val="00C0416E"/>
    <w:rsid w:val="00C045CB"/>
    <w:rsid w:val="00C04CF8"/>
    <w:rsid w:val="00C0510C"/>
    <w:rsid w:val="00C068B8"/>
    <w:rsid w:val="00C07645"/>
    <w:rsid w:val="00C07827"/>
    <w:rsid w:val="00C07AD7"/>
    <w:rsid w:val="00C10854"/>
    <w:rsid w:val="00C111AC"/>
    <w:rsid w:val="00C11249"/>
    <w:rsid w:val="00C163E1"/>
    <w:rsid w:val="00C16C05"/>
    <w:rsid w:val="00C16E6B"/>
    <w:rsid w:val="00C2045C"/>
    <w:rsid w:val="00C20521"/>
    <w:rsid w:val="00C20617"/>
    <w:rsid w:val="00C215C3"/>
    <w:rsid w:val="00C23165"/>
    <w:rsid w:val="00C233BF"/>
    <w:rsid w:val="00C24861"/>
    <w:rsid w:val="00C24F20"/>
    <w:rsid w:val="00C258EF"/>
    <w:rsid w:val="00C30923"/>
    <w:rsid w:val="00C3128C"/>
    <w:rsid w:val="00C3176D"/>
    <w:rsid w:val="00C32ABE"/>
    <w:rsid w:val="00C33032"/>
    <w:rsid w:val="00C33632"/>
    <w:rsid w:val="00C338A7"/>
    <w:rsid w:val="00C33B20"/>
    <w:rsid w:val="00C353BF"/>
    <w:rsid w:val="00C35933"/>
    <w:rsid w:val="00C35CDF"/>
    <w:rsid w:val="00C41218"/>
    <w:rsid w:val="00C42B20"/>
    <w:rsid w:val="00C42CB1"/>
    <w:rsid w:val="00C45811"/>
    <w:rsid w:val="00C47610"/>
    <w:rsid w:val="00C47B05"/>
    <w:rsid w:val="00C47CAC"/>
    <w:rsid w:val="00C47CE4"/>
    <w:rsid w:val="00C515CE"/>
    <w:rsid w:val="00C51979"/>
    <w:rsid w:val="00C51B66"/>
    <w:rsid w:val="00C522C8"/>
    <w:rsid w:val="00C52532"/>
    <w:rsid w:val="00C52954"/>
    <w:rsid w:val="00C52BF6"/>
    <w:rsid w:val="00C6000B"/>
    <w:rsid w:val="00C6088B"/>
    <w:rsid w:val="00C60C19"/>
    <w:rsid w:val="00C60E66"/>
    <w:rsid w:val="00C6124C"/>
    <w:rsid w:val="00C6191F"/>
    <w:rsid w:val="00C62D41"/>
    <w:rsid w:val="00C6353C"/>
    <w:rsid w:val="00C63905"/>
    <w:rsid w:val="00C6480D"/>
    <w:rsid w:val="00C66BD7"/>
    <w:rsid w:val="00C7005C"/>
    <w:rsid w:val="00C7014B"/>
    <w:rsid w:val="00C70221"/>
    <w:rsid w:val="00C70A16"/>
    <w:rsid w:val="00C7198A"/>
    <w:rsid w:val="00C72826"/>
    <w:rsid w:val="00C72966"/>
    <w:rsid w:val="00C74417"/>
    <w:rsid w:val="00C763CE"/>
    <w:rsid w:val="00C763ED"/>
    <w:rsid w:val="00C767A8"/>
    <w:rsid w:val="00C773BF"/>
    <w:rsid w:val="00C806CD"/>
    <w:rsid w:val="00C81704"/>
    <w:rsid w:val="00C8217C"/>
    <w:rsid w:val="00C83522"/>
    <w:rsid w:val="00C8411A"/>
    <w:rsid w:val="00C851D0"/>
    <w:rsid w:val="00C85832"/>
    <w:rsid w:val="00C86103"/>
    <w:rsid w:val="00C87E5A"/>
    <w:rsid w:val="00C90166"/>
    <w:rsid w:val="00C92BC6"/>
    <w:rsid w:val="00C93198"/>
    <w:rsid w:val="00C940A1"/>
    <w:rsid w:val="00C9421C"/>
    <w:rsid w:val="00C94811"/>
    <w:rsid w:val="00C94D25"/>
    <w:rsid w:val="00C95225"/>
    <w:rsid w:val="00C95D98"/>
    <w:rsid w:val="00C96207"/>
    <w:rsid w:val="00C976F6"/>
    <w:rsid w:val="00C97D03"/>
    <w:rsid w:val="00CA0B1D"/>
    <w:rsid w:val="00CA0E00"/>
    <w:rsid w:val="00CA37A0"/>
    <w:rsid w:val="00CA4587"/>
    <w:rsid w:val="00CA46C4"/>
    <w:rsid w:val="00CA483F"/>
    <w:rsid w:val="00CA4BFA"/>
    <w:rsid w:val="00CA5F41"/>
    <w:rsid w:val="00CA62EB"/>
    <w:rsid w:val="00CA665C"/>
    <w:rsid w:val="00CA6845"/>
    <w:rsid w:val="00CA7258"/>
    <w:rsid w:val="00CA75D7"/>
    <w:rsid w:val="00CA773E"/>
    <w:rsid w:val="00CA77AE"/>
    <w:rsid w:val="00CA7A20"/>
    <w:rsid w:val="00CB2173"/>
    <w:rsid w:val="00CB35DB"/>
    <w:rsid w:val="00CB4358"/>
    <w:rsid w:val="00CB552F"/>
    <w:rsid w:val="00CB5BE3"/>
    <w:rsid w:val="00CB6755"/>
    <w:rsid w:val="00CC0981"/>
    <w:rsid w:val="00CC23B8"/>
    <w:rsid w:val="00CC2CFE"/>
    <w:rsid w:val="00CC2EC0"/>
    <w:rsid w:val="00CC4412"/>
    <w:rsid w:val="00CC55E3"/>
    <w:rsid w:val="00CC59D0"/>
    <w:rsid w:val="00CC65B0"/>
    <w:rsid w:val="00CC7024"/>
    <w:rsid w:val="00CC70F2"/>
    <w:rsid w:val="00CD0A39"/>
    <w:rsid w:val="00CD397B"/>
    <w:rsid w:val="00CD39E3"/>
    <w:rsid w:val="00CD4269"/>
    <w:rsid w:val="00CD4ABE"/>
    <w:rsid w:val="00CD54E7"/>
    <w:rsid w:val="00CD7224"/>
    <w:rsid w:val="00CE15D3"/>
    <w:rsid w:val="00CE19F8"/>
    <w:rsid w:val="00CE666A"/>
    <w:rsid w:val="00CE783F"/>
    <w:rsid w:val="00CE7AC0"/>
    <w:rsid w:val="00CF0579"/>
    <w:rsid w:val="00CF4C60"/>
    <w:rsid w:val="00CF5B78"/>
    <w:rsid w:val="00CF5D15"/>
    <w:rsid w:val="00CF66DF"/>
    <w:rsid w:val="00CF68CB"/>
    <w:rsid w:val="00CF69B6"/>
    <w:rsid w:val="00CF78D0"/>
    <w:rsid w:val="00D00178"/>
    <w:rsid w:val="00D01B40"/>
    <w:rsid w:val="00D02C9C"/>
    <w:rsid w:val="00D04C2E"/>
    <w:rsid w:val="00D071A6"/>
    <w:rsid w:val="00D105F1"/>
    <w:rsid w:val="00D115E0"/>
    <w:rsid w:val="00D12868"/>
    <w:rsid w:val="00D12C02"/>
    <w:rsid w:val="00D135D8"/>
    <w:rsid w:val="00D15BA2"/>
    <w:rsid w:val="00D16307"/>
    <w:rsid w:val="00D16743"/>
    <w:rsid w:val="00D167B5"/>
    <w:rsid w:val="00D179E7"/>
    <w:rsid w:val="00D17C58"/>
    <w:rsid w:val="00D17E93"/>
    <w:rsid w:val="00D20199"/>
    <w:rsid w:val="00D2042B"/>
    <w:rsid w:val="00D21133"/>
    <w:rsid w:val="00D232D3"/>
    <w:rsid w:val="00D250D3"/>
    <w:rsid w:val="00D26A04"/>
    <w:rsid w:val="00D271C1"/>
    <w:rsid w:val="00D30FE2"/>
    <w:rsid w:val="00D35524"/>
    <w:rsid w:val="00D3608E"/>
    <w:rsid w:val="00D37228"/>
    <w:rsid w:val="00D4020F"/>
    <w:rsid w:val="00D40EB1"/>
    <w:rsid w:val="00D40EFC"/>
    <w:rsid w:val="00D446CC"/>
    <w:rsid w:val="00D447C8"/>
    <w:rsid w:val="00D47347"/>
    <w:rsid w:val="00D475B7"/>
    <w:rsid w:val="00D50851"/>
    <w:rsid w:val="00D5087B"/>
    <w:rsid w:val="00D50A38"/>
    <w:rsid w:val="00D50AAE"/>
    <w:rsid w:val="00D52B54"/>
    <w:rsid w:val="00D52C11"/>
    <w:rsid w:val="00D551F7"/>
    <w:rsid w:val="00D553B9"/>
    <w:rsid w:val="00D57F2F"/>
    <w:rsid w:val="00D60A2C"/>
    <w:rsid w:val="00D61051"/>
    <w:rsid w:val="00D62FA8"/>
    <w:rsid w:val="00D631C8"/>
    <w:rsid w:val="00D649CD"/>
    <w:rsid w:val="00D663B1"/>
    <w:rsid w:val="00D67035"/>
    <w:rsid w:val="00D67599"/>
    <w:rsid w:val="00D67661"/>
    <w:rsid w:val="00D71DA7"/>
    <w:rsid w:val="00D73CBA"/>
    <w:rsid w:val="00D73CE1"/>
    <w:rsid w:val="00D747C9"/>
    <w:rsid w:val="00D748B3"/>
    <w:rsid w:val="00D74D87"/>
    <w:rsid w:val="00D76299"/>
    <w:rsid w:val="00D76737"/>
    <w:rsid w:val="00D76BE8"/>
    <w:rsid w:val="00D77241"/>
    <w:rsid w:val="00D77D22"/>
    <w:rsid w:val="00D81008"/>
    <w:rsid w:val="00D8159A"/>
    <w:rsid w:val="00D81A9F"/>
    <w:rsid w:val="00D830C4"/>
    <w:rsid w:val="00D85B9F"/>
    <w:rsid w:val="00D86195"/>
    <w:rsid w:val="00D90F8A"/>
    <w:rsid w:val="00D91FEB"/>
    <w:rsid w:val="00D926C9"/>
    <w:rsid w:val="00D95130"/>
    <w:rsid w:val="00D9529A"/>
    <w:rsid w:val="00D96E31"/>
    <w:rsid w:val="00DA0948"/>
    <w:rsid w:val="00DA0D59"/>
    <w:rsid w:val="00DA2B32"/>
    <w:rsid w:val="00DA2F0C"/>
    <w:rsid w:val="00DA32EE"/>
    <w:rsid w:val="00DA42B6"/>
    <w:rsid w:val="00DA4672"/>
    <w:rsid w:val="00DA4974"/>
    <w:rsid w:val="00DA4C9F"/>
    <w:rsid w:val="00DA53BB"/>
    <w:rsid w:val="00DA5C97"/>
    <w:rsid w:val="00DB2388"/>
    <w:rsid w:val="00DB26D9"/>
    <w:rsid w:val="00DB28C1"/>
    <w:rsid w:val="00DB47D1"/>
    <w:rsid w:val="00DB4A4D"/>
    <w:rsid w:val="00DB4FB4"/>
    <w:rsid w:val="00DB5220"/>
    <w:rsid w:val="00DC1E80"/>
    <w:rsid w:val="00DC2123"/>
    <w:rsid w:val="00DC40CE"/>
    <w:rsid w:val="00DC4170"/>
    <w:rsid w:val="00DC4355"/>
    <w:rsid w:val="00DC4922"/>
    <w:rsid w:val="00DC52EB"/>
    <w:rsid w:val="00DC5891"/>
    <w:rsid w:val="00DC63F0"/>
    <w:rsid w:val="00DC7E35"/>
    <w:rsid w:val="00DC7FC8"/>
    <w:rsid w:val="00DD0497"/>
    <w:rsid w:val="00DD087C"/>
    <w:rsid w:val="00DD4A7F"/>
    <w:rsid w:val="00DD4BE5"/>
    <w:rsid w:val="00DD54DF"/>
    <w:rsid w:val="00DD5E63"/>
    <w:rsid w:val="00DD6586"/>
    <w:rsid w:val="00DD6F49"/>
    <w:rsid w:val="00DE1FCD"/>
    <w:rsid w:val="00DE2F4C"/>
    <w:rsid w:val="00DE4BC8"/>
    <w:rsid w:val="00DE728B"/>
    <w:rsid w:val="00DF20A5"/>
    <w:rsid w:val="00DF2FBD"/>
    <w:rsid w:val="00DF4335"/>
    <w:rsid w:val="00DF53F8"/>
    <w:rsid w:val="00DF542F"/>
    <w:rsid w:val="00DF6BEF"/>
    <w:rsid w:val="00DF6C3E"/>
    <w:rsid w:val="00DF7201"/>
    <w:rsid w:val="00E001CB"/>
    <w:rsid w:val="00E00ACF"/>
    <w:rsid w:val="00E0340C"/>
    <w:rsid w:val="00E0442A"/>
    <w:rsid w:val="00E04BDF"/>
    <w:rsid w:val="00E075B5"/>
    <w:rsid w:val="00E07869"/>
    <w:rsid w:val="00E079A8"/>
    <w:rsid w:val="00E11F50"/>
    <w:rsid w:val="00E1272F"/>
    <w:rsid w:val="00E13469"/>
    <w:rsid w:val="00E16162"/>
    <w:rsid w:val="00E164AA"/>
    <w:rsid w:val="00E179D6"/>
    <w:rsid w:val="00E17FC4"/>
    <w:rsid w:val="00E22434"/>
    <w:rsid w:val="00E22BF5"/>
    <w:rsid w:val="00E22CBD"/>
    <w:rsid w:val="00E22E3A"/>
    <w:rsid w:val="00E23C2A"/>
    <w:rsid w:val="00E319BB"/>
    <w:rsid w:val="00E32EE8"/>
    <w:rsid w:val="00E33CE4"/>
    <w:rsid w:val="00E345AB"/>
    <w:rsid w:val="00E34C38"/>
    <w:rsid w:val="00E35B40"/>
    <w:rsid w:val="00E366A0"/>
    <w:rsid w:val="00E3731A"/>
    <w:rsid w:val="00E40F39"/>
    <w:rsid w:val="00E4268C"/>
    <w:rsid w:val="00E4288C"/>
    <w:rsid w:val="00E45B56"/>
    <w:rsid w:val="00E504D9"/>
    <w:rsid w:val="00E52762"/>
    <w:rsid w:val="00E53029"/>
    <w:rsid w:val="00E53296"/>
    <w:rsid w:val="00E5367B"/>
    <w:rsid w:val="00E54249"/>
    <w:rsid w:val="00E543CF"/>
    <w:rsid w:val="00E545E7"/>
    <w:rsid w:val="00E54BA7"/>
    <w:rsid w:val="00E55A99"/>
    <w:rsid w:val="00E56110"/>
    <w:rsid w:val="00E563C1"/>
    <w:rsid w:val="00E56723"/>
    <w:rsid w:val="00E5708B"/>
    <w:rsid w:val="00E571EB"/>
    <w:rsid w:val="00E62BFF"/>
    <w:rsid w:val="00E62F96"/>
    <w:rsid w:val="00E63630"/>
    <w:rsid w:val="00E653F1"/>
    <w:rsid w:val="00E65982"/>
    <w:rsid w:val="00E65DA0"/>
    <w:rsid w:val="00E65E81"/>
    <w:rsid w:val="00E661EA"/>
    <w:rsid w:val="00E67A45"/>
    <w:rsid w:val="00E67D5A"/>
    <w:rsid w:val="00E67DB7"/>
    <w:rsid w:val="00E700DA"/>
    <w:rsid w:val="00E701C3"/>
    <w:rsid w:val="00E70446"/>
    <w:rsid w:val="00E70845"/>
    <w:rsid w:val="00E70C1E"/>
    <w:rsid w:val="00E71426"/>
    <w:rsid w:val="00E72D42"/>
    <w:rsid w:val="00E73F85"/>
    <w:rsid w:val="00E74461"/>
    <w:rsid w:val="00E74675"/>
    <w:rsid w:val="00E7500D"/>
    <w:rsid w:val="00E750A2"/>
    <w:rsid w:val="00E751C3"/>
    <w:rsid w:val="00E75B50"/>
    <w:rsid w:val="00E77BAF"/>
    <w:rsid w:val="00E8047A"/>
    <w:rsid w:val="00E807C5"/>
    <w:rsid w:val="00E80EB1"/>
    <w:rsid w:val="00E81336"/>
    <w:rsid w:val="00E81B53"/>
    <w:rsid w:val="00E81FD8"/>
    <w:rsid w:val="00E82285"/>
    <w:rsid w:val="00E8254D"/>
    <w:rsid w:val="00E82E39"/>
    <w:rsid w:val="00E83E33"/>
    <w:rsid w:val="00E84EA9"/>
    <w:rsid w:val="00E85873"/>
    <w:rsid w:val="00E8679E"/>
    <w:rsid w:val="00E86A2B"/>
    <w:rsid w:val="00E86F80"/>
    <w:rsid w:val="00E87829"/>
    <w:rsid w:val="00E87F81"/>
    <w:rsid w:val="00E9082D"/>
    <w:rsid w:val="00E90CBB"/>
    <w:rsid w:val="00E92187"/>
    <w:rsid w:val="00E9218B"/>
    <w:rsid w:val="00E92490"/>
    <w:rsid w:val="00E9378D"/>
    <w:rsid w:val="00E95560"/>
    <w:rsid w:val="00EA01A3"/>
    <w:rsid w:val="00EA0A31"/>
    <w:rsid w:val="00EA0D6E"/>
    <w:rsid w:val="00EA24F8"/>
    <w:rsid w:val="00EA2C72"/>
    <w:rsid w:val="00EA3F39"/>
    <w:rsid w:val="00EA4C6F"/>
    <w:rsid w:val="00EA681B"/>
    <w:rsid w:val="00EA7EFF"/>
    <w:rsid w:val="00EB1168"/>
    <w:rsid w:val="00EB16B6"/>
    <w:rsid w:val="00EB1968"/>
    <w:rsid w:val="00EB2BEC"/>
    <w:rsid w:val="00EB4603"/>
    <w:rsid w:val="00EC0D40"/>
    <w:rsid w:val="00EC13B9"/>
    <w:rsid w:val="00EC2747"/>
    <w:rsid w:val="00EC3EBA"/>
    <w:rsid w:val="00EC4D9D"/>
    <w:rsid w:val="00EC5AB3"/>
    <w:rsid w:val="00EC659D"/>
    <w:rsid w:val="00EC65BE"/>
    <w:rsid w:val="00EC74C2"/>
    <w:rsid w:val="00ED3221"/>
    <w:rsid w:val="00ED3E99"/>
    <w:rsid w:val="00ED4414"/>
    <w:rsid w:val="00ED4B13"/>
    <w:rsid w:val="00ED6FDD"/>
    <w:rsid w:val="00EE07F7"/>
    <w:rsid w:val="00EE09B6"/>
    <w:rsid w:val="00EE2B69"/>
    <w:rsid w:val="00EE42A1"/>
    <w:rsid w:val="00EE5038"/>
    <w:rsid w:val="00EE50E3"/>
    <w:rsid w:val="00EE5CA8"/>
    <w:rsid w:val="00EF1B78"/>
    <w:rsid w:val="00EF2262"/>
    <w:rsid w:val="00EF30A6"/>
    <w:rsid w:val="00EF52C5"/>
    <w:rsid w:val="00EF55EF"/>
    <w:rsid w:val="00EF5E0E"/>
    <w:rsid w:val="00EF60F9"/>
    <w:rsid w:val="00EF6D9B"/>
    <w:rsid w:val="00F004F5"/>
    <w:rsid w:val="00F01350"/>
    <w:rsid w:val="00F01742"/>
    <w:rsid w:val="00F02899"/>
    <w:rsid w:val="00F03BED"/>
    <w:rsid w:val="00F050A7"/>
    <w:rsid w:val="00F107E8"/>
    <w:rsid w:val="00F11067"/>
    <w:rsid w:val="00F110DA"/>
    <w:rsid w:val="00F115A0"/>
    <w:rsid w:val="00F11F0B"/>
    <w:rsid w:val="00F1365E"/>
    <w:rsid w:val="00F1553B"/>
    <w:rsid w:val="00F15EAD"/>
    <w:rsid w:val="00F167FA"/>
    <w:rsid w:val="00F17304"/>
    <w:rsid w:val="00F17F90"/>
    <w:rsid w:val="00F20AD8"/>
    <w:rsid w:val="00F20B19"/>
    <w:rsid w:val="00F23F87"/>
    <w:rsid w:val="00F24417"/>
    <w:rsid w:val="00F25A38"/>
    <w:rsid w:val="00F316D3"/>
    <w:rsid w:val="00F31E0E"/>
    <w:rsid w:val="00F31E54"/>
    <w:rsid w:val="00F31EB7"/>
    <w:rsid w:val="00F31F94"/>
    <w:rsid w:val="00F32B54"/>
    <w:rsid w:val="00F32CAF"/>
    <w:rsid w:val="00F3398F"/>
    <w:rsid w:val="00F34159"/>
    <w:rsid w:val="00F34B93"/>
    <w:rsid w:val="00F34C70"/>
    <w:rsid w:val="00F35821"/>
    <w:rsid w:val="00F35DED"/>
    <w:rsid w:val="00F35FE1"/>
    <w:rsid w:val="00F36862"/>
    <w:rsid w:val="00F405E1"/>
    <w:rsid w:val="00F40C69"/>
    <w:rsid w:val="00F40E74"/>
    <w:rsid w:val="00F411D6"/>
    <w:rsid w:val="00F42396"/>
    <w:rsid w:val="00F42FCA"/>
    <w:rsid w:val="00F44133"/>
    <w:rsid w:val="00F44C99"/>
    <w:rsid w:val="00F45640"/>
    <w:rsid w:val="00F467B0"/>
    <w:rsid w:val="00F47680"/>
    <w:rsid w:val="00F5313E"/>
    <w:rsid w:val="00F544A8"/>
    <w:rsid w:val="00F54D45"/>
    <w:rsid w:val="00F54E27"/>
    <w:rsid w:val="00F55AEC"/>
    <w:rsid w:val="00F56FCC"/>
    <w:rsid w:val="00F60A8B"/>
    <w:rsid w:val="00F62014"/>
    <w:rsid w:val="00F6281B"/>
    <w:rsid w:val="00F62FA4"/>
    <w:rsid w:val="00F631A0"/>
    <w:rsid w:val="00F64069"/>
    <w:rsid w:val="00F65157"/>
    <w:rsid w:val="00F65D1D"/>
    <w:rsid w:val="00F672AE"/>
    <w:rsid w:val="00F672C8"/>
    <w:rsid w:val="00F7011A"/>
    <w:rsid w:val="00F70605"/>
    <w:rsid w:val="00F70F75"/>
    <w:rsid w:val="00F7320E"/>
    <w:rsid w:val="00F73FEB"/>
    <w:rsid w:val="00F74730"/>
    <w:rsid w:val="00F7534E"/>
    <w:rsid w:val="00F7710B"/>
    <w:rsid w:val="00F80D1F"/>
    <w:rsid w:val="00F81FAF"/>
    <w:rsid w:val="00F84788"/>
    <w:rsid w:val="00F85343"/>
    <w:rsid w:val="00F85657"/>
    <w:rsid w:val="00F86E4F"/>
    <w:rsid w:val="00F8702E"/>
    <w:rsid w:val="00F87B44"/>
    <w:rsid w:val="00F87BC6"/>
    <w:rsid w:val="00F87CB9"/>
    <w:rsid w:val="00F903D0"/>
    <w:rsid w:val="00F90800"/>
    <w:rsid w:val="00F908CF"/>
    <w:rsid w:val="00F924BE"/>
    <w:rsid w:val="00F9362E"/>
    <w:rsid w:val="00F93E5B"/>
    <w:rsid w:val="00F94747"/>
    <w:rsid w:val="00F9486A"/>
    <w:rsid w:val="00F94F6C"/>
    <w:rsid w:val="00F95A6B"/>
    <w:rsid w:val="00FA010B"/>
    <w:rsid w:val="00FA086E"/>
    <w:rsid w:val="00FA1980"/>
    <w:rsid w:val="00FA2F42"/>
    <w:rsid w:val="00FA4000"/>
    <w:rsid w:val="00FA45A8"/>
    <w:rsid w:val="00FA54F9"/>
    <w:rsid w:val="00FA5ACC"/>
    <w:rsid w:val="00FA6A79"/>
    <w:rsid w:val="00FA6A7A"/>
    <w:rsid w:val="00FB0907"/>
    <w:rsid w:val="00FB0D74"/>
    <w:rsid w:val="00FB2A7A"/>
    <w:rsid w:val="00FB2D9B"/>
    <w:rsid w:val="00FB6004"/>
    <w:rsid w:val="00FB62D0"/>
    <w:rsid w:val="00FB63E4"/>
    <w:rsid w:val="00FB6454"/>
    <w:rsid w:val="00FB75D9"/>
    <w:rsid w:val="00FB7764"/>
    <w:rsid w:val="00FC0104"/>
    <w:rsid w:val="00FC04EB"/>
    <w:rsid w:val="00FC0545"/>
    <w:rsid w:val="00FC090E"/>
    <w:rsid w:val="00FC1172"/>
    <w:rsid w:val="00FC150D"/>
    <w:rsid w:val="00FC3264"/>
    <w:rsid w:val="00FC3BBF"/>
    <w:rsid w:val="00FC4326"/>
    <w:rsid w:val="00FC4B66"/>
    <w:rsid w:val="00FC583C"/>
    <w:rsid w:val="00FC5A95"/>
    <w:rsid w:val="00FC612E"/>
    <w:rsid w:val="00FC69D4"/>
    <w:rsid w:val="00FC7F6C"/>
    <w:rsid w:val="00FD01B5"/>
    <w:rsid w:val="00FD0AB0"/>
    <w:rsid w:val="00FD729D"/>
    <w:rsid w:val="00FE0B82"/>
    <w:rsid w:val="00FE1671"/>
    <w:rsid w:val="00FE229C"/>
    <w:rsid w:val="00FE28FF"/>
    <w:rsid w:val="00FE3087"/>
    <w:rsid w:val="00FE4423"/>
    <w:rsid w:val="00FE44F9"/>
    <w:rsid w:val="00FE551A"/>
    <w:rsid w:val="00FE558C"/>
    <w:rsid w:val="00FE7535"/>
    <w:rsid w:val="00FE77ED"/>
    <w:rsid w:val="00FF1A88"/>
    <w:rsid w:val="00FF3161"/>
    <w:rsid w:val="00FF32A0"/>
    <w:rsid w:val="00FF3402"/>
    <w:rsid w:val="00FF3723"/>
    <w:rsid w:val="00FF4682"/>
    <w:rsid w:val="00FF5BF1"/>
    <w:rsid w:val="00FF5C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EFDE2"/>
  <w15:chartTrackingRefBased/>
  <w15:docId w15:val="{2462C5B4-37C0-4DD4-99A1-4470E625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3969"/>
      </w:tabs>
      <w:outlineLvl w:val="0"/>
    </w:pPr>
    <w:rPr>
      <w:rFonts w:ascii="Arial" w:hAnsi="Arial"/>
      <w:sz w:val="24"/>
      <w:u w:val="single"/>
    </w:rPr>
  </w:style>
  <w:style w:type="paragraph" w:styleId="Naslov2">
    <w:name w:val="heading 2"/>
    <w:basedOn w:val="Normal"/>
    <w:next w:val="Normal"/>
    <w:link w:val="Naslov2Char"/>
    <w:qFormat/>
    <w:pPr>
      <w:keepNext/>
      <w:tabs>
        <w:tab w:val="left" w:pos="3969"/>
      </w:tabs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pPr>
      <w:keepNext/>
      <w:tabs>
        <w:tab w:val="left" w:pos="3969"/>
      </w:tabs>
      <w:outlineLvl w:val="2"/>
    </w:pPr>
    <w:rPr>
      <w:rFonts w:ascii="Arial" w:hAnsi="Arial"/>
      <w:b/>
      <w:sz w:val="24"/>
      <w:u w:val="singl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link w:val="Naslov5Char"/>
    <w:qFormat/>
    <w:pPr>
      <w:keepNext/>
      <w:tabs>
        <w:tab w:val="left" w:pos="3969"/>
      </w:tabs>
      <w:outlineLvl w:val="4"/>
    </w:pPr>
    <w:rPr>
      <w:rFonts w:ascii="Arial" w:hAnsi="Arial"/>
      <w:sz w:val="24"/>
    </w:rPr>
  </w:style>
  <w:style w:type="paragraph" w:styleId="Naslov6">
    <w:name w:val="heading 6"/>
    <w:basedOn w:val="Normal"/>
    <w:next w:val="Normal"/>
    <w:qFormat/>
    <w:pPr>
      <w:keepNext/>
      <w:tabs>
        <w:tab w:val="left" w:pos="3969"/>
      </w:tabs>
      <w:ind w:left="720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tabs>
        <w:tab w:val="left" w:pos="3969"/>
      </w:tabs>
      <w:ind w:left="360"/>
      <w:outlineLvl w:val="6"/>
    </w:pPr>
    <w:rPr>
      <w:b/>
      <w:sz w:val="24"/>
    </w:rPr>
  </w:style>
  <w:style w:type="paragraph" w:styleId="Naslov8">
    <w:name w:val="heading 8"/>
    <w:basedOn w:val="Normal"/>
    <w:next w:val="Normal"/>
    <w:link w:val="Naslov8Char"/>
    <w:qFormat/>
    <w:pPr>
      <w:keepNext/>
      <w:tabs>
        <w:tab w:val="left" w:pos="3969"/>
      </w:tabs>
      <w:outlineLvl w:val="7"/>
    </w:pPr>
    <w:rPr>
      <w:b/>
      <w:sz w:val="28"/>
    </w:rPr>
  </w:style>
  <w:style w:type="paragraph" w:styleId="Naslov9">
    <w:name w:val="heading 9"/>
    <w:basedOn w:val="Normal"/>
    <w:next w:val="Normal"/>
    <w:qFormat/>
    <w:pPr>
      <w:keepNext/>
      <w:tabs>
        <w:tab w:val="left" w:pos="3969"/>
      </w:tabs>
      <w:ind w:left="360"/>
      <w:outlineLvl w:val="8"/>
    </w:pPr>
    <w:rPr>
      <w:bCs/>
      <w:sz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lang w:val="de-D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1">
    <w:name w:val="WW8Num30z1"/>
    <w:rPr>
      <w:rFonts w:ascii="Symbol" w:eastAsia="Times New Roman" w:hAnsi="Symbol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Zadanifontodlomka1">
    <w:name w:val="Zadani font odlomka1"/>
    <w:semiHidden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character" w:styleId="Brojstranice">
    <w:name w:val="page number"/>
    <w:basedOn w:val="Zadanifontodlomka1"/>
    <w:semiHidden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aliases w:val="uvlaka 3,  uvlaka 2,uvlaka 2, uvlaka 3"/>
    <w:basedOn w:val="Normal"/>
    <w:link w:val="TijelotekstaChar1"/>
    <w:pPr>
      <w:tabs>
        <w:tab w:val="left" w:pos="3969"/>
      </w:tabs>
    </w:pPr>
    <w:rPr>
      <w:sz w:val="24"/>
    </w:r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jeloteksta2">
    <w:name w:val="Body Text 2"/>
    <w:basedOn w:val="Normal"/>
    <w:semiHidden/>
    <w:pPr>
      <w:tabs>
        <w:tab w:val="left" w:pos="3969"/>
      </w:tabs>
    </w:pPr>
    <w:rPr>
      <w:b/>
      <w:sz w:val="24"/>
    </w:rPr>
  </w:style>
  <w:style w:type="paragraph" w:styleId="Tijeloteksta3">
    <w:name w:val="Body Text 3"/>
    <w:basedOn w:val="Normal"/>
    <w:semiHidden/>
    <w:rPr>
      <w:sz w:val="24"/>
    </w:rPr>
  </w:style>
  <w:style w:type="paragraph" w:customStyle="1" w:styleId="WW-Tijeloteksta2">
    <w:name w:val="WW-Tijelo teksta 2"/>
    <w:basedOn w:val="Normal"/>
    <w:pPr>
      <w:tabs>
        <w:tab w:val="left" w:pos="3969"/>
      </w:tabs>
      <w:ind w:left="720"/>
    </w:pPr>
    <w:rPr>
      <w:sz w:val="24"/>
    </w:rPr>
  </w:style>
  <w:style w:type="paragraph" w:customStyle="1" w:styleId="Tijeloteksta-uvlaka21">
    <w:name w:val="Tijelo teksta - uvlaka 21"/>
    <w:basedOn w:val="Normal"/>
    <w:pPr>
      <w:tabs>
        <w:tab w:val="left" w:pos="3969"/>
      </w:tabs>
      <w:ind w:left="360"/>
    </w:pPr>
    <w:rPr>
      <w:sz w:val="24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customStyle="1" w:styleId="WW-Tijeloteksta21">
    <w:name w:val="WW-Tijelo teksta 21"/>
    <w:basedOn w:val="Normal"/>
    <w:pPr>
      <w:tabs>
        <w:tab w:val="left" w:pos="3969"/>
      </w:tabs>
      <w:ind w:left="360"/>
    </w:pPr>
    <w:rPr>
      <w:sz w:val="22"/>
    </w:rPr>
  </w:style>
  <w:style w:type="paragraph" w:customStyle="1" w:styleId="WW-Tijeloteksta212">
    <w:name w:val="WW-Tijelo teksta 212"/>
    <w:basedOn w:val="Normal"/>
    <w:pPr>
      <w:ind w:left="720" w:firstLine="720"/>
    </w:pPr>
    <w:rPr>
      <w:sz w:val="24"/>
    </w:rPr>
  </w:style>
  <w:style w:type="paragraph" w:customStyle="1" w:styleId="WW-Tijeloteksta2123">
    <w:name w:val="WW-Tijelo teksta 2123"/>
    <w:basedOn w:val="Normal"/>
    <w:pPr>
      <w:ind w:firstLine="720"/>
    </w:pPr>
    <w:rPr>
      <w:sz w:val="24"/>
    </w:rPr>
  </w:style>
  <w:style w:type="paragraph" w:customStyle="1" w:styleId="WW-Tijeloteksta21234">
    <w:name w:val="WW-Tijelo teksta 21234"/>
    <w:basedOn w:val="Normal"/>
    <w:pPr>
      <w:ind w:firstLine="720"/>
    </w:pPr>
    <w:rPr>
      <w:sz w:val="24"/>
    </w:rPr>
  </w:style>
  <w:style w:type="paragraph" w:customStyle="1" w:styleId="WW-Tijeloteksta212345">
    <w:name w:val="WW-Tijelo teksta 212345"/>
    <w:basedOn w:val="Normal"/>
    <w:pPr>
      <w:ind w:firstLine="720"/>
    </w:pPr>
    <w:rPr>
      <w:sz w:val="24"/>
    </w:rPr>
  </w:style>
  <w:style w:type="paragraph" w:styleId="Uvuenotijeloteksta">
    <w:name w:val="Body Text Indent"/>
    <w:basedOn w:val="Normal"/>
    <w:link w:val="UvuenotijelotekstaChar"/>
    <w:pPr>
      <w:ind w:firstLine="720"/>
    </w:pPr>
    <w:rPr>
      <w:b/>
      <w:bCs/>
      <w:sz w:val="24"/>
    </w:rPr>
  </w:style>
  <w:style w:type="paragraph" w:customStyle="1" w:styleId="Tijeloteksta-uvlaka31">
    <w:name w:val="Tijelo teksta - uvlaka 31"/>
    <w:basedOn w:val="Normal"/>
    <w:pPr>
      <w:ind w:left="360"/>
    </w:pPr>
    <w:rPr>
      <w:rFonts w:ascii="Arial" w:hAnsi="Arial" w:cs="Arial"/>
      <w:b/>
      <w:bCs/>
      <w:sz w:val="24"/>
    </w:rPr>
  </w:style>
  <w:style w:type="paragraph" w:customStyle="1" w:styleId="BodyText22">
    <w:name w:val="Body Text 22"/>
    <w:basedOn w:val="Normal"/>
    <w:pPr>
      <w:ind w:firstLine="720"/>
    </w:pPr>
    <w:rPr>
      <w:b/>
      <w:sz w:val="24"/>
    </w:rPr>
  </w:style>
  <w:style w:type="paragraph" w:customStyle="1" w:styleId="BodyText21">
    <w:name w:val="Body Text 21"/>
    <w:basedOn w:val="Normal"/>
    <w:pPr>
      <w:spacing w:line="240" w:lineRule="exact"/>
    </w:pPr>
    <w:rPr>
      <w:sz w:val="24"/>
      <w:szCs w:val="24"/>
      <w:lang w:val="en-US"/>
    </w:rPr>
  </w:style>
  <w:style w:type="paragraph" w:customStyle="1" w:styleId="BodyText31">
    <w:name w:val="Body Text 31"/>
    <w:basedOn w:val="Normal"/>
    <w:pPr>
      <w:suppressAutoHyphens/>
    </w:pPr>
    <w:rPr>
      <w:sz w:val="24"/>
    </w:rPr>
  </w:style>
  <w:style w:type="paragraph" w:customStyle="1" w:styleId="Tijeloteksta31">
    <w:name w:val="Tijelo teksta 31"/>
    <w:basedOn w:val="Normal"/>
    <w:pPr>
      <w:suppressAutoHyphens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T-98-2">
    <w:name w:val="T-9/8-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mn2">
    <w:name w:val="mn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outlineLvl w:val="0"/>
    </w:pPr>
    <w:rPr>
      <w:b/>
      <w:bCs/>
      <w:sz w:val="24"/>
      <w:szCs w:val="24"/>
      <w:lang w:val="en-US"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TijelotekstaChar">
    <w:name w:val="Tijelo teksta Char"/>
    <w:aliases w:val="uvlaka 3 Char,  uvlaka 2 Char,uvlaka 2 Char, uvlaka 3 Char"/>
    <w:rPr>
      <w:sz w:val="24"/>
      <w:lang w:val="en-GB" w:eastAsia="ar-SA"/>
    </w:rPr>
  </w:style>
  <w:style w:type="paragraph" w:styleId="StandardWeb">
    <w:name w:val="Normal (Web)"/>
    <w:basedOn w:val="Normal"/>
    <w:uiPriority w:val="99"/>
    <w:unhideWhenUsed/>
    <w:rsid w:val="006E0616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Naslov110">
    <w:name w:val="Naslov 11"/>
    <w:basedOn w:val="Normal"/>
    <w:next w:val="Normal"/>
    <w:rsid w:val="006139F3"/>
    <w:pPr>
      <w:keepNext/>
      <w:widowControl w:val="0"/>
      <w:tabs>
        <w:tab w:val="num" w:pos="720"/>
      </w:tabs>
      <w:spacing w:line="240" w:lineRule="exact"/>
      <w:ind w:left="720" w:hanging="720"/>
      <w:outlineLvl w:val="0"/>
    </w:pPr>
    <w:rPr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139F3"/>
    <w:pPr>
      <w:ind w:left="720"/>
      <w:contextualSpacing/>
    </w:pPr>
  </w:style>
  <w:style w:type="paragraph" w:customStyle="1" w:styleId="Naslov12">
    <w:name w:val="Naslov 12"/>
    <w:basedOn w:val="Normal"/>
    <w:next w:val="Normal"/>
    <w:rsid w:val="006139F3"/>
    <w:pPr>
      <w:keepNext/>
      <w:widowControl w:val="0"/>
      <w:spacing w:line="240" w:lineRule="exact"/>
      <w:ind w:left="660" w:hanging="360"/>
      <w:outlineLvl w:val="0"/>
    </w:pPr>
    <w:rPr>
      <w:b/>
      <w:bCs/>
      <w:sz w:val="24"/>
      <w:szCs w:val="24"/>
      <w:lang w:val="en-US" w:eastAsia="hr-HR"/>
    </w:rPr>
  </w:style>
  <w:style w:type="character" w:customStyle="1" w:styleId="Naslov2Char">
    <w:name w:val="Naslov 2 Char"/>
    <w:link w:val="Naslov2"/>
    <w:rsid w:val="001002C4"/>
    <w:rPr>
      <w:rFonts w:ascii="Arial" w:hAnsi="Arial"/>
      <w:b/>
      <w:sz w:val="24"/>
      <w:lang w:val="en-GB" w:eastAsia="ar-SA"/>
    </w:rPr>
  </w:style>
  <w:style w:type="character" w:customStyle="1" w:styleId="UvuenotijelotekstaChar">
    <w:name w:val="Uvučeno tijelo teksta Char"/>
    <w:link w:val="Uvuenotijeloteksta"/>
    <w:rsid w:val="00497E24"/>
    <w:rPr>
      <w:b/>
      <w:bCs/>
      <w:sz w:val="24"/>
      <w:lang w:val="en-GB" w:eastAsia="ar-SA"/>
    </w:rPr>
  </w:style>
  <w:style w:type="paragraph" w:styleId="Bezproreda">
    <w:name w:val="No Spacing"/>
    <w:uiPriority w:val="1"/>
    <w:qFormat/>
    <w:rsid w:val="00852273"/>
    <w:pPr>
      <w:jc w:val="both"/>
    </w:pPr>
    <w:rPr>
      <w:rFonts w:ascii="Calibri" w:hAnsi="Calibri"/>
      <w:sz w:val="22"/>
      <w:szCs w:val="22"/>
    </w:rPr>
  </w:style>
  <w:style w:type="paragraph" w:customStyle="1" w:styleId="Tijeloteksta21">
    <w:name w:val="Tijelo teksta 21"/>
    <w:basedOn w:val="Normal"/>
    <w:rsid w:val="00AA31A7"/>
    <w:rPr>
      <w:sz w:val="24"/>
      <w:szCs w:val="24"/>
    </w:rPr>
  </w:style>
  <w:style w:type="paragraph" w:customStyle="1" w:styleId="clanak-">
    <w:name w:val="clanak-"/>
    <w:basedOn w:val="Normal"/>
    <w:rsid w:val="006E733B"/>
    <w:pPr>
      <w:spacing w:before="100" w:beforeAutospacing="1" w:after="100" w:afterAutospacing="1"/>
      <w:jc w:val="center"/>
    </w:pPr>
    <w:rPr>
      <w:sz w:val="24"/>
      <w:szCs w:val="24"/>
      <w:lang w:eastAsia="hr-HR"/>
    </w:rPr>
  </w:style>
  <w:style w:type="paragraph" w:customStyle="1" w:styleId="clanak0">
    <w:name w:val="clanak"/>
    <w:basedOn w:val="Normal"/>
    <w:rsid w:val="00CA684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EB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72EB4"/>
    <w:rPr>
      <w:rFonts w:ascii="Tahoma" w:hAnsi="Tahoma" w:cs="Tahoma"/>
      <w:sz w:val="16"/>
      <w:szCs w:val="16"/>
      <w:lang w:val="en-GB" w:eastAsia="ar-SA"/>
    </w:rPr>
  </w:style>
  <w:style w:type="paragraph" w:customStyle="1" w:styleId="t-10-9-bez-uvlake">
    <w:name w:val="t-10-9-bez-uvlake"/>
    <w:basedOn w:val="Normal"/>
    <w:rsid w:val="00573210"/>
    <w:pPr>
      <w:spacing w:before="100" w:beforeAutospacing="1" w:after="100" w:afterAutospacing="1"/>
    </w:pPr>
    <w:rPr>
      <w:rFonts w:eastAsia="SimSun"/>
      <w:sz w:val="26"/>
      <w:szCs w:val="26"/>
      <w:lang w:eastAsia="zh-CN"/>
    </w:rPr>
  </w:style>
  <w:style w:type="character" w:customStyle="1" w:styleId="TijelotekstaChar1">
    <w:name w:val="Tijelo teksta Char1"/>
    <w:aliases w:val="uvlaka 3 Char1,  uvlaka 2 Char1,uvlaka 2 Char1, uvlaka 3 Char1"/>
    <w:link w:val="Tijeloteksta"/>
    <w:rsid w:val="00B038AD"/>
    <w:rPr>
      <w:sz w:val="24"/>
      <w:lang w:val="en-GB" w:eastAsia="ar-SA"/>
    </w:rPr>
  </w:style>
  <w:style w:type="character" w:customStyle="1" w:styleId="Naslov5Char">
    <w:name w:val="Naslov 5 Char"/>
    <w:link w:val="Naslov5"/>
    <w:rsid w:val="000E7E0B"/>
    <w:rPr>
      <w:rFonts w:ascii="Arial" w:hAnsi="Arial"/>
      <w:sz w:val="24"/>
      <w:lang w:val="en-GB" w:eastAsia="ar-SA"/>
    </w:rPr>
  </w:style>
  <w:style w:type="paragraph" w:styleId="Obinitekst">
    <w:name w:val="Plain Text"/>
    <w:basedOn w:val="Normal"/>
    <w:link w:val="ObinitekstChar"/>
    <w:unhideWhenUsed/>
    <w:rsid w:val="00760D63"/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760D63"/>
    <w:rPr>
      <w:rFonts w:ascii="Courier New" w:hAnsi="Courier New" w:cs="Courier New"/>
      <w:lang w:val="en-GB" w:eastAsia="en-US"/>
    </w:rPr>
  </w:style>
  <w:style w:type="paragraph" w:customStyle="1" w:styleId="WW-Tijeloteksta21234567">
    <w:name w:val="WW-Tijelo teksta 21234567"/>
    <w:basedOn w:val="Normal"/>
    <w:rsid w:val="00D747C9"/>
    <w:rPr>
      <w:b/>
      <w:sz w:val="24"/>
      <w:lang w:val="en-US"/>
    </w:rPr>
  </w:style>
  <w:style w:type="character" w:customStyle="1" w:styleId="Naslov8Char">
    <w:name w:val="Naslov 8 Char"/>
    <w:link w:val="Naslov8"/>
    <w:rsid w:val="00592251"/>
    <w:rPr>
      <w:b/>
      <w:sz w:val="28"/>
      <w:lang w:val="en-GB" w:eastAsia="ar-SA"/>
    </w:rPr>
  </w:style>
  <w:style w:type="character" w:customStyle="1" w:styleId="apple-converted-space">
    <w:name w:val="apple-converted-space"/>
    <w:basedOn w:val="Zadanifontodlomka"/>
    <w:rsid w:val="00D57F2F"/>
  </w:style>
  <w:style w:type="paragraph" w:customStyle="1" w:styleId="Style1">
    <w:name w:val="Style1"/>
    <w:basedOn w:val="Normal"/>
    <w:rsid w:val="007000F8"/>
    <w:pPr>
      <w:widowControl w:val="0"/>
      <w:autoSpaceDN w:val="0"/>
      <w:adjustRightInd w:val="0"/>
      <w:spacing w:line="277" w:lineRule="exact"/>
      <w:ind w:firstLine="710"/>
    </w:pPr>
    <w:rPr>
      <w:rFonts w:ascii="Arial" w:eastAsia="SimSun" w:hAnsi="Arial"/>
      <w:sz w:val="24"/>
      <w:szCs w:val="24"/>
      <w:lang w:eastAsia="zh-CN"/>
    </w:rPr>
  </w:style>
  <w:style w:type="character" w:customStyle="1" w:styleId="Naslov1Char">
    <w:name w:val="Naslov 1 Char"/>
    <w:link w:val="Naslov1"/>
    <w:rsid w:val="00D74D87"/>
    <w:rPr>
      <w:rFonts w:ascii="Arial" w:hAnsi="Arial"/>
      <w:sz w:val="24"/>
      <w:u w:val="single"/>
      <w:lang w:val="en-GB" w:eastAsia="ar-SA"/>
    </w:rPr>
  </w:style>
  <w:style w:type="character" w:styleId="Naglaeno">
    <w:name w:val="Strong"/>
    <w:uiPriority w:val="22"/>
    <w:qFormat/>
    <w:rsid w:val="00D74D87"/>
    <w:rPr>
      <w:b/>
      <w:bCs/>
    </w:rPr>
  </w:style>
  <w:style w:type="character" w:customStyle="1" w:styleId="PodnojeChar">
    <w:name w:val="Podnožje Char"/>
    <w:link w:val="Podnoje"/>
    <w:uiPriority w:val="99"/>
    <w:rsid w:val="00667159"/>
    <w:rPr>
      <w:lang w:val="en-GB"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4016E3"/>
  </w:style>
  <w:style w:type="paragraph" w:customStyle="1" w:styleId="Naslov13">
    <w:name w:val="Naslov 13"/>
    <w:basedOn w:val="Normal"/>
    <w:next w:val="Normal"/>
    <w:rsid w:val="004016E3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paragraph" w:customStyle="1" w:styleId="Standard">
    <w:name w:val="Standard"/>
    <w:rsid w:val="004016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Naslov14">
    <w:name w:val="Naslov 14"/>
    <w:basedOn w:val="Normal"/>
    <w:next w:val="Normal"/>
    <w:rsid w:val="00F31E54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44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F2AD-9BB7-4F3B-8DBC-C7767225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1326</Words>
  <Characters>7562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 KARLOVAC</vt:lpstr>
      <vt:lpstr>DOM ZDRAVLJA KARLOVAC</vt:lpstr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</dc:title>
  <dc:subject/>
  <dc:creator>Korisnik</dc:creator>
  <cp:keywords/>
  <cp:lastModifiedBy>Pravnik</cp:lastModifiedBy>
  <cp:revision>2</cp:revision>
  <cp:lastPrinted>2019-06-11T08:09:00Z</cp:lastPrinted>
  <dcterms:created xsi:type="dcterms:W3CDTF">2020-08-14T11:01:00Z</dcterms:created>
  <dcterms:modified xsi:type="dcterms:W3CDTF">2020-08-14T11:01:00Z</dcterms:modified>
</cp:coreProperties>
</file>